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5A500B" w:rsidRPr="005A500B" w:rsidRDefault="005A500B" w:rsidP="005A500B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5A500B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2023" w:tblpY="117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5A500B" w:rsidTr="005A500B">
        <w:tc>
          <w:tcPr>
            <w:tcW w:w="2718" w:type="dxa"/>
          </w:tcPr>
          <w:p w:rsidR="005A500B" w:rsidRPr="008D42AB" w:rsidRDefault="005A500B" w:rsidP="005A500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 Number</w:t>
            </w:r>
          </w:p>
        </w:tc>
        <w:tc>
          <w:tcPr>
            <w:tcW w:w="2718" w:type="dxa"/>
          </w:tcPr>
          <w:p w:rsidR="005A500B" w:rsidRPr="008D42AB" w:rsidRDefault="005A500B" w:rsidP="005A500B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5A500B" w:rsidRPr="008D42AB" w:rsidRDefault="005A500B" w:rsidP="005A500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5A500B" w:rsidRPr="008D42AB" w:rsidRDefault="005A500B" w:rsidP="005A500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February 25 – 26,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25 – 26,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25 – 28,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20 – 23,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24 – 25,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  <w:tr w:rsidR="005A500B" w:rsidTr="005A500B"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718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12 – 13, 2013</w:t>
            </w: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A500B" w:rsidRDefault="005A500B" w:rsidP="005A500B">
            <w:pPr>
              <w:jc w:val="center"/>
              <w:rPr>
                <w:szCs w:val="16"/>
              </w:rPr>
            </w:pPr>
          </w:p>
          <w:p w:rsidR="005A500B" w:rsidRDefault="005A500B" w:rsidP="005A500B">
            <w:pPr>
              <w:jc w:val="center"/>
              <w:rPr>
                <w:szCs w:val="16"/>
              </w:rPr>
            </w:pPr>
          </w:p>
        </w:tc>
      </w:tr>
    </w:tbl>
    <w:p w:rsidR="005A500B" w:rsidRDefault="005A500B" w:rsidP="005A500B">
      <w:pPr>
        <w:pStyle w:val="ListParagraph"/>
        <w:tabs>
          <w:tab w:val="left" w:pos="540"/>
        </w:tabs>
        <w:ind w:left="900"/>
        <w:jc w:val="center"/>
      </w:pPr>
    </w:p>
    <w:p w:rsidR="005A500B" w:rsidRDefault="005A500B" w:rsidP="005A500B">
      <w:pPr>
        <w:pStyle w:val="ListParagraph"/>
        <w:tabs>
          <w:tab w:val="left" w:pos="540"/>
        </w:tabs>
        <w:ind w:left="900"/>
        <w:jc w:val="center"/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5A500B" w:rsidRDefault="005A500B" w:rsidP="005A500B">
      <w:pPr>
        <w:tabs>
          <w:tab w:val="left" w:pos="1530"/>
        </w:tabs>
      </w:pPr>
    </w:p>
    <w:p w:rsidR="006D339B" w:rsidRDefault="006D339B">
      <w:pPr>
        <w:spacing w:after="200" w:line="276" w:lineRule="auto"/>
      </w:pPr>
      <w:r>
        <w:br w:type="page"/>
      </w:r>
    </w:p>
    <w:p w:rsidR="006D339B" w:rsidRDefault="006D339B" w:rsidP="006D339B">
      <w:pPr>
        <w:pStyle w:val="ListParagraph"/>
        <w:tabs>
          <w:tab w:val="left" w:pos="1530"/>
        </w:tabs>
        <w:rPr>
          <w:sz w:val="22"/>
        </w:rPr>
      </w:pPr>
    </w:p>
    <w:p w:rsidR="005A500B" w:rsidRPr="006D339B" w:rsidRDefault="005A500B" w:rsidP="006D339B">
      <w:pPr>
        <w:pStyle w:val="ListParagraph"/>
        <w:numPr>
          <w:ilvl w:val="0"/>
          <w:numId w:val="6"/>
        </w:numPr>
        <w:tabs>
          <w:tab w:val="left" w:pos="1530"/>
        </w:tabs>
        <w:rPr>
          <w:sz w:val="22"/>
        </w:rPr>
      </w:pPr>
      <w:r w:rsidRPr="006D339B">
        <w:rPr>
          <w:sz w:val="22"/>
        </w:rPr>
        <w:t>Propose Sleeping Room schedule.  Enter “n/a” for any items that are not applicable</w:t>
      </w:r>
    </w:p>
    <w:p w:rsidR="005A500B" w:rsidRDefault="005A500B" w:rsidP="00125B5F">
      <w:pPr>
        <w:tabs>
          <w:tab w:val="left" w:pos="1530"/>
        </w:tabs>
      </w:pPr>
    </w:p>
    <w:p w:rsidR="005A500B" w:rsidRPr="005A500B" w:rsidRDefault="005A500B" w:rsidP="00125B5F">
      <w:pPr>
        <w:tabs>
          <w:tab w:val="left" w:pos="1530"/>
        </w:tabs>
        <w:rPr>
          <w:b/>
        </w:rPr>
      </w:pPr>
      <w:r>
        <w:rPr>
          <w:b/>
        </w:rPr>
        <w:t>Room Block #1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5A500B" w:rsidTr="006D339B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6D339B" w:rsidRDefault="006D339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5A500B" w:rsidTr="006D33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Monday, February 25,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30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6D33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Tuesday, February 26,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6D339B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5A500B" w:rsidRDefault="005A500B" w:rsidP="005A500B">
            <w:pPr>
              <w:pStyle w:val="Style4"/>
            </w:pPr>
            <w:r>
              <w:t>30</w:t>
            </w:r>
          </w:p>
        </w:tc>
        <w:tc>
          <w:tcPr>
            <w:tcW w:w="2340" w:type="dxa"/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</w:tr>
    </w:tbl>
    <w:p w:rsidR="00AF188B" w:rsidRDefault="00AF188B" w:rsidP="00AF188B">
      <w:pPr>
        <w:ind w:left="360"/>
        <w:rPr>
          <w:sz w:val="22"/>
        </w:rPr>
      </w:pPr>
    </w:p>
    <w:p w:rsidR="00AF188B" w:rsidRPr="00AF188B" w:rsidRDefault="00AF188B" w:rsidP="00AF188B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5A500B" w:rsidRDefault="005A500B" w:rsidP="005A500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AF188B">
        <w:tc>
          <w:tcPr>
            <w:tcW w:w="378" w:type="dxa"/>
          </w:tcPr>
          <w:p w:rsidR="00AF188B" w:rsidRDefault="00AF188B" w:rsidP="005A500B">
            <w:pPr>
              <w:rPr>
                <w:szCs w:val="16"/>
              </w:rPr>
            </w:pPr>
          </w:p>
          <w:p w:rsidR="00AF188B" w:rsidRDefault="00AF188B" w:rsidP="005A500B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AF188B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AF188B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6D339B" w:rsidRDefault="006D339B" w:rsidP="005A500B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</w:t>
      </w:r>
    </w:p>
    <w:p w:rsidR="00AF188B" w:rsidRDefault="00AF188B" w:rsidP="005A500B">
      <w:pPr>
        <w:ind w:left="360"/>
        <w:rPr>
          <w:sz w:val="22"/>
          <w:szCs w:val="16"/>
        </w:rPr>
      </w:pPr>
    </w:p>
    <w:p w:rsidR="005A500B" w:rsidRDefault="005A500B" w:rsidP="005A500B">
      <w:pPr>
        <w:ind w:left="360"/>
        <w:rPr>
          <w:sz w:val="22"/>
          <w:szCs w:val="16"/>
        </w:rPr>
      </w:pPr>
    </w:p>
    <w:p w:rsidR="005A500B" w:rsidRPr="005A500B" w:rsidRDefault="005A500B" w:rsidP="005A500B">
      <w:pPr>
        <w:tabs>
          <w:tab w:val="left" w:pos="1530"/>
        </w:tabs>
        <w:rPr>
          <w:b/>
        </w:rPr>
      </w:pPr>
      <w:r>
        <w:rPr>
          <w:b/>
        </w:rPr>
        <w:t>Room Block #2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5A500B" w:rsidTr="005A500B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5A500B" w:rsidTr="005A50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Thursday, April 25,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30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Friday, April 26,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5A500B" w:rsidRDefault="005A500B" w:rsidP="005A500B">
            <w:pPr>
              <w:pStyle w:val="Style4"/>
            </w:pPr>
            <w:r>
              <w:t>30</w:t>
            </w:r>
          </w:p>
        </w:tc>
        <w:tc>
          <w:tcPr>
            <w:tcW w:w="2340" w:type="dxa"/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</w:tr>
    </w:tbl>
    <w:p w:rsidR="00AF188B" w:rsidRDefault="00AF188B" w:rsidP="00AF188B">
      <w:pPr>
        <w:ind w:left="360"/>
        <w:rPr>
          <w:sz w:val="22"/>
        </w:rPr>
      </w:pPr>
    </w:p>
    <w:p w:rsidR="00AF188B" w:rsidRPr="00AF188B" w:rsidRDefault="00AF188B" w:rsidP="00AF188B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5A500B" w:rsidRDefault="005A500B" w:rsidP="005A500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474032">
        <w:tc>
          <w:tcPr>
            <w:tcW w:w="378" w:type="dxa"/>
          </w:tcPr>
          <w:p w:rsidR="00AF188B" w:rsidRDefault="00AF188B" w:rsidP="00474032">
            <w:pPr>
              <w:rPr>
                <w:szCs w:val="16"/>
              </w:rPr>
            </w:pPr>
          </w:p>
          <w:p w:rsidR="00AF188B" w:rsidRDefault="00AF188B" w:rsidP="00474032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474032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474032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F188B" w:rsidRDefault="00AF188B" w:rsidP="00AF188B">
      <w:pPr>
        <w:ind w:left="360"/>
        <w:rPr>
          <w:sz w:val="22"/>
        </w:rPr>
      </w:pPr>
    </w:p>
    <w:p w:rsidR="00AF188B" w:rsidRDefault="00AF188B" w:rsidP="00AF188B">
      <w:pPr>
        <w:ind w:left="360"/>
        <w:rPr>
          <w:sz w:val="22"/>
        </w:rPr>
      </w:pPr>
    </w:p>
    <w:p w:rsidR="00AF188B" w:rsidRDefault="00AF188B" w:rsidP="00D43610">
      <w:pPr>
        <w:ind w:left="360"/>
        <w:rPr>
          <w:sz w:val="22"/>
          <w:szCs w:val="16"/>
        </w:rPr>
      </w:pPr>
    </w:p>
    <w:p w:rsidR="005A500B" w:rsidRPr="005A500B" w:rsidRDefault="005A500B" w:rsidP="005A500B">
      <w:pPr>
        <w:tabs>
          <w:tab w:val="left" w:pos="1530"/>
        </w:tabs>
        <w:rPr>
          <w:b/>
        </w:rPr>
      </w:pPr>
      <w:r>
        <w:rPr>
          <w:b/>
        </w:rPr>
        <w:t>Room Block #3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00"/>
        <w:gridCol w:w="1890"/>
        <w:gridCol w:w="2340"/>
      </w:tblGrid>
      <w:tr w:rsidR="005A500B" w:rsidTr="005A500B">
        <w:trPr>
          <w:tblHeader/>
        </w:trPr>
        <w:tc>
          <w:tcPr>
            <w:tcW w:w="279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</w:p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500B" w:rsidRDefault="005A500B" w:rsidP="005A500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5A500B" w:rsidTr="005A50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Tuesday, June 25, 2013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10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Wednesday, June 26,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Thursday, June 27,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6D339B" w:rsidP="005A500B">
            <w:pPr>
              <w:pStyle w:val="Style4"/>
            </w:pPr>
            <w:r>
              <w:t>Friday, June 28,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B" w:rsidRDefault="005A500B" w:rsidP="005A500B">
            <w:pPr>
              <w:pStyle w:val="Style4"/>
            </w:pPr>
          </w:p>
        </w:tc>
      </w:tr>
      <w:tr w:rsidR="005A500B" w:rsidTr="005A500B"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5A500B" w:rsidRDefault="006D339B" w:rsidP="005A500B">
            <w:pPr>
              <w:pStyle w:val="Style4"/>
            </w:pPr>
            <w:r>
              <w:t>88</w:t>
            </w:r>
          </w:p>
        </w:tc>
        <w:tc>
          <w:tcPr>
            <w:tcW w:w="2340" w:type="dxa"/>
            <w:shd w:val="clear" w:color="auto" w:fill="000000"/>
          </w:tcPr>
          <w:p w:rsidR="005A500B" w:rsidRDefault="005A500B" w:rsidP="005A500B">
            <w:pPr>
              <w:pStyle w:val="Style4"/>
            </w:pPr>
          </w:p>
        </w:tc>
      </w:tr>
    </w:tbl>
    <w:p w:rsidR="00AF188B" w:rsidRDefault="00AF188B" w:rsidP="00AF188B">
      <w:pPr>
        <w:pStyle w:val="ListParagraph"/>
        <w:rPr>
          <w:sz w:val="22"/>
          <w:szCs w:val="16"/>
        </w:rPr>
      </w:pPr>
    </w:p>
    <w:p w:rsidR="00AF188B" w:rsidRPr="00624411" w:rsidRDefault="00AF188B" w:rsidP="00AF188B">
      <w:pPr>
        <w:pStyle w:val="ListParagraph"/>
        <w:ind w:hanging="360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F188B" w:rsidRDefault="00AF188B" w:rsidP="005A500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474032">
        <w:tc>
          <w:tcPr>
            <w:tcW w:w="378" w:type="dxa"/>
          </w:tcPr>
          <w:p w:rsidR="00AF188B" w:rsidRDefault="00AF188B" w:rsidP="00474032">
            <w:pPr>
              <w:rPr>
                <w:szCs w:val="16"/>
              </w:rPr>
            </w:pPr>
          </w:p>
          <w:p w:rsidR="00AF188B" w:rsidRDefault="00AF188B" w:rsidP="00474032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474032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2047D1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F188B" w:rsidRDefault="00AF188B" w:rsidP="006D339B">
      <w:pPr>
        <w:ind w:left="360"/>
        <w:rPr>
          <w:sz w:val="22"/>
          <w:szCs w:val="16"/>
        </w:rPr>
      </w:pPr>
    </w:p>
    <w:p w:rsidR="00AF188B" w:rsidRDefault="00AF188B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6D339B" w:rsidRDefault="006D339B" w:rsidP="006D339B">
      <w:pPr>
        <w:ind w:left="360"/>
        <w:rPr>
          <w:sz w:val="22"/>
          <w:szCs w:val="16"/>
        </w:rPr>
      </w:pPr>
    </w:p>
    <w:p w:rsidR="00AF188B" w:rsidRDefault="00AF188B" w:rsidP="006D339B">
      <w:pPr>
        <w:ind w:left="360"/>
        <w:rPr>
          <w:sz w:val="22"/>
          <w:szCs w:val="16"/>
        </w:rPr>
      </w:pPr>
    </w:p>
    <w:p w:rsidR="006D339B" w:rsidRPr="005A500B" w:rsidRDefault="006D339B" w:rsidP="006D339B">
      <w:pPr>
        <w:tabs>
          <w:tab w:val="left" w:pos="1530"/>
        </w:tabs>
        <w:rPr>
          <w:b/>
        </w:rPr>
      </w:pPr>
      <w:r>
        <w:rPr>
          <w:b/>
        </w:rPr>
        <w:t>Room Block #4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6D339B" w:rsidTr="006D339B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6D339B" w:rsidTr="006D33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 xml:space="preserve">Tuesday, August 20, 2013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 xml:space="preserve">10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6D33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Wednesday, August 21,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6D33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Thursday, August 22,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6D33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Friday, August 23,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6D339B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6D339B" w:rsidRDefault="006D339B" w:rsidP="00474032">
            <w:pPr>
              <w:pStyle w:val="Style4"/>
            </w:pPr>
            <w:r>
              <w:t>74</w:t>
            </w:r>
          </w:p>
        </w:tc>
        <w:tc>
          <w:tcPr>
            <w:tcW w:w="2070" w:type="dxa"/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</w:tr>
    </w:tbl>
    <w:p w:rsidR="00AF188B" w:rsidRPr="00624411" w:rsidRDefault="00AF188B" w:rsidP="00AF188B">
      <w:pPr>
        <w:pStyle w:val="ListParagraph"/>
        <w:rPr>
          <w:sz w:val="22"/>
        </w:rPr>
      </w:pPr>
      <w:r>
        <w:rPr>
          <w:sz w:val="22"/>
          <w:szCs w:val="16"/>
        </w:rPr>
        <w:br/>
      </w: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D339B" w:rsidRDefault="006D339B" w:rsidP="006D339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474032">
        <w:tc>
          <w:tcPr>
            <w:tcW w:w="378" w:type="dxa"/>
          </w:tcPr>
          <w:p w:rsidR="00AF188B" w:rsidRDefault="00AF188B" w:rsidP="00474032">
            <w:pPr>
              <w:rPr>
                <w:szCs w:val="16"/>
              </w:rPr>
            </w:pPr>
          </w:p>
          <w:p w:rsidR="00AF188B" w:rsidRDefault="00AF188B" w:rsidP="00474032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474032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474032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F188B" w:rsidRDefault="00AF188B" w:rsidP="006D339B">
      <w:pPr>
        <w:ind w:left="360"/>
        <w:rPr>
          <w:sz w:val="22"/>
          <w:szCs w:val="16"/>
        </w:rPr>
      </w:pPr>
    </w:p>
    <w:p w:rsidR="006D339B" w:rsidRDefault="006D339B" w:rsidP="006D339B">
      <w:pPr>
        <w:ind w:left="360"/>
        <w:rPr>
          <w:sz w:val="22"/>
          <w:szCs w:val="16"/>
        </w:rPr>
      </w:pPr>
    </w:p>
    <w:p w:rsidR="006D339B" w:rsidRPr="005A500B" w:rsidRDefault="006D339B" w:rsidP="006D339B">
      <w:pPr>
        <w:tabs>
          <w:tab w:val="left" w:pos="1530"/>
        </w:tabs>
        <w:rPr>
          <w:b/>
        </w:rPr>
      </w:pPr>
      <w:r>
        <w:rPr>
          <w:b/>
        </w:rPr>
        <w:t>Room Block #5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6D339B" w:rsidTr="00474032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Thursday, October 24,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Friday, October 25,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6D339B" w:rsidRDefault="006D339B" w:rsidP="00474032">
            <w:pPr>
              <w:pStyle w:val="Style4"/>
            </w:pPr>
            <w:r>
              <w:t>30</w:t>
            </w:r>
          </w:p>
        </w:tc>
        <w:tc>
          <w:tcPr>
            <w:tcW w:w="2070" w:type="dxa"/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</w:tr>
    </w:tbl>
    <w:p w:rsidR="006D339B" w:rsidRDefault="006D339B" w:rsidP="006D339B">
      <w:pPr>
        <w:ind w:left="360"/>
        <w:rPr>
          <w:sz w:val="22"/>
          <w:szCs w:val="16"/>
        </w:rPr>
      </w:pPr>
    </w:p>
    <w:p w:rsidR="00AF188B" w:rsidRPr="00AF188B" w:rsidRDefault="00AF188B" w:rsidP="00AF188B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F188B" w:rsidRDefault="00AF188B" w:rsidP="006D339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474032">
        <w:tc>
          <w:tcPr>
            <w:tcW w:w="378" w:type="dxa"/>
          </w:tcPr>
          <w:p w:rsidR="00AF188B" w:rsidRDefault="00AF188B" w:rsidP="00474032">
            <w:pPr>
              <w:rPr>
                <w:szCs w:val="16"/>
              </w:rPr>
            </w:pPr>
          </w:p>
          <w:p w:rsidR="00AF188B" w:rsidRDefault="00AF188B" w:rsidP="00474032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474032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474032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5A500B" w:rsidRDefault="005A500B" w:rsidP="00D43610">
      <w:pPr>
        <w:ind w:left="360"/>
        <w:rPr>
          <w:sz w:val="22"/>
          <w:szCs w:val="16"/>
        </w:rPr>
      </w:pPr>
    </w:p>
    <w:p w:rsidR="006D339B" w:rsidRDefault="006D339B" w:rsidP="006D339B">
      <w:pPr>
        <w:ind w:left="360"/>
        <w:rPr>
          <w:sz w:val="22"/>
          <w:szCs w:val="16"/>
        </w:rPr>
      </w:pPr>
    </w:p>
    <w:p w:rsidR="006D339B" w:rsidRPr="005A500B" w:rsidRDefault="006D339B" w:rsidP="006D339B">
      <w:pPr>
        <w:tabs>
          <w:tab w:val="left" w:pos="1530"/>
        </w:tabs>
        <w:rPr>
          <w:b/>
        </w:rPr>
      </w:pPr>
      <w:r>
        <w:rPr>
          <w:b/>
        </w:rPr>
        <w:t>Room Block #6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6D339B" w:rsidTr="00474032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</w:p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39B" w:rsidRDefault="006D339B" w:rsidP="00474032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Thursday, December 12,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6D339B">
            <w:pPr>
              <w:pStyle w:val="Style4"/>
            </w:pPr>
            <w:r>
              <w:t>Friday, December 13,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B" w:rsidRDefault="006D339B" w:rsidP="00474032">
            <w:pPr>
              <w:pStyle w:val="Style4"/>
            </w:pPr>
          </w:p>
        </w:tc>
      </w:tr>
      <w:tr w:rsidR="006D339B" w:rsidTr="00474032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6D339B" w:rsidRDefault="006D339B" w:rsidP="00474032">
            <w:pPr>
              <w:pStyle w:val="Style4"/>
            </w:pPr>
            <w:r>
              <w:t>30</w:t>
            </w:r>
          </w:p>
        </w:tc>
        <w:tc>
          <w:tcPr>
            <w:tcW w:w="2070" w:type="dxa"/>
            <w:shd w:val="clear" w:color="auto" w:fill="000000"/>
          </w:tcPr>
          <w:p w:rsidR="006D339B" w:rsidRDefault="006D339B" w:rsidP="00474032">
            <w:pPr>
              <w:pStyle w:val="Style4"/>
            </w:pPr>
          </w:p>
        </w:tc>
      </w:tr>
    </w:tbl>
    <w:p w:rsidR="006D339B" w:rsidRDefault="006D339B" w:rsidP="006D339B">
      <w:pPr>
        <w:ind w:left="360"/>
        <w:rPr>
          <w:sz w:val="22"/>
          <w:szCs w:val="16"/>
        </w:rPr>
      </w:pPr>
    </w:p>
    <w:p w:rsidR="00AF188B" w:rsidRPr="00AF188B" w:rsidRDefault="00AF188B" w:rsidP="00AF188B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F188B" w:rsidRDefault="00AF188B" w:rsidP="006D339B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F188B" w:rsidTr="00474032">
        <w:tc>
          <w:tcPr>
            <w:tcW w:w="378" w:type="dxa"/>
          </w:tcPr>
          <w:p w:rsidR="00AF188B" w:rsidRDefault="00AF188B" w:rsidP="00474032">
            <w:pPr>
              <w:rPr>
                <w:szCs w:val="16"/>
              </w:rPr>
            </w:pPr>
          </w:p>
          <w:p w:rsidR="00AF188B" w:rsidRDefault="00AF188B" w:rsidP="00474032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F188B" w:rsidRDefault="00AF188B" w:rsidP="00474032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F188B" w:rsidRDefault="002047D1" w:rsidP="00474032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F188B" w:rsidRDefault="00AF188B" w:rsidP="006D339B">
      <w:pPr>
        <w:ind w:left="360"/>
        <w:rPr>
          <w:sz w:val="22"/>
          <w:szCs w:val="16"/>
        </w:rPr>
      </w:pPr>
    </w:p>
    <w:p w:rsidR="005A500B" w:rsidRDefault="005A500B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A500B">
        <w:tc>
          <w:tcPr>
            <w:tcW w:w="810" w:type="dxa"/>
          </w:tcPr>
          <w:p w:rsidR="00D43610" w:rsidRDefault="00D43610" w:rsidP="005A500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A500B">
            <w:pPr>
              <w:rPr>
                <w:szCs w:val="16"/>
              </w:rPr>
            </w:pPr>
          </w:p>
        </w:tc>
      </w:tr>
      <w:tr w:rsidR="00D43610" w:rsidTr="005A500B">
        <w:tc>
          <w:tcPr>
            <w:tcW w:w="810" w:type="dxa"/>
          </w:tcPr>
          <w:p w:rsidR="00D43610" w:rsidRDefault="00D43610" w:rsidP="005A500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A500B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AF188B" w:rsidRDefault="00564897" w:rsidP="00AF188B">
      <w:pPr>
        <w:ind w:left="360"/>
        <w:rPr>
          <w:color w:val="0000FF"/>
          <w:sz w:val="22"/>
        </w:rPr>
      </w:pPr>
      <w:r w:rsidRPr="00AF188B">
        <w:rPr>
          <w:color w:val="0000FF"/>
          <w:sz w:val="22"/>
        </w:rPr>
        <w:t xml:space="preserve">Other Program Needs </w:t>
      </w:r>
      <w:r w:rsidRPr="00AF188B">
        <w:rPr>
          <w:color w:val="0000FF"/>
          <w:sz w:val="22"/>
          <w:szCs w:val="16"/>
        </w:rPr>
        <w:t>(identify if included in other proposed pricing)</w:t>
      </w:r>
      <w:r w:rsidRPr="00AF188B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5A500B">
        <w:trPr>
          <w:tblHeader/>
        </w:trPr>
        <w:tc>
          <w:tcPr>
            <w:tcW w:w="720" w:type="dxa"/>
          </w:tcPr>
          <w:p w:rsidR="00564897" w:rsidRDefault="00564897" w:rsidP="005A500B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5A500B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5A500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5A500B">
        <w:tc>
          <w:tcPr>
            <w:tcW w:w="720" w:type="dxa"/>
          </w:tcPr>
          <w:p w:rsidR="00564897" w:rsidRDefault="00307CAD" w:rsidP="005A500B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AF188B">
              <w:rPr>
                <w:color w:val="0000FF"/>
                <w:sz w:val="22"/>
              </w:rPr>
              <w:t xml:space="preserve">Complimentary </w:t>
            </w:r>
            <w:r w:rsidR="00E8377C" w:rsidRPr="00AF188B">
              <w:rPr>
                <w:color w:val="0000FF"/>
                <w:sz w:val="22"/>
              </w:rPr>
              <w:t xml:space="preserve">room </w:t>
            </w:r>
            <w:r w:rsidR="0038697F" w:rsidRPr="00AF188B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5A500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5A500B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AF188B">
      <w:pPr>
        <w:pStyle w:val="ListParagraph"/>
        <w:numPr>
          <w:ilvl w:val="0"/>
          <w:numId w:val="9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5A500B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5A500B">
            <w:pPr>
              <w:pStyle w:val="BodyTextIndent"/>
              <w:ind w:left="0"/>
            </w:pPr>
          </w:p>
        </w:tc>
      </w:tr>
      <w:tr w:rsidR="005C12E4" w:rsidTr="005A500B">
        <w:tc>
          <w:tcPr>
            <w:tcW w:w="9288" w:type="dxa"/>
          </w:tcPr>
          <w:p w:rsidR="005C12E4" w:rsidRDefault="005C12E4" w:rsidP="005A500B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5A500B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A500B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A500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5A500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A500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A500B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5A500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5A500B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5A500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A500B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A500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5A500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A500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0B" w:rsidRDefault="005A500B" w:rsidP="003D4FD3">
      <w:r>
        <w:separator/>
      </w:r>
    </w:p>
  </w:endnote>
  <w:endnote w:type="continuationSeparator" w:id="0">
    <w:p w:rsidR="005A500B" w:rsidRDefault="005A500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A500B" w:rsidRPr="00947F28" w:rsidRDefault="005A500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3266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32663" w:rsidRPr="00947F28">
              <w:rPr>
                <w:b/>
                <w:sz w:val="20"/>
                <w:szCs w:val="20"/>
              </w:rPr>
              <w:fldChar w:fldCharType="separate"/>
            </w:r>
            <w:r w:rsidR="00DE3AF2">
              <w:rPr>
                <w:b/>
                <w:noProof/>
                <w:sz w:val="20"/>
                <w:szCs w:val="20"/>
              </w:rPr>
              <w:t>4</w:t>
            </w:r>
            <w:r w:rsidR="0083266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3266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32663" w:rsidRPr="00947F28">
              <w:rPr>
                <w:b/>
                <w:sz w:val="20"/>
                <w:szCs w:val="20"/>
              </w:rPr>
              <w:fldChar w:fldCharType="separate"/>
            </w:r>
            <w:r w:rsidR="00DE3AF2">
              <w:rPr>
                <w:b/>
                <w:noProof/>
                <w:sz w:val="20"/>
                <w:szCs w:val="20"/>
              </w:rPr>
              <w:t>4</w:t>
            </w:r>
            <w:r w:rsidR="0083266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A500B" w:rsidRPr="00947F28" w:rsidRDefault="005A500B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5A500B" w:rsidRDefault="005A500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0B" w:rsidRDefault="005A500B" w:rsidP="003D4FD3">
      <w:r>
        <w:separator/>
      </w:r>
    </w:p>
  </w:footnote>
  <w:footnote w:type="continuationSeparator" w:id="0">
    <w:p w:rsidR="005A500B" w:rsidRDefault="005A500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0B" w:rsidRDefault="005A500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A500B" w:rsidRPr="001676B6" w:rsidRDefault="005A500B" w:rsidP="00450795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>
      <w:rPr>
        <w:rFonts w:ascii="Times New Roman" w:hAnsi="Times New Roman"/>
        <w:caps w:val="0"/>
        <w:sz w:val="20"/>
        <w:szCs w:val="20"/>
      </w:rPr>
      <w:t>Judicial Council 2013 Room Blocks</w:t>
    </w:r>
  </w:p>
  <w:p w:rsidR="005A500B" w:rsidRPr="006D339B" w:rsidRDefault="005A500B" w:rsidP="006D339B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>
      <w:rPr>
        <w:rFonts w:ascii="Times New Roman" w:hAnsi="Times New Roman"/>
        <w:caps w:val="0"/>
        <w:sz w:val="20"/>
        <w:szCs w:val="20"/>
      </w:rPr>
      <w:t>ASU TD 027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E56C2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68615BB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931BA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157F5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0F2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48B2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zUHOGxILREq91nAK026p8HQi8aA=" w:salt="LWv2Y2evpQ6Vl/RNY5Wn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F165E"/>
    <w:rsid w:val="001F71A0"/>
    <w:rsid w:val="002047D1"/>
    <w:rsid w:val="002558F9"/>
    <w:rsid w:val="00285364"/>
    <w:rsid w:val="00307CAD"/>
    <w:rsid w:val="003615DB"/>
    <w:rsid w:val="0038697F"/>
    <w:rsid w:val="003C4471"/>
    <w:rsid w:val="003C59DD"/>
    <w:rsid w:val="003D4FD3"/>
    <w:rsid w:val="00450795"/>
    <w:rsid w:val="004666D6"/>
    <w:rsid w:val="00490A26"/>
    <w:rsid w:val="00501D6A"/>
    <w:rsid w:val="00501D8D"/>
    <w:rsid w:val="00524305"/>
    <w:rsid w:val="00564897"/>
    <w:rsid w:val="0059186B"/>
    <w:rsid w:val="005A500B"/>
    <w:rsid w:val="005A7DE4"/>
    <w:rsid w:val="005C12E4"/>
    <w:rsid w:val="00620144"/>
    <w:rsid w:val="00624411"/>
    <w:rsid w:val="00646B2F"/>
    <w:rsid w:val="006B4419"/>
    <w:rsid w:val="006D339B"/>
    <w:rsid w:val="006D7EDC"/>
    <w:rsid w:val="006F4F79"/>
    <w:rsid w:val="00727105"/>
    <w:rsid w:val="00794F44"/>
    <w:rsid w:val="00800A5F"/>
    <w:rsid w:val="00821724"/>
    <w:rsid w:val="00832663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AF188B"/>
    <w:rsid w:val="00B50236"/>
    <w:rsid w:val="00B55A33"/>
    <w:rsid w:val="00B9580A"/>
    <w:rsid w:val="00BF4257"/>
    <w:rsid w:val="00D43610"/>
    <w:rsid w:val="00D46A0B"/>
    <w:rsid w:val="00DC0F4F"/>
    <w:rsid w:val="00DD679F"/>
    <w:rsid w:val="00DE3AF2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450795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427-37E7-4939-96FE-659973C5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7</cp:revision>
  <cp:lastPrinted>2012-07-27T21:02:00Z</cp:lastPrinted>
  <dcterms:created xsi:type="dcterms:W3CDTF">2012-07-16T18:06:00Z</dcterms:created>
  <dcterms:modified xsi:type="dcterms:W3CDTF">2012-07-27T21:02:00Z</dcterms:modified>
</cp:coreProperties>
</file>