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750025" w:rsidRPr="00DD1614">
      <w:rPr>
        <w:b/>
        <w:sz w:val="20"/>
        <w:szCs w:val="20"/>
      </w:rPr>
      <w:fldChar w:fldCharType="begin"/>
    </w:r>
    <w:r w:rsidRPr="00DD1614">
      <w:rPr>
        <w:b/>
        <w:sz w:val="20"/>
        <w:szCs w:val="20"/>
      </w:rPr>
      <w:instrText xml:space="preserve"> PAGE </w:instrText>
    </w:r>
    <w:r w:rsidR="00750025" w:rsidRPr="00DD1614">
      <w:rPr>
        <w:b/>
        <w:sz w:val="20"/>
        <w:szCs w:val="20"/>
      </w:rPr>
      <w:fldChar w:fldCharType="separate"/>
    </w:r>
    <w:r w:rsidR="00EF3BB7">
      <w:rPr>
        <w:b/>
        <w:noProof/>
        <w:sz w:val="20"/>
        <w:szCs w:val="20"/>
      </w:rPr>
      <w:t>1</w:t>
    </w:r>
    <w:r w:rsidR="00750025" w:rsidRPr="00DD1614">
      <w:rPr>
        <w:b/>
        <w:sz w:val="20"/>
        <w:szCs w:val="20"/>
      </w:rPr>
      <w:fldChar w:fldCharType="end"/>
    </w:r>
    <w:r w:rsidRPr="00DD1614">
      <w:rPr>
        <w:sz w:val="20"/>
        <w:szCs w:val="20"/>
      </w:rPr>
      <w:t xml:space="preserve"> of </w:t>
    </w:r>
    <w:r w:rsidR="00750025" w:rsidRPr="00DD1614">
      <w:rPr>
        <w:b/>
        <w:sz w:val="20"/>
        <w:szCs w:val="20"/>
      </w:rPr>
      <w:fldChar w:fldCharType="begin"/>
    </w:r>
    <w:r w:rsidRPr="00DD1614">
      <w:rPr>
        <w:b/>
        <w:sz w:val="20"/>
        <w:szCs w:val="20"/>
      </w:rPr>
      <w:instrText xml:space="preserve"> NUMPAGES  </w:instrText>
    </w:r>
    <w:r w:rsidR="00750025" w:rsidRPr="00DD1614">
      <w:rPr>
        <w:b/>
        <w:sz w:val="20"/>
        <w:szCs w:val="20"/>
      </w:rPr>
      <w:fldChar w:fldCharType="separate"/>
    </w:r>
    <w:r w:rsidR="00EF3BB7">
      <w:rPr>
        <w:b/>
        <w:noProof/>
        <w:sz w:val="20"/>
        <w:szCs w:val="20"/>
      </w:rPr>
      <w:t>5</w:t>
    </w:r>
    <w:r w:rsidR="00750025"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FF32E0" w:rsidRDefault="00FF32E0" w:rsidP="00FF32E0">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RFP Name:  Cour</w:t>
    </w:r>
    <w:r w:rsidR="00CA1835">
      <w:rPr>
        <w:rFonts w:ascii="Times New Roman" w:hAnsi="Times New Roman"/>
        <w:caps w:val="0"/>
        <w:sz w:val="20"/>
        <w:szCs w:val="20"/>
      </w:rPr>
      <w:t>t Clerk Training Institute Room Blocks</w:t>
    </w:r>
  </w:p>
  <w:p w:rsidR="00FF32E0" w:rsidRDefault="00FF32E0" w:rsidP="00FF32E0">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ASU TD </w:t>
    </w:r>
    <w:r w:rsidR="00CA1835">
      <w:rPr>
        <w:rFonts w:ascii="Times New Roman" w:hAnsi="Times New Roman"/>
        <w:caps w:val="0"/>
        <w:sz w:val="20"/>
        <w:szCs w:val="20"/>
      </w:rPr>
      <w:t>028</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nTpVa/PXIDccs0JNDiue771j6Ew=" w:salt="PVBMSEaz6I+xM8FEmObDqg=="/>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C41BB"/>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410195"/>
    <w:rsid w:val="004319F6"/>
    <w:rsid w:val="00471CA0"/>
    <w:rsid w:val="00472189"/>
    <w:rsid w:val="00491DDC"/>
    <w:rsid w:val="004C2B23"/>
    <w:rsid w:val="004C4568"/>
    <w:rsid w:val="004D26FC"/>
    <w:rsid w:val="005A75FE"/>
    <w:rsid w:val="005D0E34"/>
    <w:rsid w:val="005F46B8"/>
    <w:rsid w:val="00633DA3"/>
    <w:rsid w:val="00652D5C"/>
    <w:rsid w:val="0065558F"/>
    <w:rsid w:val="00671935"/>
    <w:rsid w:val="00686FD9"/>
    <w:rsid w:val="006D02D3"/>
    <w:rsid w:val="00703675"/>
    <w:rsid w:val="00750025"/>
    <w:rsid w:val="007510D3"/>
    <w:rsid w:val="007F26F4"/>
    <w:rsid w:val="008011C2"/>
    <w:rsid w:val="008036AF"/>
    <w:rsid w:val="00806692"/>
    <w:rsid w:val="0088206E"/>
    <w:rsid w:val="008952F6"/>
    <w:rsid w:val="008A7439"/>
    <w:rsid w:val="00945FF4"/>
    <w:rsid w:val="009931F5"/>
    <w:rsid w:val="009C2F22"/>
    <w:rsid w:val="009D1BBC"/>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A1835"/>
    <w:rsid w:val="00CB4253"/>
    <w:rsid w:val="00CC3379"/>
    <w:rsid w:val="00CF390B"/>
    <w:rsid w:val="00D33AE9"/>
    <w:rsid w:val="00D945DA"/>
    <w:rsid w:val="00DA41A7"/>
    <w:rsid w:val="00DD1614"/>
    <w:rsid w:val="00DD1F41"/>
    <w:rsid w:val="00E42720"/>
    <w:rsid w:val="00E9332F"/>
    <w:rsid w:val="00EF2D24"/>
    <w:rsid w:val="00EF3BB7"/>
    <w:rsid w:val="00F071CE"/>
    <w:rsid w:val="00F26429"/>
    <w:rsid w:val="00F32A56"/>
    <w:rsid w:val="00F5514C"/>
    <w:rsid w:val="00FF3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6EC5-490D-46DF-A948-33691D8C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10148</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4</cp:revision>
  <cp:lastPrinted>2011-12-05T22:00:00Z</cp:lastPrinted>
  <dcterms:created xsi:type="dcterms:W3CDTF">2012-04-25T16:45:00Z</dcterms:created>
  <dcterms:modified xsi:type="dcterms:W3CDTF">2012-08-02T15:41:00Z</dcterms:modified>
</cp:coreProperties>
</file>