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890"/>
        <w:gridCol w:w="1890"/>
        <w:gridCol w:w="1980"/>
      </w:tblGrid>
      <w:tr w:rsidR="00FB51F8" w:rsidTr="00FB51F8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</w:tcPr>
          <w:p w:rsidR="00FB51F8" w:rsidRDefault="00FB51F8" w:rsidP="009E10BE">
            <w:pPr>
              <w:pStyle w:val="Title"/>
              <w:rPr>
                <w:color w:val="0000FF"/>
              </w:rPr>
            </w:pPr>
          </w:p>
          <w:p w:rsidR="00FB51F8" w:rsidRDefault="00FB51F8" w:rsidP="009E10BE">
            <w:pPr>
              <w:pStyle w:val="Title"/>
              <w:rPr>
                <w:color w:val="0000FF"/>
              </w:rPr>
            </w:pPr>
          </w:p>
          <w:p w:rsidR="00FB51F8" w:rsidRDefault="00FB51F8" w:rsidP="009E10BE">
            <w:pPr>
              <w:pStyle w:val="Title"/>
              <w:rPr>
                <w:color w:val="0000FF"/>
              </w:rPr>
            </w:pPr>
          </w:p>
          <w:p w:rsidR="00FB51F8" w:rsidRDefault="00FB51F8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51F8" w:rsidRDefault="00FB51F8" w:rsidP="009E10BE">
            <w:pPr>
              <w:pStyle w:val="Title"/>
              <w:rPr>
                <w:color w:val="0000FF"/>
              </w:rPr>
            </w:pPr>
          </w:p>
          <w:p w:rsidR="00FB51F8" w:rsidRDefault="00FB51F8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B51F8" w:rsidRDefault="00FB51F8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B51F8" w:rsidRDefault="00FB51F8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FB51F8" w:rsidRPr="00FB51F8" w:rsidTr="00FB51F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Default="00FB51F8" w:rsidP="009E10BE">
            <w:pPr>
              <w:pStyle w:val="Style4"/>
            </w:pPr>
            <w:r>
              <w:t xml:space="preserve">Monday, </w:t>
            </w:r>
          </w:p>
          <w:p w:rsidR="00FB51F8" w:rsidRPr="00FB51F8" w:rsidRDefault="00FB51F8" w:rsidP="009E10BE">
            <w:pPr>
              <w:pStyle w:val="Style4"/>
            </w:pPr>
            <w:r>
              <w:t>March 18,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9E10BE">
            <w:pPr>
              <w:pStyle w:val="Style4"/>
            </w:pPr>
            <w:r w:rsidRPr="00FB51F8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59186B">
            <w:pPr>
              <w:pStyle w:val="Style4"/>
            </w:pPr>
            <w:r>
              <w:t>46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9E10BE">
            <w:pPr>
              <w:pStyle w:val="Style4"/>
            </w:pPr>
          </w:p>
        </w:tc>
      </w:tr>
      <w:tr w:rsidR="00FB51F8" w:rsidRPr="00FB51F8" w:rsidTr="00FB51F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Default="00FB51F8" w:rsidP="009E10BE">
            <w:pPr>
              <w:pStyle w:val="Style4"/>
            </w:pPr>
            <w:r>
              <w:t>Tuesday,</w:t>
            </w:r>
          </w:p>
          <w:p w:rsidR="00FB51F8" w:rsidRPr="00FB51F8" w:rsidRDefault="00FB51F8" w:rsidP="009E10BE">
            <w:pPr>
              <w:pStyle w:val="Style4"/>
            </w:pPr>
            <w:r>
              <w:t xml:space="preserve"> March 19,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9E10BE">
            <w:pPr>
              <w:pStyle w:val="Style4"/>
            </w:pPr>
            <w:r w:rsidRPr="00FB51F8"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59186B">
            <w:pPr>
              <w:pStyle w:val="Style4"/>
            </w:pPr>
            <w: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F8" w:rsidRPr="00FB51F8" w:rsidRDefault="00FB51F8" w:rsidP="009E10BE">
            <w:pPr>
              <w:pStyle w:val="Style4"/>
            </w:pPr>
          </w:p>
        </w:tc>
      </w:tr>
      <w:tr w:rsidR="00FB51F8" w:rsidTr="00FB51F8">
        <w:tc>
          <w:tcPr>
            <w:tcW w:w="181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B51F8" w:rsidRDefault="00FB51F8" w:rsidP="009E10B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B51F8" w:rsidRDefault="00FB51F8" w:rsidP="009E10B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FB51F8" w:rsidRPr="00821724" w:rsidRDefault="00FB51F8" w:rsidP="009E10BE">
            <w:pPr>
              <w:pStyle w:val="Style4"/>
              <w:rPr>
                <w:highlight w:val="yellow"/>
              </w:rPr>
            </w:pPr>
            <w:r w:rsidRPr="00FB51F8">
              <w:t>92</w:t>
            </w:r>
          </w:p>
        </w:tc>
        <w:tc>
          <w:tcPr>
            <w:tcW w:w="1980" w:type="dxa"/>
            <w:shd w:val="clear" w:color="auto" w:fill="000000"/>
          </w:tcPr>
          <w:p w:rsidR="00FB51F8" w:rsidRDefault="00FB51F8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FB51F8" w:rsidRDefault="00564897" w:rsidP="009E10BE">
            <w:pPr>
              <w:ind w:right="252"/>
              <w:jc w:val="center"/>
              <w:rPr>
                <w:color w:val="0000FF"/>
              </w:rPr>
            </w:pPr>
            <w:r w:rsidRPr="00FB51F8"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FB51F8" w:rsidRDefault="00564897" w:rsidP="00E8377C">
            <w:pPr>
              <w:ind w:right="252"/>
              <w:rPr>
                <w:color w:val="0000FF"/>
              </w:rPr>
            </w:pPr>
            <w:r w:rsidRPr="00FB51F8">
              <w:rPr>
                <w:color w:val="0000FF"/>
                <w:sz w:val="22"/>
              </w:rPr>
              <w:t xml:space="preserve">Complimentary </w:t>
            </w:r>
            <w:r w:rsidR="00E8377C" w:rsidRPr="00FB51F8">
              <w:rPr>
                <w:color w:val="0000FF"/>
                <w:sz w:val="22"/>
              </w:rPr>
              <w:t xml:space="preserve">room </w:t>
            </w:r>
            <w:r w:rsidR="0038697F" w:rsidRPr="00FB51F8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F53F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F53FD" w:rsidRPr="00947F28">
              <w:rPr>
                <w:b/>
                <w:sz w:val="20"/>
                <w:szCs w:val="20"/>
              </w:rPr>
              <w:fldChar w:fldCharType="separate"/>
            </w:r>
            <w:r w:rsidR="00FB51F8">
              <w:rPr>
                <w:b/>
                <w:noProof/>
                <w:sz w:val="20"/>
                <w:szCs w:val="20"/>
              </w:rPr>
              <w:t>2</w:t>
            </w:r>
            <w:r w:rsidR="00CF53F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F53F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F53FD" w:rsidRPr="00947F28">
              <w:rPr>
                <w:b/>
                <w:sz w:val="20"/>
                <w:szCs w:val="20"/>
              </w:rPr>
              <w:fldChar w:fldCharType="separate"/>
            </w:r>
            <w:r w:rsidR="00FB51F8">
              <w:rPr>
                <w:b/>
                <w:noProof/>
                <w:sz w:val="20"/>
                <w:szCs w:val="20"/>
              </w:rPr>
              <w:t>2</w:t>
            </w:r>
            <w:r w:rsidR="00CF53F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FB51F8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FB51F8">
      <w:t xml:space="preserve">RFP Title:  </w:t>
    </w:r>
    <w:r w:rsidRPr="00FB51F8">
      <w:rPr>
        <w:sz w:val="22"/>
        <w:szCs w:val="22"/>
      </w:rPr>
      <w:t xml:space="preserve"> </w:t>
    </w:r>
    <w:r w:rsidR="00FB51F8" w:rsidRPr="00FB51F8">
      <w:rPr>
        <w:sz w:val="22"/>
        <w:szCs w:val="22"/>
      </w:rPr>
      <w:t>Supervising Judges Institute</w:t>
    </w:r>
  </w:p>
  <w:p w:rsidR="003D4FD3" w:rsidRPr="00FB51F8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FB51F8">
      <w:t xml:space="preserve">RFP Number:  </w:t>
    </w:r>
    <w:r w:rsidRPr="00FB51F8">
      <w:rPr>
        <w:sz w:val="22"/>
        <w:szCs w:val="22"/>
      </w:rPr>
      <w:t xml:space="preserve"> </w:t>
    </w:r>
    <w:r w:rsidR="00FB51F8" w:rsidRPr="00FB51F8">
      <w:rPr>
        <w:sz w:val="22"/>
        <w:szCs w:val="22"/>
      </w:rPr>
      <w:t>ASU TD 029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F165E"/>
    <w:rsid w:val="001F71A0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B50236"/>
    <w:rsid w:val="00B9580A"/>
    <w:rsid w:val="00BF4257"/>
    <w:rsid w:val="00CF53FD"/>
    <w:rsid w:val="00D43610"/>
    <w:rsid w:val="00D46A0B"/>
    <w:rsid w:val="00DC0F4F"/>
    <w:rsid w:val="00DD679F"/>
    <w:rsid w:val="00E54692"/>
    <w:rsid w:val="00E8377C"/>
    <w:rsid w:val="00E972AD"/>
    <w:rsid w:val="00FB51F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CE15-DB7A-4C3F-8177-2F23710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cp:lastPrinted>2011-11-30T22:51:00Z</cp:lastPrinted>
  <dcterms:created xsi:type="dcterms:W3CDTF">2012-09-24T15:40:00Z</dcterms:created>
  <dcterms:modified xsi:type="dcterms:W3CDTF">2012-09-24T15:40:00Z</dcterms:modified>
</cp:coreProperties>
</file>