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2805" w14:textId="77777777" w:rsidR="00A61345" w:rsidRPr="00A61345" w:rsidRDefault="00A61345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 w:rsidRPr="00A61345">
        <w:rPr>
          <w:rFonts w:ascii="Times New Roman Bold" w:hAnsi="Times New Roman Bold"/>
          <w:b/>
          <w:sz w:val="24"/>
          <w:szCs w:val="26"/>
        </w:rPr>
        <w:t>ATTACHMENT 10</w:t>
      </w:r>
    </w:p>
    <w:p w14:paraId="23805369" w14:textId="77777777" w:rsidR="00A61345" w:rsidRPr="00A61345" w:rsidRDefault="00A61345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 w:rsidRPr="00A61345">
        <w:rPr>
          <w:rFonts w:ascii="Times New Roman Bold" w:hAnsi="Times New Roman Bold"/>
          <w:b/>
          <w:sz w:val="24"/>
          <w:szCs w:val="26"/>
        </w:rPr>
        <w:t xml:space="preserve">FORM FOR SUBMISSION OF QUESTIONS   </w:t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14:paraId="131DD1E9" w14:textId="77777777" w:rsidTr="002055F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7C75F8C4" w14:textId="77777777"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4D56FE9" w14:textId="77777777" w:rsidR="00A66746" w:rsidRPr="00A309A7" w:rsidRDefault="00A309A7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1B332F77" w14:textId="3A777523" w:rsidR="00D35E84" w:rsidRDefault="00A309A7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 w:rsidR="00211EDA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 w:rsidR="002055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5B09856" w14:textId="77777777" w:rsidR="00A66746" w:rsidRPr="00A309A7" w:rsidRDefault="002055FD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2D0E63F" w14:textId="77777777" w:rsidR="00A66746" w:rsidRPr="00A309A7" w:rsidRDefault="00330C38" w:rsidP="002055FD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14:paraId="23C5538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7A0A9502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30364DE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44144EF" w14:textId="77777777" w:rsidR="00047B6C" w:rsidRPr="002055FD" w:rsidRDefault="00047B6C" w:rsidP="00F7794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6FE45B7" w14:textId="77777777" w:rsidR="00A309A7" w:rsidRPr="00F77943" w:rsidRDefault="00A309A7" w:rsidP="00682BDD">
            <w:pPr>
              <w:ind w:left="52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A309A7" w:rsidRPr="00A309A7" w14:paraId="268AAFB1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48DD5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DA205DC" w14:textId="77777777"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7AED3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01EC3629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3182E761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5F3320F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DD4174E" w14:textId="77777777"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C8EEB78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2DA2C2CA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5DE67505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D242E83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0194570" w14:textId="77777777"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4899842" w14:textId="77777777" w:rsidR="00A309A7" w:rsidRPr="002055FD" w:rsidRDefault="00A309A7" w:rsidP="00071224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56C50835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22B6F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2BA8F69A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92B0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574FBB60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6D5EB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1679688C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83F9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1A41F2A1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1C02E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36D6A211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43BA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38BDD376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6FE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0BAD62B7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0BFE1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34DC8D6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5661C99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9640568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D3028DF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B9CAE6E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46ED6AD3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0C28666F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4EE598A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6EDB2DD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7F396D0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27BA860D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1D280283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2F5179C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F97821B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6715C1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5429CAF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39B55AA5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D632F13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111E283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62BAA1D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E643D2" w:rsidRPr="00A309A7" w14:paraId="2C032A9F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25B4010" w14:textId="77777777" w:rsidR="00E643D2" w:rsidRPr="00A309A7" w:rsidRDefault="00E643D2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1B58EB6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0D30C159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2763605" w14:textId="77777777" w:rsidR="00E643D2" w:rsidRPr="00682BDD" w:rsidRDefault="00E643D2" w:rsidP="002055FD">
            <w:pPr>
              <w:ind w:left="52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E643D2" w:rsidRPr="00A309A7" w14:paraId="3FE461D1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1086D036" w14:textId="77777777" w:rsidR="00E643D2" w:rsidRPr="00A309A7" w:rsidRDefault="00E643D2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EEE4ECF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7520E9A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06F4A6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37895CC7" w14:textId="77777777" w:rsidR="009B0BA6" w:rsidRDefault="009B0BA6"/>
    <w:sectPr w:rsidR="009B0BA6" w:rsidSect="00A61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080" w:bottom="1008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998E1" w14:textId="77777777" w:rsidR="00AC0038" w:rsidRDefault="00AC0038">
      <w:r>
        <w:separator/>
      </w:r>
    </w:p>
  </w:endnote>
  <w:endnote w:type="continuationSeparator" w:id="0">
    <w:p w14:paraId="3FB63204" w14:textId="77777777" w:rsidR="00AC0038" w:rsidRDefault="00AC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6889D" w14:textId="77777777" w:rsidR="008A5D0E" w:rsidRDefault="008A5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4FFB1" w14:textId="34B428AD" w:rsidR="00A94699" w:rsidRPr="00A61345" w:rsidRDefault="00A61345" w:rsidP="00A61345">
    <w:pPr>
      <w:pStyle w:val="Footer"/>
      <w:tabs>
        <w:tab w:val="clear" w:pos="4320"/>
        <w:tab w:val="center" w:pos="6840"/>
      </w:tabs>
      <w:rPr>
        <w:rFonts w:ascii="Times New Roman" w:eastAsia="Arial Unicode MS" w:hAnsi="Times New Roman" w:cs="Arial Unicode MS"/>
        <w:sz w:val="18"/>
        <w:szCs w:val="24"/>
      </w:rPr>
    </w:pPr>
    <w:r w:rsidRPr="00A61345">
      <w:rPr>
        <w:rFonts w:ascii="Times New Roman" w:eastAsia="Arial Unicode MS" w:hAnsi="Times New Roman" w:cs="Arial Unicode MS"/>
        <w:sz w:val="18"/>
        <w:szCs w:val="24"/>
      </w:rPr>
      <w:t>Attachment 10</w:t>
    </w:r>
    <w:r>
      <w:rPr>
        <w:rFonts w:ascii="Times New Roman" w:eastAsia="Arial Unicode MS" w:hAnsi="Times New Roman" w:cs="Arial Unicode MS"/>
        <w:sz w:val="18"/>
        <w:szCs w:val="24"/>
      </w:rPr>
      <w:tab/>
      <w:t xml:space="preserve">Page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  <w:r>
      <w:rPr>
        <w:rFonts w:ascii="Times New Roman" w:eastAsia="Arial Unicode MS" w:hAnsi="Times New Roman" w:cs="Arial Unicode MS"/>
        <w:sz w:val="18"/>
        <w:szCs w:val="24"/>
      </w:rPr>
      <w:t xml:space="preserve"> of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SECTIONPAGES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3E7101"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6E73" w14:textId="77777777" w:rsidR="008A5D0E" w:rsidRDefault="008A5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4256D" w14:textId="77777777" w:rsidR="00AC0038" w:rsidRDefault="00AC0038">
      <w:r>
        <w:separator/>
      </w:r>
    </w:p>
  </w:footnote>
  <w:footnote w:type="continuationSeparator" w:id="0">
    <w:p w14:paraId="6F3F3990" w14:textId="77777777" w:rsidR="00AC0038" w:rsidRDefault="00AC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E637" w14:textId="77777777" w:rsidR="008A5D0E" w:rsidRDefault="008A5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7F45" w14:textId="77777777" w:rsidR="003E7101" w:rsidRPr="00842538" w:rsidRDefault="003E7101" w:rsidP="003E7101">
    <w:pPr>
      <w:pStyle w:val="CommentText"/>
      <w:tabs>
        <w:tab w:val="left" w:pos="1242"/>
      </w:tabs>
      <w:rPr>
        <w:rFonts w:cstheme="minorHAnsi"/>
        <w:sz w:val="18"/>
      </w:rPr>
    </w:pPr>
    <w:bookmarkStart w:id="0" w:name="_Hlk80173183"/>
    <w:bookmarkStart w:id="1" w:name="_Hlk80173184"/>
    <w:r w:rsidRPr="00842538">
      <w:rPr>
        <w:rFonts w:cstheme="minorHAnsi"/>
        <w:sz w:val="18"/>
      </w:rPr>
      <w:t xml:space="preserve">Criteria Architect services for the </w:t>
    </w:r>
    <w:permStart w:id="2114805368" w:edGrp="everyone"/>
    <w:r w:rsidRPr="00842538">
      <w:rPr>
        <w:rFonts w:cstheme="minorHAnsi"/>
        <w:sz w:val="18"/>
      </w:rPr>
      <w:t xml:space="preserve">Nevada City </w:t>
    </w:r>
    <w:permEnd w:id="2114805368"/>
    <w:r w:rsidRPr="00842538">
      <w:rPr>
        <w:rFonts w:cstheme="minorHAnsi"/>
        <w:sz w:val="18"/>
      </w:rPr>
      <w:t xml:space="preserve">Courthouse </w:t>
    </w:r>
  </w:p>
  <w:p w14:paraId="3A80D9E3" w14:textId="29A36FFE" w:rsidR="00A61345" w:rsidRPr="003E7101" w:rsidRDefault="003E7101" w:rsidP="003E7101">
    <w:pPr>
      <w:pStyle w:val="CommentText"/>
      <w:tabs>
        <w:tab w:val="left" w:pos="1242"/>
      </w:tabs>
      <w:rPr>
        <w:sz w:val="18"/>
      </w:rPr>
    </w:pPr>
    <w:r w:rsidRPr="00842538">
      <w:rPr>
        <w:rFonts w:cstheme="minorHAnsi"/>
        <w:sz w:val="18"/>
      </w:rPr>
      <w:t>RFP Number:  RFP-FS-</w:t>
    </w:r>
    <w:permStart w:id="868355310" w:edGrp="everyone"/>
    <w:r w:rsidRPr="00842538">
      <w:rPr>
        <w:rFonts w:cstheme="minorHAnsi"/>
        <w:sz w:val="18"/>
      </w:rPr>
      <w:t>2021-14-AL</w:t>
    </w:r>
    <w:bookmarkEnd w:id="0"/>
    <w:bookmarkEnd w:id="1"/>
    <w:permEnd w:id="8683553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6F11F" w14:textId="77777777" w:rsidR="008A5D0E" w:rsidRDefault="008A5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24454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84F59"/>
    <w:rsid w:val="003951DF"/>
    <w:rsid w:val="003A13B3"/>
    <w:rsid w:val="003C2A3F"/>
    <w:rsid w:val="003C4D8B"/>
    <w:rsid w:val="003E7101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42727"/>
    <w:rsid w:val="00551D2A"/>
    <w:rsid w:val="00557A79"/>
    <w:rsid w:val="00566A1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82BDD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Lee, Alice</cp:lastModifiedBy>
  <cp:revision>6</cp:revision>
  <cp:lastPrinted>2009-06-17T18:13:00Z</cp:lastPrinted>
  <dcterms:created xsi:type="dcterms:W3CDTF">2021-06-02T19:22:00Z</dcterms:created>
  <dcterms:modified xsi:type="dcterms:W3CDTF">2021-08-18T17:58:00Z</dcterms:modified>
</cp:coreProperties>
</file>