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F4" w:rsidRDefault="00945FF4" w:rsidP="00945FF4">
      <w:r>
        <w:separator/>
      </w:r>
    </w:p>
  </w:endnote>
  <w:endnote w:type="continuationSeparator" w:id="0">
    <w:p w:rsidR="00945FF4" w:rsidRDefault="00945FF4"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75" w:rsidRDefault="00703675" w:rsidP="00703675">
    <w:pPr>
      <w:pStyle w:val="Footer"/>
      <w:jc w:val="right"/>
    </w:pPr>
    <w:r>
      <w:t xml:space="preserve">Page </w:t>
    </w:r>
    <w:r>
      <w:rPr>
        <w:b/>
      </w:rPr>
      <w:fldChar w:fldCharType="begin"/>
    </w:r>
    <w:r>
      <w:rPr>
        <w:b/>
      </w:rPr>
      <w:instrText xml:space="preserve"> PAGE </w:instrText>
    </w:r>
    <w:r>
      <w:rPr>
        <w:b/>
      </w:rPr>
      <w:fldChar w:fldCharType="separate"/>
    </w:r>
    <w:r>
      <w:rPr>
        <w:b/>
        <w:noProof/>
      </w:rPr>
      <w:t>5</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F4" w:rsidRDefault="00945FF4" w:rsidP="00945FF4">
      <w:r>
        <w:separator/>
      </w:r>
    </w:p>
  </w:footnote>
  <w:footnote w:type="continuationSeparator" w:id="0">
    <w:p w:rsidR="00945FF4" w:rsidRDefault="00945FF4"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Pr>
        <w:rFonts w:ascii="Times New Roman" w:hAnsi="Times New Roman"/>
        <w:b/>
        <w:caps w:val="0"/>
        <w:sz w:val="20"/>
        <w:szCs w:val="20"/>
      </w:rPr>
      <w:t>TCPJAC &amp; CEAC/COCE Statewide Business Meetings</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Pr>
        <w:rFonts w:ascii="Times New Roman" w:hAnsi="Times New Roman"/>
        <w:b/>
        <w:sz w:val="20"/>
        <w:szCs w:val="20"/>
      </w:rPr>
      <w:t>ASU td-001-SS</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D02D3"/>
    <w:rsid w:val="00703675"/>
    <w:rsid w:val="007510D3"/>
    <w:rsid w:val="008011C2"/>
    <w:rsid w:val="008036AF"/>
    <w:rsid w:val="00806692"/>
    <w:rsid w:val="0088206E"/>
    <w:rsid w:val="008952F6"/>
    <w:rsid w:val="008A7439"/>
    <w:rsid w:val="00945FF4"/>
    <w:rsid w:val="009931F5"/>
    <w:rsid w:val="009C2F22"/>
    <w:rsid w:val="009D1BBC"/>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56F44"/>
    <w:rsid w:val="00C70747"/>
    <w:rsid w:val="00C94B9A"/>
    <w:rsid w:val="00CA091B"/>
    <w:rsid w:val="00CB4253"/>
    <w:rsid w:val="00CC3379"/>
    <w:rsid w:val="00D33AE9"/>
    <w:rsid w:val="00D945DA"/>
    <w:rsid w:val="00DA41A7"/>
    <w:rsid w:val="00DD1F41"/>
    <w:rsid w:val="00E42720"/>
    <w:rsid w:val="00E9332F"/>
    <w:rsid w:val="00EF2D24"/>
    <w:rsid w:val="00F071CE"/>
    <w:rsid w:val="00F3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5</cp:revision>
  <dcterms:created xsi:type="dcterms:W3CDTF">2011-12-01T21:49:00Z</dcterms:created>
  <dcterms:modified xsi:type="dcterms:W3CDTF">2011-12-02T18:22:00Z</dcterms:modified>
</cp:coreProperties>
</file>