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38EC6DB"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AC3B0C">
        <w:rPr>
          <w:rFonts w:cstheme="minorHAnsi"/>
          <w:b/>
          <w:bCs/>
          <w:sz w:val="28"/>
          <w:szCs w:val="28"/>
          <w:lang w:bidi="ar-SA"/>
        </w:rPr>
        <w:t>1</w:t>
      </w:r>
      <w:r w:rsidR="00CE2086">
        <w:rPr>
          <w:rFonts w:cstheme="minorHAnsi"/>
          <w:b/>
          <w:bCs/>
          <w:sz w:val="28"/>
          <w:szCs w:val="28"/>
          <w:lang w:bidi="ar-SA"/>
        </w:rPr>
        <w:t>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D14A8">
        <w:rPr>
          <w:rFonts w:ascii="Arial,Bold" w:hAnsi="Arial,Bold"/>
          <w:b/>
          <w:snapToGrid w:val="0"/>
        </w:rPr>
      </w:r>
      <w:r w:rsidR="00FD14A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D14A8">
        <w:rPr>
          <w:rFonts w:ascii="Arial,Bold" w:hAnsi="Arial,Bold"/>
          <w:b/>
          <w:snapToGrid w:val="0"/>
        </w:rPr>
      </w:r>
      <w:r w:rsidR="00FD14A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D14A8">
        <w:rPr>
          <w:rFonts w:ascii="Arial,Bold" w:hAnsi="Arial,Bold"/>
          <w:b/>
          <w:snapToGrid w:val="0"/>
        </w:rPr>
      </w:r>
      <w:r w:rsidR="00FD14A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D14A8">
        <w:rPr>
          <w:rFonts w:ascii="Arial,Bold" w:hAnsi="Arial,Bold"/>
          <w:b/>
          <w:snapToGrid w:val="0"/>
        </w:rPr>
      </w:r>
      <w:r w:rsidR="00FD14A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D30" w14:textId="77777777" w:rsidR="00FD14A8" w:rsidRDefault="00FD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ABD5" w14:textId="77777777" w:rsidR="00FD14A8" w:rsidRDefault="00FD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C709" w14:textId="77777777" w:rsidR="00FD14A8" w:rsidRDefault="00FD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A595" w14:textId="4E68A3A0" w:rsidR="003754CB" w:rsidRDefault="003754CB" w:rsidP="003754CB">
    <w:pPr>
      <w:pStyle w:val="CommentText"/>
      <w:tabs>
        <w:tab w:val="left" w:pos="1242"/>
      </w:tabs>
      <w:ind w:right="252"/>
      <w:jc w:val="both"/>
      <w:rPr>
        <w:color w:val="000000"/>
        <w:sz w:val="22"/>
        <w:szCs w:val="22"/>
      </w:rPr>
    </w:pPr>
    <w:r>
      <w:t xml:space="preserve">RFP Title:  Benchmarks for Statewide </w:t>
    </w:r>
    <w:r w:rsidR="00FD14A8">
      <w:t>C</w:t>
    </w:r>
    <w:r>
      <w:t>ollection Entities</w:t>
    </w:r>
  </w:p>
  <w:p w14:paraId="4C961AFF" w14:textId="77777777" w:rsidR="003754CB" w:rsidRDefault="003754CB" w:rsidP="003754CB">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sidRPr="00FD14A8">
      <w:t>BS-2018-03-DM</w:t>
    </w:r>
  </w:p>
  <w:p w14:paraId="3D7DFD4B" w14:textId="77777777" w:rsidR="007A15E3" w:rsidRPr="0029246D" w:rsidRDefault="007A15E3" w:rsidP="0029246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8165" w14:textId="77777777" w:rsidR="00FD14A8" w:rsidRDefault="00FD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10</cp:revision>
  <cp:lastPrinted>2019-04-05T18:43:00Z</cp:lastPrinted>
  <dcterms:created xsi:type="dcterms:W3CDTF">2018-10-31T23:05:00Z</dcterms:created>
  <dcterms:modified xsi:type="dcterms:W3CDTF">2019-04-08T16:42:00Z</dcterms:modified>
</cp:coreProperties>
</file>