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A7E" w:rsidRPr="005A2932" w:rsidRDefault="00670A7E" w:rsidP="00670A7E">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161A39">
        <w:rPr>
          <w:rFonts w:cstheme="minorHAnsi"/>
          <w:b/>
          <w:bCs/>
          <w:lang w:bidi="ar-SA"/>
        </w:rPr>
        <w:t>11</w:t>
      </w:r>
      <w:bookmarkStart w:id="0" w:name="_GoBack"/>
      <w:bookmarkEnd w:id="0"/>
    </w:p>
    <w:p w:rsidR="00E36073"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161A39">
        <w:rPr>
          <w:rFonts w:ascii="Arial,Bold" w:hAnsi="Arial,Bold"/>
          <w:b/>
          <w:snapToGrid w:val="0"/>
        </w:rPr>
      </w:r>
      <w:r w:rsidR="00161A39">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161A39">
        <w:rPr>
          <w:rFonts w:ascii="Arial,Bold" w:hAnsi="Arial,Bold"/>
          <w:b/>
          <w:snapToGrid w:val="0"/>
        </w:rPr>
      </w:r>
      <w:r w:rsidR="00161A39">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161A39">
        <w:rPr>
          <w:rFonts w:ascii="Arial,Bold" w:hAnsi="Arial,Bold"/>
          <w:b/>
          <w:snapToGrid w:val="0"/>
        </w:rPr>
      </w:r>
      <w:r w:rsidR="00161A39">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161A39">
        <w:rPr>
          <w:rFonts w:ascii="Arial,Bold" w:hAnsi="Arial,Bold"/>
          <w:b/>
          <w:snapToGrid w:val="0"/>
        </w:rPr>
      </w:r>
      <w:r w:rsidR="00161A39">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rsidR="00FB0165" w:rsidRPr="00537ED3" w:rsidRDefault="00FB0165" w:rsidP="00537ED3">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E3" w:rsidRDefault="007A15E3">
    <w:pPr>
      <w:pStyle w:val="Footer"/>
      <w:jc w:val="right"/>
    </w:pPr>
  </w:p>
  <w:p w:rsidR="00BF0B8D" w:rsidRDefault="00161A39"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2D0" w:rsidRDefault="003332D0" w:rsidP="003332D0">
    <w:pPr>
      <w:pStyle w:val="Header"/>
      <w:rPr>
        <w:sz w:val="20"/>
        <w:szCs w:val="20"/>
      </w:rPr>
    </w:pPr>
    <w:r>
      <w:rPr>
        <w:sz w:val="20"/>
        <w:szCs w:val="20"/>
      </w:rPr>
      <w:t>RFP Title:  Phoenix SAP System</w:t>
    </w:r>
    <w:r w:rsidR="00161A39">
      <w:rPr>
        <w:sz w:val="20"/>
        <w:szCs w:val="20"/>
      </w:rPr>
      <w:t xml:space="preserve"> Integration </w:t>
    </w:r>
    <w:r>
      <w:rPr>
        <w:sz w:val="20"/>
        <w:szCs w:val="20"/>
      </w:rPr>
      <w:t xml:space="preserve">Support </w:t>
    </w:r>
  </w:p>
  <w:p w:rsidR="003332D0" w:rsidRPr="005A1DC5" w:rsidRDefault="003332D0" w:rsidP="003332D0">
    <w:pPr>
      <w:pStyle w:val="Header"/>
      <w:rPr>
        <w:sz w:val="20"/>
        <w:szCs w:val="20"/>
      </w:rPr>
    </w:pPr>
    <w:r>
      <w:rPr>
        <w:sz w:val="20"/>
        <w:szCs w:val="20"/>
      </w:rPr>
      <w:t>RFP</w:t>
    </w:r>
    <w:r w:rsidRPr="005A1DC5">
      <w:rPr>
        <w:sz w:val="20"/>
        <w:szCs w:val="20"/>
      </w:rPr>
      <w:t xml:space="preserve"> Numbe</w:t>
    </w:r>
    <w:r>
      <w:rPr>
        <w:sz w:val="20"/>
        <w:szCs w:val="20"/>
      </w:rPr>
      <w:t>r:  TCAS-2020-08-LB</w:t>
    </w:r>
  </w:p>
  <w:p w:rsidR="007A15E3" w:rsidRPr="005A1DC5" w:rsidRDefault="007A15E3" w:rsidP="00764F4E">
    <w:pPr>
      <w:pStyle w:val="Header"/>
      <w:rPr>
        <w:sz w:val="20"/>
        <w:szCs w:val="20"/>
      </w:rPr>
    </w:pP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1A39"/>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332D0"/>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70A7E"/>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73C7"/>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5222FBCBEBA4AA827C2CFDC41C2E1" ma:contentTypeVersion="11" ma:contentTypeDescription="Create a new document." ma:contentTypeScope="" ma:versionID="182892d5ade495b5220c8fafd782ec66">
  <xsd:schema xmlns:xsd="http://www.w3.org/2001/XMLSchema" xmlns:xs="http://www.w3.org/2001/XMLSchema" xmlns:p="http://schemas.microsoft.com/office/2006/metadata/properties" xmlns:ns2="e861718c-edb2-4e45-8ef6-17485c770f1f" xmlns:ns3="b68170e1-f6e4-4c17-8c10-ae93e2d6153a" targetNamespace="http://schemas.microsoft.com/office/2006/metadata/properties" ma:root="true" ma:fieldsID="719cdbc650336ca50cfb1974156f4316" ns2:_="" ns3:_="">
    <xsd:import namespace="e861718c-edb2-4e45-8ef6-17485c770f1f"/>
    <xsd:import namespace="b68170e1-f6e4-4c17-8c10-ae93e2d615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1718c-edb2-4e45-8ef6-17485c770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170e1-f6e4-4c17-8c10-ae93e2d615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6A962-D574-41BB-AA76-F86FE034B636}"/>
</file>

<file path=customXml/itemProps2.xml><?xml version="1.0" encoding="utf-8"?>
<ds:datastoreItem xmlns:ds="http://schemas.openxmlformats.org/officeDocument/2006/customXml" ds:itemID="{1D29BA78-BD3B-441C-A0FF-A13669E0E034}"/>
</file>

<file path=customXml/itemProps3.xml><?xml version="1.0" encoding="utf-8"?>
<ds:datastoreItem xmlns:ds="http://schemas.openxmlformats.org/officeDocument/2006/customXml" ds:itemID="{A65B55F6-37E6-4AF2-85D4-E856B3F2D17A}"/>
</file>

<file path=docProps/app.xml><?xml version="1.0" encoding="utf-8"?>
<Properties xmlns="http://schemas.openxmlformats.org/officeDocument/2006/extended-properties" xmlns:vt="http://schemas.openxmlformats.org/officeDocument/2006/docPropsVTypes">
  <Template>Normal</Template>
  <TotalTime>2</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Bellows, Loralie</cp:lastModifiedBy>
  <cp:revision>4</cp:revision>
  <cp:lastPrinted>2013-08-12T18:05:00Z</cp:lastPrinted>
  <dcterms:created xsi:type="dcterms:W3CDTF">2020-12-08T20:33:00Z</dcterms:created>
  <dcterms:modified xsi:type="dcterms:W3CDTF">2020-12-09T23:23:00Z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0x0101003895222FBCBEBA4AA827C2CFDC41C2E1</vt:lpwstr>
  </property>
</Properties>
</file>