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A257" w14:textId="77777777" w:rsidR="009A1D07" w:rsidRDefault="009A1D07" w:rsidP="009A1D07">
      <w:pPr>
        <w:rPr>
          <w:b/>
        </w:rPr>
      </w:pPr>
    </w:p>
    <w:p w14:paraId="5751EAB3" w14:textId="6B15D80B" w:rsidR="009A1D07" w:rsidRDefault="00374FC4" w:rsidP="009A1D07">
      <w:pPr>
        <w:pStyle w:val="Header"/>
        <w:jc w:val="center"/>
        <w:rPr>
          <w:b/>
        </w:rPr>
      </w:pPr>
      <w:r>
        <w:rPr>
          <w:b/>
        </w:rPr>
        <w:t>ATTACHMENT 1</w:t>
      </w:r>
      <w:r w:rsidR="00070FD9">
        <w:rPr>
          <w:b/>
        </w:rPr>
        <w:t>3</w:t>
      </w:r>
    </w:p>
    <w:p w14:paraId="7CA5C20B" w14:textId="77777777" w:rsidR="009A1D07" w:rsidRPr="009A1D07" w:rsidRDefault="00374FC4" w:rsidP="009A1D07">
      <w:pPr>
        <w:pStyle w:val="Header"/>
        <w:jc w:val="center"/>
        <w:rPr>
          <w:b/>
        </w:rPr>
      </w:pPr>
      <w:r>
        <w:rPr>
          <w:b/>
        </w:rPr>
        <w:t>PROPOSED CONSULTANTS AND TITLES FORM</w:t>
      </w:r>
    </w:p>
    <w:p w14:paraId="7E122B36" w14:textId="77777777" w:rsidR="009A1D07" w:rsidRDefault="009A1D07" w:rsidP="009A1D07">
      <w:pPr>
        <w:rPr>
          <w:b/>
        </w:rPr>
      </w:pPr>
    </w:p>
    <w:p w14:paraId="1A10A357" w14:textId="77777777" w:rsidR="009A1D07" w:rsidRDefault="009A1D07" w:rsidP="009A1D07">
      <w:pPr>
        <w:rPr>
          <w:b/>
        </w:rPr>
      </w:pPr>
    </w:p>
    <w:p w14:paraId="0B5709AA" w14:textId="77777777" w:rsidR="009A1D07" w:rsidRPr="009A1D07" w:rsidRDefault="009A1D07" w:rsidP="009A1D07">
      <w:pPr>
        <w:rPr>
          <w:b/>
        </w:rPr>
      </w:pPr>
    </w:p>
    <w:p w14:paraId="251A760F" w14:textId="77777777" w:rsidR="009A1D07" w:rsidRPr="009A1D07" w:rsidRDefault="009A1D07" w:rsidP="009A1D07">
      <w:r w:rsidRPr="009A1D07">
        <w:t>Name of Your Organization: ______________________________________________</w:t>
      </w:r>
    </w:p>
    <w:p w14:paraId="032FD2E1" w14:textId="77777777" w:rsidR="009A1D07" w:rsidRDefault="009A1D07" w:rsidP="009A1D07"/>
    <w:p w14:paraId="5CB9A268" w14:textId="77777777" w:rsidR="00374FC4" w:rsidRPr="009A1D07" w:rsidRDefault="00374FC4" w:rsidP="009A1D0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9"/>
        <w:gridCol w:w="3591"/>
      </w:tblGrid>
      <w:tr w:rsidR="00374FC4" w:rsidRPr="009A1D07" w14:paraId="73559313" w14:textId="77777777" w:rsidTr="00374FC4">
        <w:tc>
          <w:tcPr>
            <w:tcW w:w="4869" w:type="dxa"/>
          </w:tcPr>
          <w:p w14:paraId="5898511D" w14:textId="77777777" w:rsidR="00374FC4" w:rsidRPr="00610A65" w:rsidRDefault="00374FC4" w:rsidP="00DF6B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591" w:type="dxa"/>
          </w:tcPr>
          <w:p w14:paraId="666CB480" w14:textId="77777777" w:rsidR="00374FC4" w:rsidRDefault="00374FC4" w:rsidP="00DF6B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Individual Named</w:t>
            </w:r>
          </w:p>
        </w:tc>
      </w:tr>
      <w:tr w:rsidR="00374FC4" w:rsidRPr="009A1D07" w14:paraId="5C522A00" w14:textId="77777777" w:rsidTr="00374FC4">
        <w:tc>
          <w:tcPr>
            <w:tcW w:w="4869" w:type="dxa"/>
          </w:tcPr>
          <w:p w14:paraId="34F8346B" w14:textId="77777777" w:rsidR="00374FC4" w:rsidRPr="009A1D07" w:rsidRDefault="00374FC4" w:rsidP="00DF6B75">
            <w:pPr>
              <w:spacing w:line="480" w:lineRule="auto"/>
              <w:jc w:val="center"/>
            </w:pPr>
          </w:p>
        </w:tc>
        <w:tc>
          <w:tcPr>
            <w:tcW w:w="3591" w:type="dxa"/>
          </w:tcPr>
          <w:p w14:paraId="30FFB1BB" w14:textId="77777777" w:rsidR="00374FC4" w:rsidRPr="00005BE5" w:rsidRDefault="00374FC4" w:rsidP="00DF6B75">
            <w:pPr>
              <w:spacing w:line="480" w:lineRule="auto"/>
              <w:rPr>
                <w:b/>
              </w:rPr>
            </w:pPr>
          </w:p>
        </w:tc>
      </w:tr>
      <w:tr w:rsidR="00374FC4" w:rsidRPr="009A1D07" w14:paraId="0BED33F8" w14:textId="77777777" w:rsidTr="00374FC4">
        <w:tc>
          <w:tcPr>
            <w:tcW w:w="4869" w:type="dxa"/>
          </w:tcPr>
          <w:p w14:paraId="57221E63" w14:textId="77777777" w:rsidR="00374FC4" w:rsidRPr="00005BE5" w:rsidRDefault="00374FC4" w:rsidP="00DF6B75">
            <w:pPr>
              <w:spacing w:line="480" w:lineRule="auto"/>
              <w:rPr>
                <w:b/>
              </w:rPr>
            </w:pPr>
            <w:r w:rsidRPr="00005BE5">
              <w:rPr>
                <w:b/>
              </w:rPr>
              <w:t>Currently Utilized Resource Consultants</w:t>
            </w:r>
            <w:r>
              <w:rPr>
                <w:b/>
              </w:rPr>
              <w:t>:</w:t>
            </w:r>
          </w:p>
        </w:tc>
        <w:tc>
          <w:tcPr>
            <w:tcW w:w="3591" w:type="dxa"/>
          </w:tcPr>
          <w:p w14:paraId="52F49461" w14:textId="77777777" w:rsidR="00374FC4" w:rsidRPr="009A1D07" w:rsidRDefault="00374FC4" w:rsidP="00DF6B75">
            <w:pPr>
              <w:spacing w:line="480" w:lineRule="auto"/>
            </w:pPr>
          </w:p>
        </w:tc>
      </w:tr>
      <w:tr w:rsidR="00374FC4" w:rsidRPr="009A1D07" w14:paraId="351881DE" w14:textId="77777777" w:rsidTr="00374FC4">
        <w:tc>
          <w:tcPr>
            <w:tcW w:w="4869" w:type="dxa"/>
          </w:tcPr>
          <w:p w14:paraId="25EF65B2" w14:textId="77777777"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Financial Functional Analyst</w:t>
            </w:r>
          </w:p>
        </w:tc>
        <w:tc>
          <w:tcPr>
            <w:tcW w:w="3591" w:type="dxa"/>
          </w:tcPr>
          <w:p w14:paraId="6C1D24C5" w14:textId="77777777"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  <w:tr w:rsidR="00374FC4" w:rsidRPr="009A1D07" w14:paraId="751133C3" w14:textId="77777777" w:rsidTr="00374FC4">
        <w:tc>
          <w:tcPr>
            <w:tcW w:w="4869" w:type="dxa"/>
          </w:tcPr>
          <w:p w14:paraId="083AF57F" w14:textId="77777777"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HCM Functional Analyst</w:t>
            </w:r>
          </w:p>
        </w:tc>
        <w:tc>
          <w:tcPr>
            <w:tcW w:w="3591" w:type="dxa"/>
          </w:tcPr>
          <w:p w14:paraId="58E8C66D" w14:textId="77777777"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  <w:tr w:rsidR="00374FC4" w:rsidRPr="009A1D07" w14:paraId="58A7AB36" w14:textId="77777777" w:rsidTr="00374FC4">
        <w:tc>
          <w:tcPr>
            <w:tcW w:w="4869" w:type="dxa"/>
          </w:tcPr>
          <w:p w14:paraId="2FFBBCD2" w14:textId="77777777"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Technical Consultant</w:t>
            </w:r>
          </w:p>
        </w:tc>
        <w:tc>
          <w:tcPr>
            <w:tcW w:w="3591" w:type="dxa"/>
          </w:tcPr>
          <w:p w14:paraId="67879D3A" w14:textId="77777777"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  <w:tr w:rsidR="00374FC4" w:rsidRPr="009A1D07" w14:paraId="53C19636" w14:textId="77777777" w:rsidTr="00374FC4">
        <w:tc>
          <w:tcPr>
            <w:tcW w:w="4869" w:type="dxa"/>
          </w:tcPr>
          <w:p w14:paraId="33601B19" w14:textId="77777777" w:rsidR="00374FC4" w:rsidRPr="009A1D07" w:rsidRDefault="00374FC4" w:rsidP="00DF6B75">
            <w:pPr>
              <w:spacing w:line="480" w:lineRule="auto"/>
              <w:ind w:left="90"/>
            </w:pPr>
            <w:r w:rsidRPr="009A1D07">
              <w:t>SAP Basis Consultant</w:t>
            </w:r>
          </w:p>
        </w:tc>
        <w:tc>
          <w:tcPr>
            <w:tcW w:w="3591" w:type="dxa"/>
          </w:tcPr>
          <w:p w14:paraId="08FC57D1" w14:textId="77777777" w:rsidR="00374FC4" w:rsidRPr="009A1D07" w:rsidRDefault="00374FC4" w:rsidP="00DF6B75">
            <w:pPr>
              <w:spacing w:line="480" w:lineRule="auto"/>
              <w:rPr>
                <w:highlight w:val="yellow"/>
              </w:rPr>
            </w:pPr>
          </w:p>
        </w:tc>
      </w:tr>
    </w:tbl>
    <w:p w14:paraId="44AC72AE" w14:textId="77777777" w:rsidR="009A1D07" w:rsidRPr="009A1D07" w:rsidRDefault="009A1D07" w:rsidP="009A1D07"/>
    <w:p w14:paraId="4D6EAC97" w14:textId="6CA318C3" w:rsidR="005416B9" w:rsidRPr="005416B9" w:rsidRDefault="005416B9" w:rsidP="005416B9">
      <w:pPr>
        <w:tabs>
          <w:tab w:val="left" w:pos="2160"/>
        </w:tabs>
        <w:rPr>
          <w:b/>
          <w:bCs/>
          <w:color w:val="000000"/>
        </w:rPr>
      </w:pPr>
      <w:r w:rsidRPr="005416B9">
        <w:rPr>
          <w:b/>
          <w:bCs/>
          <w:color w:val="000000"/>
        </w:rPr>
        <w:t xml:space="preserve">Note: </w:t>
      </w:r>
      <w:r w:rsidR="00E23E34">
        <w:rPr>
          <w:b/>
          <w:bCs/>
          <w:color w:val="000000"/>
        </w:rPr>
        <w:t xml:space="preserve">Unless a rare exception is granted by the Judicial Council, </w:t>
      </w:r>
      <w:bookmarkStart w:id="0" w:name="_GoBack"/>
      <w:bookmarkEnd w:id="0"/>
      <w:r w:rsidRPr="005416B9">
        <w:rPr>
          <w:b/>
          <w:bCs/>
          <w:color w:val="000000"/>
        </w:rPr>
        <w:t>consultants for each category will work within the continental United States.</w:t>
      </w:r>
    </w:p>
    <w:p w14:paraId="26B8479E" w14:textId="77777777" w:rsidR="009A1D07" w:rsidRPr="009A1D07" w:rsidRDefault="009A1D07" w:rsidP="009A1D07"/>
    <w:p w14:paraId="06A03A0A" w14:textId="77777777" w:rsidR="009A1D07" w:rsidRPr="009A1D07" w:rsidRDefault="009A1D07" w:rsidP="009A1D07"/>
    <w:p w14:paraId="4BDF499B" w14:textId="77777777" w:rsidR="0021415E" w:rsidRPr="009A1D07" w:rsidRDefault="0021415E"/>
    <w:sectPr w:rsidR="0021415E" w:rsidRPr="009A1D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7CD5" w14:textId="77777777" w:rsidR="00953DE2" w:rsidRDefault="00953DE2" w:rsidP="009A1D07">
      <w:r>
        <w:separator/>
      </w:r>
    </w:p>
  </w:endnote>
  <w:endnote w:type="continuationSeparator" w:id="0">
    <w:p w14:paraId="7825B0EC" w14:textId="77777777" w:rsidR="00953DE2" w:rsidRDefault="00953DE2" w:rsidP="009A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50F5" w14:textId="77777777" w:rsidR="00B548E6" w:rsidRDefault="00B548E6" w:rsidP="00B548E6">
    <w:pPr>
      <w:pStyle w:val="Footer"/>
      <w:jc w:val="right"/>
    </w:pPr>
    <w:r>
      <w:t>Page 1 of 1</w:t>
    </w:r>
  </w:p>
  <w:p w14:paraId="7032B585" w14:textId="77777777" w:rsidR="00B548E6" w:rsidRDefault="00B5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7C8C" w14:textId="77777777" w:rsidR="00953DE2" w:rsidRDefault="00953DE2" w:rsidP="009A1D07">
      <w:r>
        <w:separator/>
      </w:r>
    </w:p>
  </w:footnote>
  <w:footnote w:type="continuationSeparator" w:id="0">
    <w:p w14:paraId="0C53C26E" w14:textId="77777777" w:rsidR="00953DE2" w:rsidRDefault="00953DE2" w:rsidP="009A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CD3D" w14:textId="77777777" w:rsidR="009A1D07" w:rsidRPr="00D24011" w:rsidRDefault="009A1D07" w:rsidP="009A1D0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D24011">
      <w:rPr>
        <w:sz w:val="22"/>
        <w:szCs w:val="22"/>
      </w:rPr>
      <w:t xml:space="preserve">RFP Title:  </w:t>
    </w:r>
    <w:r w:rsidR="002C4002" w:rsidRPr="00D24011">
      <w:rPr>
        <w:sz w:val="22"/>
        <w:szCs w:val="22"/>
      </w:rPr>
      <w:t xml:space="preserve">  Phoenix SAP System </w:t>
    </w:r>
    <w:r w:rsidR="00D24011" w:rsidRPr="00D24011">
      <w:rPr>
        <w:sz w:val="22"/>
        <w:szCs w:val="22"/>
      </w:rPr>
      <w:t xml:space="preserve">Integration </w:t>
    </w:r>
    <w:r w:rsidR="002C4002" w:rsidRPr="00D24011">
      <w:rPr>
        <w:sz w:val="22"/>
        <w:szCs w:val="22"/>
      </w:rPr>
      <w:t xml:space="preserve">Support </w:t>
    </w:r>
  </w:p>
  <w:p w14:paraId="37DC6039" w14:textId="77777777" w:rsidR="009A1D07" w:rsidRPr="00D24011" w:rsidRDefault="009A1D07" w:rsidP="009A1D0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D24011">
      <w:rPr>
        <w:sz w:val="22"/>
        <w:szCs w:val="22"/>
      </w:rPr>
      <w:t xml:space="preserve">RFP Number:  </w:t>
    </w:r>
    <w:r w:rsidR="002C4002" w:rsidRPr="00D24011">
      <w:rPr>
        <w:sz w:val="22"/>
        <w:szCs w:val="22"/>
      </w:rPr>
      <w:t xml:space="preserve"> TCAS</w:t>
    </w:r>
    <w:r w:rsidR="00B12E0C" w:rsidRPr="00D24011">
      <w:rPr>
        <w:sz w:val="22"/>
        <w:szCs w:val="22"/>
      </w:rPr>
      <w:t>-2020-08-LB</w:t>
    </w:r>
  </w:p>
  <w:p w14:paraId="1C6433FD" w14:textId="77777777" w:rsidR="009A1D07" w:rsidRDefault="009A1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669D"/>
    <w:multiLevelType w:val="hybridMultilevel"/>
    <w:tmpl w:val="6E60EA4E"/>
    <w:lvl w:ilvl="0" w:tplc="59186E50">
      <w:start w:val="4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07"/>
    <w:rsid w:val="00005BE5"/>
    <w:rsid w:val="00070FD9"/>
    <w:rsid w:val="0021415E"/>
    <w:rsid w:val="002C4002"/>
    <w:rsid w:val="00374FC4"/>
    <w:rsid w:val="005416B9"/>
    <w:rsid w:val="00610A65"/>
    <w:rsid w:val="007A71AE"/>
    <w:rsid w:val="00953DE2"/>
    <w:rsid w:val="009A1D07"/>
    <w:rsid w:val="00B12E0C"/>
    <w:rsid w:val="00B548E6"/>
    <w:rsid w:val="00C5482D"/>
    <w:rsid w:val="00D24011"/>
    <w:rsid w:val="00E23E34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2BDC"/>
  <w15:chartTrackingRefBased/>
  <w15:docId w15:val="{7A098C28-29AD-4756-B90A-4D399378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D07"/>
    <w:pPr>
      <w:spacing w:after="0" w:line="240" w:lineRule="auto"/>
    </w:pPr>
    <w:rPr>
      <w:rFonts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0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1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D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6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222FBCBEBA4AA827C2CFDC41C2E1" ma:contentTypeVersion="11" ma:contentTypeDescription="Create a new document." ma:contentTypeScope="" ma:versionID="182892d5ade495b5220c8fafd782ec66">
  <xsd:schema xmlns:xsd="http://www.w3.org/2001/XMLSchema" xmlns:xs="http://www.w3.org/2001/XMLSchema" xmlns:p="http://schemas.microsoft.com/office/2006/metadata/properties" xmlns:ns2="e861718c-edb2-4e45-8ef6-17485c770f1f" xmlns:ns3="b68170e1-f6e4-4c17-8c10-ae93e2d6153a" targetNamespace="http://schemas.microsoft.com/office/2006/metadata/properties" ma:root="true" ma:fieldsID="719cdbc650336ca50cfb1974156f4316" ns2:_="" ns3:_="">
    <xsd:import namespace="e861718c-edb2-4e45-8ef6-17485c770f1f"/>
    <xsd:import namespace="b68170e1-f6e4-4c17-8c10-ae93e2d61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718c-edb2-4e45-8ef6-17485c770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70e1-f6e4-4c17-8c10-ae93e2d61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09A77-463B-4C2D-AB10-4B09D531D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1718c-edb2-4e45-8ef6-17485c770f1f"/>
    <ds:schemaRef ds:uri="b68170e1-f6e4-4c17-8c10-ae93e2d61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A7853-8C3B-402E-8DBB-9947C3FEE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069FD-D044-49E1-829E-1C7EE4716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Brow, Bob</cp:lastModifiedBy>
  <cp:revision>8</cp:revision>
  <dcterms:created xsi:type="dcterms:W3CDTF">2016-03-01T19:57:00Z</dcterms:created>
  <dcterms:modified xsi:type="dcterms:W3CDTF">2021-01-26T23:40:00Z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0x0101003895222FBCBEBA4AA827C2CFDC41C2E1</vt:lpwstr>
  </property>
</Properties>
</file>