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947CBC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BC" w:rsidRPr="00947CBC" w:rsidRDefault="00947CBC" w:rsidP="00947CBC">
    <w:pPr>
      <w:pStyle w:val="Header"/>
      <w:rPr>
        <w:sz w:val="18"/>
        <w:szCs w:val="18"/>
      </w:rPr>
    </w:pPr>
    <w:r w:rsidRPr="00947CBC">
      <w:rPr>
        <w:sz w:val="18"/>
        <w:szCs w:val="18"/>
      </w:rPr>
      <w:t>RFP Title: Benchmarks for Statewide Collection Entities</w:t>
    </w:r>
  </w:p>
  <w:p w:rsidR="00947CBC" w:rsidRPr="00947CBC" w:rsidRDefault="00947CBC" w:rsidP="00947CBC">
    <w:pPr>
      <w:pStyle w:val="Header"/>
      <w:rPr>
        <w:sz w:val="18"/>
        <w:szCs w:val="18"/>
      </w:rPr>
    </w:pPr>
    <w:r w:rsidRPr="00947CBC">
      <w:rPr>
        <w:sz w:val="18"/>
        <w:szCs w:val="18"/>
      </w:rPr>
      <w:t>RFP No. BS-2018-03-DM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47CBC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549D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AF19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99D4-0AE4-472E-BBFD-13E9E45B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3</cp:revision>
  <dcterms:created xsi:type="dcterms:W3CDTF">2019-04-04T19:09:00Z</dcterms:created>
  <dcterms:modified xsi:type="dcterms:W3CDTF">2019-04-04T19:24:00Z</dcterms:modified>
</cp:coreProperties>
</file>