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8F09D7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Cost</w:t>
      </w:r>
      <w:r w:rsidR="00A35F83">
        <w:rPr>
          <w:rFonts w:ascii="Arial" w:hAnsi="Arial" w:cs="Arial"/>
          <w:b/>
        </w:rPr>
        <w:t xml:space="preserve">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5A0C5E">
        <w:rPr>
          <w:rFonts w:ascii="Arial" w:hAnsi="Arial" w:cs="Arial"/>
          <w:b/>
        </w:rPr>
        <w:t xml:space="preserve">Room </w:t>
      </w:r>
      <w:r w:rsidR="00BE762E">
        <w:rPr>
          <w:rFonts w:ascii="Arial" w:hAnsi="Arial" w:cs="Arial"/>
          <w:b/>
        </w:rPr>
        <w:t xml:space="preserve">Block </w:t>
      </w:r>
      <w:r w:rsidR="005A0C5E">
        <w:rPr>
          <w:rFonts w:ascii="Arial" w:hAnsi="Arial" w:cs="Arial"/>
          <w:b/>
        </w:rPr>
        <w:t>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217796" w:rsidRPr="00217796" w:rsidRDefault="00217796" w:rsidP="00217796">
      <w:pPr>
        <w:pStyle w:val="ListParagraph"/>
        <w:ind w:left="810"/>
        <w:rPr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</w:rPr>
      </w:pPr>
      <w:r w:rsidRPr="000B151F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0B151F">
        <w:rPr>
          <w:sz w:val="22"/>
        </w:rPr>
        <w:t>:</w:t>
      </w:r>
    </w:p>
    <w:tbl>
      <w:tblPr>
        <w:tblW w:w="95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140"/>
        <w:gridCol w:w="810"/>
        <w:gridCol w:w="720"/>
        <w:gridCol w:w="1530"/>
        <w:gridCol w:w="1260"/>
      </w:tblGrid>
      <w:tr w:rsidR="00E45C40" w:rsidTr="00D14D39">
        <w:trPr>
          <w:tblHeader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Item Number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  <w:r>
              <w:t>Percentage</w:t>
            </w: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  <w:r>
              <w:t>Dollar Amount</w:t>
            </w:r>
          </w:p>
        </w:tc>
      </w:tr>
      <w:tr w:rsidR="00E45C40" w:rsidTr="00D14D39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a.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Default="00E45C40" w:rsidP="009E10BE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E45C40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b.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E45C40" w:rsidP="009E10BE">
            <w:pPr>
              <w:pStyle w:val="Style4"/>
            </w:pPr>
            <w:r>
              <w:t>Tax rate: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E45C40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c.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E45C40" w:rsidP="009E10BE">
            <w:pPr>
              <w:pStyle w:val="Style4"/>
            </w:pPr>
            <w:r>
              <w:t>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</w:tr>
    </w:tbl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p w:rsidR="00E45C40" w:rsidRDefault="00E45C40" w:rsidP="000B151F">
      <w:pPr>
        <w:ind w:left="720"/>
        <w:rPr>
          <w:b/>
          <w:bCs/>
          <w:i/>
          <w:iCs/>
          <w:sz w:val="22"/>
        </w:rPr>
      </w:pPr>
    </w:p>
    <w:p w:rsidR="000B151F" w:rsidRPr="005A0C5E" w:rsidRDefault="000B151F" w:rsidP="000B151F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16"/>
        </w:rPr>
      </w:pPr>
      <w:r w:rsidRPr="000B151F">
        <w:rPr>
          <w:sz w:val="22"/>
        </w:rPr>
        <w:t xml:space="preserve">Propose </w:t>
      </w:r>
      <w:proofErr w:type="gramStart"/>
      <w:r w:rsidRPr="000B151F">
        <w:rPr>
          <w:sz w:val="22"/>
        </w:rPr>
        <w:t>Sleeping Rooms</w:t>
      </w:r>
      <w:proofErr w:type="gramEnd"/>
      <w:r w:rsidRPr="000B151F">
        <w:rPr>
          <w:sz w:val="22"/>
        </w:rPr>
        <w:t xml:space="preserve"> schedule, including sleeping room unit rate(s), tax and/or surcharge, if </w:t>
      </w:r>
      <w:r w:rsidRPr="005A0C5E">
        <w:rPr>
          <w:color w:val="000000" w:themeColor="text1"/>
          <w:sz w:val="22"/>
        </w:rPr>
        <w:t xml:space="preserve">applicable, extended price(s), and total.   Propose schedule based upon the Allowable Unit Price(s) Reimbursable by the State, </w:t>
      </w:r>
      <w:r w:rsidRPr="005A0C5E">
        <w:rPr>
          <w:color w:val="000000" w:themeColor="text1"/>
          <w:sz w:val="22"/>
          <w:szCs w:val="16"/>
        </w:rPr>
        <w:t xml:space="preserve">as </w:t>
      </w:r>
      <w:r w:rsidR="00D14D39" w:rsidRPr="005A0C5E">
        <w:rPr>
          <w:color w:val="000000" w:themeColor="text1"/>
          <w:sz w:val="22"/>
          <w:szCs w:val="16"/>
        </w:rPr>
        <w:t>indicated on the RFP in Section 2.</w:t>
      </w:r>
    </w:p>
    <w:p w:rsidR="000B151F" w:rsidRPr="005A0C5E" w:rsidRDefault="000B151F" w:rsidP="000B151F">
      <w:pPr>
        <w:pStyle w:val="ListParagraph"/>
        <w:ind w:left="810"/>
        <w:rPr>
          <w:color w:val="000000" w:themeColor="text1"/>
          <w:sz w:val="22"/>
          <w:szCs w:val="16"/>
        </w:rPr>
      </w:pPr>
    </w:p>
    <w:tbl>
      <w:tblPr>
        <w:tblW w:w="6570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530"/>
      </w:tblGrid>
      <w:tr w:rsidR="00D14D39" w:rsidRPr="005A0C5E" w:rsidTr="00D14D39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D14D39" w:rsidRPr="005A0C5E" w:rsidRDefault="00D14D39" w:rsidP="009E10BE">
            <w:pPr>
              <w:pStyle w:val="Title"/>
              <w:rPr>
                <w:color w:val="000000" w:themeColor="text1"/>
              </w:rPr>
            </w:pPr>
          </w:p>
          <w:p w:rsidR="00D14D39" w:rsidRPr="005A0C5E" w:rsidRDefault="00D14D39" w:rsidP="009E10BE">
            <w:pPr>
              <w:pStyle w:val="Title"/>
              <w:rPr>
                <w:color w:val="000000" w:themeColor="text1"/>
              </w:rPr>
            </w:pPr>
          </w:p>
          <w:p w:rsidR="00D14D39" w:rsidRPr="005A0C5E" w:rsidRDefault="00D14D39" w:rsidP="009E10BE">
            <w:pPr>
              <w:pStyle w:val="Title"/>
              <w:rPr>
                <w:color w:val="000000" w:themeColor="text1"/>
              </w:rPr>
            </w:pPr>
          </w:p>
          <w:p w:rsidR="00D14D39" w:rsidRPr="005A0C5E" w:rsidRDefault="00D14D39" w:rsidP="009E10BE">
            <w:pPr>
              <w:pStyle w:val="Title"/>
              <w:rPr>
                <w:color w:val="000000" w:themeColor="text1"/>
              </w:rPr>
            </w:pPr>
            <w:r w:rsidRPr="005A0C5E">
              <w:rPr>
                <w:color w:val="000000" w:themeColor="text1"/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14D39" w:rsidRPr="005A0C5E" w:rsidRDefault="00D14D39" w:rsidP="009E10BE">
            <w:pPr>
              <w:pStyle w:val="Title"/>
              <w:rPr>
                <w:color w:val="000000" w:themeColor="text1"/>
              </w:rPr>
            </w:pPr>
          </w:p>
          <w:p w:rsidR="00D14D39" w:rsidRPr="005A0C5E" w:rsidRDefault="00D14D39" w:rsidP="009E10BE">
            <w:pPr>
              <w:pStyle w:val="Title"/>
              <w:rPr>
                <w:color w:val="000000" w:themeColor="text1"/>
              </w:rPr>
            </w:pPr>
            <w:r w:rsidRPr="005A0C5E">
              <w:rPr>
                <w:color w:val="000000" w:themeColor="text1"/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Pr="005A0C5E" w:rsidRDefault="00D14D39" w:rsidP="009E10BE">
            <w:pPr>
              <w:pStyle w:val="Title"/>
              <w:rPr>
                <w:color w:val="000000" w:themeColor="text1"/>
              </w:rPr>
            </w:pPr>
            <w:r w:rsidRPr="005A0C5E">
              <w:rPr>
                <w:color w:val="000000" w:themeColor="text1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Pr="005A0C5E" w:rsidRDefault="00D14D39" w:rsidP="009E10BE">
            <w:pPr>
              <w:ind w:right="180"/>
              <w:jc w:val="center"/>
              <w:rPr>
                <w:color w:val="000000" w:themeColor="text1"/>
              </w:rPr>
            </w:pPr>
            <w:r w:rsidRPr="005A0C5E">
              <w:rPr>
                <w:color w:val="000000" w:themeColor="text1"/>
                <w:sz w:val="22"/>
              </w:rPr>
              <w:t>Sleeping Room Unit Rate</w:t>
            </w:r>
          </w:p>
        </w:tc>
      </w:tr>
      <w:tr w:rsidR="00D14D39" w:rsidRPr="005A0C5E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5A0C5E" w:rsidRDefault="00D14D39" w:rsidP="006A174B">
            <w:pPr>
              <w:pStyle w:val="Style4"/>
              <w:rPr>
                <w:color w:val="000000" w:themeColor="text1"/>
              </w:rPr>
            </w:pPr>
            <w:r w:rsidRPr="005A0C5E">
              <w:rPr>
                <w:color w:val="000000" w:themeColor="text1"/>
              </w:rPr>
              <w:t xml:space="preserve">Wednesday, </w:t>
            </w:r>
            <w:r w:rsidR="006A174B" w:rsidRPr="005A0C5E">
              <w:rPr>
                <w:color w:val="000000" w:themeColor="text1"/>
              </w:rPr>
              <w:t>February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5A0C5E" w:rsidRDefault="00D14D39" w:rsidP="009E10BE">
            <w:pPr>
              <w:pStyle w:val="Style4"/>
              <w:rPr>
                <w:color w:val="000000" w:themeColor="text1"/>
              </w:rPr>
            </w:pPr>
            <w:r w:rsidRPr="005A0C5E">
              <w:rPr>
                <w:color w:val="000000" w:themeColor="text1"/>
              </w:rP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5A0C5E" w:rsidRDefault="006A174B" w:rsidP="009E10BE">
            <w:pPr>
              <w:pStyle w:val="Style4"/>
              <w:rPr>
                <w:color w:val="000000" w:themeColor="text1"/>
              </w:rPr>
            </w:pPr>
            <w:r w:rsidRPr="005A0C5E">
              <w:rPr>
                <w:color w:val="000000" w:themeColor="text1"/>
              </w:rPr>
              <w:t>15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5A0C5E" w:rsidRDefault="00D14D39" w:rsidP="009E10BE">
            <w:pPr>
              <w:pStyle w:val="Style4"/>
              <w:rPr>
                <w:color w:val="000000" w:themeColor="text1"/>
              </w:rPr>
            </w:pPr>
          </w:p>
        </w:tc>
      </w:tr>
      <w:tr w:rsidR="00D14D39" w:rsidRPr="005A0C5E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5A0C5E" w:rsidRDefault="006A174B" w:rsidP="009E10BE">
            <w:pPr>
              <w:pStyle w:val="Style4"/>
              <w:rPr>
                <w:color w:val="000000" w:themeColor="text1"/>
              </w:rPr>
            </w:pPr>
            <w:r w:rsidRPr="005A0C5E">
              <w:rPr>
                <w:color w:val="000000" w:themeColor="text1"/>
              </w:rPr>
              <w:t>Thursday, February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5A0C5E" w:rsidRDefault="00D14D39" w:rsidP="009E10BE">
            <w:pPr>
              <w:pStyle w:val="Style4"/>
              <w:rPr>
                <w:color w:val="000000" w:themeColor="text1"/>
              </w:rPr>
            </w:pPr>
            <w:r w:rsidRPr="005A0C5E">
              <w:rPr>
                <w:color w:val="000000" w:themeColor="text1"/>
              </w:rP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5A0C5E" w:rsidRDefault="006A174B" w:rsidP="009E10BE">
            <w:pPr>
              <w:pStyle w:val="Style4"/>
              <w:rPr>
                <w:color w:val="000000" w:themeColor="text1"/>
              </w:rPr>
            </w:pPr>
            <w:r w:rsidRPr="005A0C5E">
              <w:rPr>
                <w:color w:val="000000" w:themeColor="text1"/>
              </w:rPr>
              <w:t>95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5A0C5E" w:rsidRDefault="00D14D39" w:rsidP="009E10BE">
            <w:pPr>
              <w:pStyle w:val="Style4"/>
              <w:rPr>
                <w:color w:val="000000" w:themeColor="text1"/>
              </w:rPr>
            </w:pPr>
          </w:p>
        </w:tc>
      </w:tr>
      <w:tr w:rsidR="00D14D39" w:rsidRPr="005A0C5E" w:rsidTr="00D14D39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Pr="005A0C5E" w:rsidRDefault="00D14D39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Pr="005A0C5E" w:rsidRDefault="00D14D39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D14D39" w:rsidRPr="005A0C5E" w:rsidRDefault="006A174B" w:rsidP="009E10BE">
            <w:pPr>
              <w:pStyle w:val="Style4"/>
              <w:rPr>
                <w:color w:val="000000" w:themeColor="text1"/>
              </w:rPr>
            </w:pPr>
            <w:r w:rsidRPr="005A0C5E">
              <w:rPr>
                <w:color w:val="000000" w:themeColor="text1"/>
              </w:rPr>
              <w:t>110</w:t>
            </w:r>
          </w:p>
        </w:tc>
        <w:tc>
          <w:tcPr>
            <w:tcW w:w="1530" w:type="dxa"/>
            <w:shd w:val="clear" w:color="auto" w:fill="000000"/>
          </w:tcPr>
          <w:p w:rsidR="00D14D39" w:rsidRPr="005A0C5E" w:rsidRDefault="00D14D39" w:rsidP="009E10BE">
            <w:pPr>
              <w:pStyle w:val="Style4"/>
              <w:rPr>
                <w:color w:val="000000" w:themeColor="text1"/>
              </w:rPr>
            </w:pPr>
          </w:p>
        </w:tc>
      </w:tr>
    </w:tbl>
    <w:p w:rsidR="000B151F" w:rsidRPr="005A0C5E" w:rsidRDefault="000B151F" w:rsidP="000B151F">
      <w:pPr>
        <w:ind w:left="360"/>
        <w:rPr>
          <w:color w:val="000000" w:themeColor="text1"/>
          <w:sz w:val="22"/>
          <w:szCs w:val="16"/>
        </w:rPr>
      </w:pPr>
    </w:p>
    <w:p w:rsidR="00E45C40" w:rsidRPr="005A0C5E" w:rsidRDefault="00E45C40" w:rsidP="000B151F">
      <w:pPr>
        <w:ind w:left="360"/>
        <w:rPr>
          <w:color w:val="000000" w:themeColor="text1"/>
          <w:sz w:val="22"/>
          <w:szCs w:val="16"/>
        </w:rPr>
      </w:pPr>
    </w:p>
    <w:p w:rsidR="00BF4FC6" w:rsidRPr="005A0C5E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00" w:themeColor="text1"/>
        </w:rPr>
      </w:pPr>
      <w:r w:rsidRPr="005A0C5E">
        <w:rPr>
          <w:color w:val="000000" w:themeColor="text1"/>
        </w:rPr>
        <w:t>Propose Parking price schedule, number of parking passes,</w:t>
      </w:r>
      <w:r w:rsidR="00E45C40" w:rsidRPr="005A0C5E">
        <w:rPr>
          <w:color w:val="000000" w:themeColor="text1"/>
        </w:rPr>
        <w:t xml:space="preserve"> discounted passes </w:t>
      </w:r>
      <w:proofErr w:type="gramStart"/>
      <w:r w:rsidR="00E45C40" w:rsidRPr="005A0C5E">
        <w:rPr>
          <w:color w:val="000000" w:themeColor="text1"/>
        </w:rPr>
        <w:t xml:space="preserve">and </w:t>
      </w:r>
      <w:r w:rsidRPr="005A0C5E">
        <w:rPr>
          <w:color w:val="000000" w:themeColor="text1"/>
        </w:rPr>
        <w:t xml:space="preserve"> parking</w:t>
      </w:r>
      <w:proofErr w:type="gramEnd"/>
      <w:r w:rsidRPr="005A0C5E">
        <w:rPr>
          <w:color w:val="000000" w:themeColor="text1"/>
        </w:rPr>
        <w:t xml:space="preserve"> rate inclusive of any service charges, gratuity, and/or sales tax.  Enter “n/a” for </w:t>
      </w:r>
      <w:proofErr w:type="gramStart"/>
      <w:r w:rsidRPr="005A0C5E">
        <w:rPr>
          <w:color w:val="000000" w:themeColor="text1"/>
        </w:rPr>
        <w:t>any</w:t>
      </w:r>
      <w:proofErr w:type="gramEnd"/>
      <w:r w:rsidRPr="005A0C5E">
        <w:rPr>
          <w:color w:val="000000" w:themeColor="text1"/>
        </w:rPr>
        <w:t xml:space="preserve"> items that are not applicable.  Propose schedule based upon the Program’s </w:t>
      </w:r>
      <w:r w:rsidR="008C1782" w:rsidRPr="005A0C5E">
        <w:rPr>
          <w:color w:val="000000" w:themeColor="text1"/>
        </w:rPr>
        <w:t>dates</w:t>
      </w:r>
      <w:r w:rsidRPr="005A0C5E">
        <w:rPr>
          <w:color w:val="000000" w:themeColor="text1"/>
        </w:rPr>
        <w:t xml:space="preserve"> as set forth in Section II, </w:t>
      </w:r>
      <w:r w:rsidR="00E45C40" w:rsidRPr="005A0C5E">
        <w:rPr>
          <w:color w:val="000000" w:themeColor="text1"/>
        </w:rPr>
        <w:t>of RFP</w:t>
      </w:r>
    </w:p>
    <w:p w:rsidR="00BF4FC6" w:rsidRPr="005A0C5E" w:rsidRDefault="00BF4FC6" w:rsidP="00BF4FC6">
      <w:pPr>
        <w:rPr>
          <w:color w:val="000000" w:themeColor="text1"/>
          <w:sz w:val="22"/>
        </w:rPr>
      </w:pPr>
    </w:p>
    <w:tbl>
      <w:tblPr>
        <w:tblW w:w="55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</w:tblGrid>
      <w:tr w:rsidR="00E45C40" w:rsidRPr="005A0C5E" w:rsidTr="00E45C40">
        <w:trPr>
          <w:tblHeader/>
        </w:trPr>
        <w:tc>
          <w:tcPr>
            <w:tcW w:w="1800" w:type="dxa"/>
          </w:tcPr>
          <w:p w:rsidR="00E45C40" w:rsidRPr="005A0C5E" w:rsidRDefault="00E45C40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E45C40" w:rsidRPr="005A0C5E" w:rsidRDefault="00E45C40" w:rsidP="009E10BE">
            <w:pPr>
              <w:pStyle w:val="Style4"/>
              <w:rPr>
                <w:color w:val="000000" w:themeColor="text1"/>
              </w:rPr>
            </w:pPr>
            <w:r w:rsidRPr="005A0C5E">
              <w:rPr>
                <w:color w:val="000000" w:themeColor="text1"/>
              </w:rPr>
              <w:t>Estimated Number of Parking Passes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Pr="005A0C5E" w:rsidRDefault="00E45C40" w:rsidP="009E10BE">
            <w:pPr>
              <w:pStyle w:val="Style4"/>
              <w:rPr>
                <w:color w:val="000000" w:themeColor="text1"/>
              </w:rPr>
            </w:pPr>
          </w:p>
          <w:p w:rsidR="00E45C40" w:rsidRPr="005A0C5E" w:rsidRDefault="00E45C40" w:rsidP="009E10BE">
            <w:pPr>
              <w:pStyle w:val="Style4"/>
              <w:rPr>
                <w:color w:val="000000" w:themeColor="text1"/>
              </w:rPr>
            </w:pPr>
            <w:r w:rsidRPr="005A0C5E">
              <w:rPr>
                <w:color w:val="000000" w:themeColor="text1"/>
              </w:rPr>
              <w:t>Parking Rate</w:t>
            </w:r>
          </w:p>
        </w:tc>
      </w:tr>
      <w:tr w:rsidR="00E45C40" w:rsidRPr="005A0C5E" w:rsidTr="00E45C40">
        <w:tc>
          <w:tcPr>
            <w:tcW w:w="1800" w:type="dxa"/>
          </w:tcPr>
          <w:p w:rsidR="00E45C40" w:rsidRPr="005A0C5E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5A0C5E">
              <w:rPr>
                <w:color w:val="000000" w:themeColor="text1"/>
                <w:sz w:val="22"/>
              </w:rPr>
              <w:t>Complimentary Parking Passes</w:t>
            </w:r>
          </w:p>
        </w:tc>
        <w:tc>
          <w:tcPr>
            <w:tcW w:w="1980" w:type="dxa"/>
          </w:tcPr>
          <w:p w:rsidR="00E45C40" w:rsidRPr="005A0C5E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E45C40" w:rsidRPr="005A0C5E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5A0C5E" w:rsidTr="00E45C40">
        <w:tc>
          <w:tcPr>
            <w:tcW w:w="1800" w:type="dxa"/>
          </w:tcPr>
          <w:p w:rsidR="00E45C40" w:rsidRPr="005A0C5E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5A0C5E">
              <w:rPr>
                <w:color w:val="000000" w:themeColor="text1"/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5C40" w:rsidRPr="005A0C5E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E45C40" w:rsidRPr="005A0C5E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5A0C5E" w:rsidTr="00E45C40">
        <w:tc>
          <w:tcPr>
            <w:tcW w:w="1800" w:type="dxa"/>
          </w:tcPr>
          <w:p w:rsidR="00E45C40" w:rsidRPr="005A0C5E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5A0C5E">
              <w:rPr>
                <w:color w:val="000000" w:themeColor="text1"/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E45C40" w:rsidRPr="005A0C5E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E45C40" w:rsidRPr="005A0C5E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BF4FC6" w:rsidRPr="005A0C5E" w:rsidRDefault="00BF4FC6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D14D39" w:rsidRPr="005A0C5E" w:rsidRDefault="00D14D39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D14D39" w:rsidRPr="005A0C5E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color w:val="000000" w:themeColor="text1"/>
          <w:sz w:val="22"/>
          <w:szCs w:val="22"/>
        </w:rPr>
      </w:pPr>
      <w:r w:rsidRPr="005A0C5E">
        <w:rPr>
          <w:color w:val="000000" w:themeColor="text1"/>
          <w:sz w:val="22"/>
          <w:szCs w:val="22"/>
        </w:rPr>
        <w:t xml:space="preserve">Propose High speed internet connection pricing.  </w:t>
      </w:r>
    </w:p>
    <w:p w:rsidR="00D14D39" w:rsidRPr="005A0C5E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color w:val="000000" w:themeColor="text1"/>
          <w:sz w:val="22"/>
          <w:szCs w:val="22"/>
        </w:rPr>
      </w:pPr>
    </w:p>
    <w:p w:rsidR="00D14D39" w:rsidRPr="005A0C5E" w:rsidRDefault="00D14D39" w:rsidP="0021779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color w:val="000000" w:themeColor="text1"/>
          <w:sz w:val="22"/>
          <w:szCs w:val="22"/>
        </w:rPr>
      </w:pPr>
      <w:r w:rsidRPr="005A0C5E">
        <w:rPr>
          <w:color w:val="000000" w:themeColor="text1"/>
          <w:sz w:val="22"/>
          <w:szCs w:val="22"/>
        </w:rPr>
        <w:t>What are the daily charges for computer connection for individual guests? __________________</w:t>
      </w:r>
    </w:p>
    <w:p w:rsidR="00D14D39" w:rsidRPr="005A0C5E" w:rsidRDefault="00D14D39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9113E2" w:rsidRPr="005A0C5E" w:rsidRDefault="009113E2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9113E2" w:rsidRPr="005A0C5E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00" w:themeColor="text1"/>
          <w:sz w:val="22"/>
        </w:rPr>
      </w:pPr>
      <w:r w:rsidRPr="005A0C5E">
        <w:rPr>
          <w:b/>
          <w:bCs/>
          <w:color w:val="000000" w:themeColor="text1"/>
          <w:sz w:val="22"/>
        </w:rPr>
        <w:t>Signature</w:t>
      </w:r>
      <w:r w:rsidR="009113E2" w:rsidRPr="005A0C5E">
        <w:rPr>
          <w:b/>
          <w:bCs/>
          <w:color w:val="000000" w:themeColor="text1"/>
          <w:sz w:val="22"/>
        </w:rPr>
        <w:t xml:space="preserve"> (</w:t>
      </w:r>
      <w:r w:rsidR="009113E2" w:rsidRPr="005A0C5E">
        <w:rPr>
          <w:b/>
          <w:bCs/>
          <w:color w:val="000000" w:themeColor="text1"/>
          <w:sz w:val="22"/>
          <w:u w:val="single"/>
        </w:rPr>
        <w:t>must be completed by proposer</w:t>
      </w:r>
      <w:r w:rsidR="009113E2" w:rsidRPr="005A0C5E">
        <w:rPr>
          <w:b/>
          <w:bCs/>
          <w:color w:val="000000" w:themeColor="text1"/>
          <w:sz w:val="22"/>
        </w:rPr>
        <w:t>):</w:t>
      </w:r>
      <w:r w:rsidR="009113E2" w:rsidRPr="005A0C5E">
        <w:rPr>
          <w:b/>
          <w:smallCaps/>
          <w:color w:val="000000" w:themeColor="text1"/>
          <w:sz w:val="22"/>
        </w:rPr>
        <w:t xml:space="preserve"> </w:t>
      </w:r>
    </w:p>
    <w:p w:rsidR="009113E2" w:rsidRPr="005A0C5E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00" w:themeColor="text1"/>
          <w:sz w:val="22"/>
        </w:rPr>
      </w:pPr>
    </w:p>
    <w:p w:rsidR="009113E2" w:rsidRPr="005A0C5E" w:rsidRDefault="009113E2" w:rsidP="009113E2">
      <w:pPr>
        <w:widowControl w:val="0"/>
        <w:rPr>
          <w:color w:val="000000" w:themeColor="text1"/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RPr="005A0C5E" w:rsidTr="005E3265">
        <w:trPr>
          <w:cantSplit/>
        </w:trPr>
        <w:tc>
          <w:tcPr>
            <w:tcW w:w="9648" w:type="dxa"/>
            <w:gridSpan w:val="4"/>
          </w:tcPr>
          <w:p w:rsidR="009113E2" w:rsidRPr="005A0C5E" w:rsidRDefault="009113E2" w:rsidP="005E3265">
            <w:pPr>
              <w:pStyle w:val="centered"/>
              <w:rPr>
                <w:rFonts w:ascii="Times New Roman" w:hAnsi="Times New Roman"/>
                <w:color w:val="000000" w:themeColor="text1"/>
              </w:rPr>
            </w:pPr>
            <w:r w:rsidRPr="005A0C5E">
              <w:rPr>
                <w:rFonts w:ascii="Times New Roman" w:hAnsi="Times New Roman"/>
                <w:caps/>
                <w:color w:val="000000" w:themeColor="text1"/>
              </w:rPr>
              <w:t>Signed</w:t>
            </w:r>
            <w:r w:rsidRPr="005A0C5E">
              <w:rPr>
                <w:rFonts w:ascii="Times New Roman" w:hAnsi="Times New Roman"/>
                <w:color w:val="000000" w:themeColor="text1"/>
              </w:rPr>
              <w:t xml:space="preserve"> this _________ day of _______________________</w:t>
            </w:r>
            <w:proofErr w:type="gramStart"/>
            <w:r w:rsidRPr="005A0C5E">
              <w:rPr>
                <w:rFonts w:ascii="Times New Roman" w:hAnsi="Times New Roman"/>
                <w:color w:val="000000" w:themeColor="text1"/>
              </w:rPr>
              <w:t>_ ,</w:t>
            </w:r>
            <w:proofErr w:type="gramEnd"/>
            <w:r w:rsidRPr="005A0C5E">
              <w:rPr>
                <w:rFonts w:ascii="Times New Roman" w:hAnsi="Times New Roman"/>
                <w:color w:val="000000" w:themeColor="text1"/>
              </w:rPr>
              <w:t xml:space="preserve"> 20________.</w:t>
            </w:r>
          </w:p>
        </w:tc>
      </w:tr>
      <w:tr w:rsidR="009113E2" w:rsidRPr="005A0C5E" w:rsidTr="005E3265">
        <w:trPr>
          <w:cantSplit/>
        </w:trPr>
        <w:tc>
          <w:tcPr>
            <w:tcW w:w="1520" w:type="dxa"/>
          </w:tcPr>
          <w:p w:rsidR="009113E2" w:rsidRPr="005A0C5E" w:rsidRDefault="009113E2" w:rsidP="005E3265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  <w:r w:rsidRPr="005A0C5E">
              <w:rPr>
                <w:rFonts w:ascii="Times New Roman" w:hAnsi="Times New Roman"/>
                <w:color w:val="000000" w:themeColor="text1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Pr="005A0C5E" w:rsidRDefault="009113E2" w:rsidP="005E3265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</w:p>
        </w:tc>
        <w:tc>
          <w:tcPr>
            <w:tcW w:w="1436" w:type="dxa"/>
          </w:tcPr>
          <w:p w:rsidR="009113E2" w:rsidRPr="005A0C5E" w:rsidRDefault="009113E2" w:rsidP="005E3265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Pr="005A0C5E" w:rsidRDefault="009113E2" w:rsidP="005E3265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</w:p>
        </w:tc>
      </w:tr>
      <w:tr w:rsidR="009113E2" w:rsidRPr="005A0C5E" w:rsidTr="005E3265">
        <w:trPr>
          <w:cantSplit/>
        </w:trPr>
        <w:tc>
          <w:tcPr>
            <w:tcW w:w="1520" w:type="dxa"/>
          </w:tcPr>
          <w:p w:rsidR="009113E2" w:rsidRPr="005A0C5E" w:rsidRDefault="009113E2" w:rsidP="005E3265">
            <w:pPr>
              <w:tabs>
                <w:tab w:val="left" w:pos="1200"/>
              </w:tabs>
              <w:spacing w:line="240" w:lineRule="atLeast"/>
              <w:rPr>
                <w:caps/>
                <w:color w:val="000000" w:themeColor="text1"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Pr="005A0C5E" w:rsidRDefault="009113E2" w:rsidP="005E3265">
            <w:pPr>
              <w:pStyle w:val="signatureline"/>
              <w:rPr>
                <w:rFonts w:ascii="Times New Roman" w:hAnsi="Times New Roman"/>
                <w:color w:val="000000" w:themeColor="text1"/>
                <w:sz w:val="20"/>
              </w:rPr>
            </w:pPr>
            <w:r w:rsidRPr="005A0C5E">
              <w:rPr>
                <w:rFonts w:ascii="Times New Roman" w:hAnsi="Times New Roman"/>
                <w:color w:val="000000" w:themeColor="text1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Pr="005A0C5E" w:rsidRDefault="009113E2" w:rsidP="005E3265">
            <w:pPr>
              <w:pStyle w:val="signatureline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Pr="005A0C5E" w:rsidRDefault="009113E2" w:rsidP="005E3265">
            <w:pPr>
              <w:pStyle w:val="signatureline"/>
              <w:rPr>
                <w:rFonts w:ascii="Times New Roman" w:hAnsi="Times New Roman"/>
                <w:color w:val="000000" w:themeColor="text1"/>
                <w:sz w:val="20"/>
              </w:rPr>
            </w:pPr>
            <w:r w:rsidRPr="005A0C5E">
              <w:rPr>
                <w:rFonts w:ascii="Times New Roman" w:hAnsi="Times New Roman"/>
                <w:color w:val="000000" w:themeColor="text1"/>
                <w:sz w:val="20"/>
              </w:rPr>
              <w:t>Print Name</w:t>
            </w:r>
          </w:p>
        </w:tc>
      </w:tr>
      <w:tr w:rsidR="009113E2" w:rsidRPr="005A0C5E" w:rsidTr="005E3265">
        <w:trPr>
          <w:cantSplit/>
        </w:trPr>
        <w:tc>
          <w:tcPr>
            <w:tcW w:w="1520" w:type="dxa"/>
          </w:tcPr>
          <w:p w:rsidR="009113E2" w:rsidRPr="005A0C5E" w:rsidRDefault="009113E2" w:rsidP="005E3265">
            <w:pPr>
              <w:pStyle w:val="rtjusspbef"/>
              <w:rPr>
                <w:rFonts w:ascii="Times New Roman" w:hAnsi="Times New Roman"/>
                <w:color w:val="000000" w:themeColor="text1"/>
              </w:rPr>
            </w:pPr>
            <w:r w:rsidRPr="005A0C5E">
              <w:rPr>
                <w:rFonts w:ascii="Times New Roman" w:hAnsi="Times New Roman"/>
                <w:color w:val="000000" w:themeColor="text1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Pr="005A0C5E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color w:val="000000" w:themeColor="text1"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Pr="005A0C5E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color w:val="000000" w:themeColor="text1"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Pr="005A0C5E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color w:val="000000" w:themeColor="text1"/>
                <w:sz w:val="20"/>
              </w:rPr>
            </w:pPr>
          </w:p>
        </w:tc>
      </w:tr>
    </w:tbl>
    <w:p w:rsidR="009113E2" w:rsidRPr="005A0C5E" w:rsidRDefault="009113E2" w:rsidP="009113E2">
      <w:pPr>
        <w:pStyle w:val="Heading4"/>
        <w:rPr>
          <w:color w:val="000000" w:themeColor="text1"/>
        </w:rPr>
      </w:pPr>
    </w:p>
    <w:p w:rsidR="009113E2" w:rsidRPr="005A0C5E" w:rsidRDefault="009113E2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sectPr w:rsidR="009113E2" w:rsidRPr="005A0C5E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A1" w:rsidRDefault="00B525A1" w:rsidP="003D4FD3">
      <w:r>
        <w:separator/>
      </w:r>
    </w:p>
  </w:endnote>
  <w:endnote w:type="continuationSeparator" w:id="0">
    <w:p w:rsidR="00B525A1" w:rsidRDefault="00B525A1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763806" w:rsidRPr="00947F28" w:rsidRDefault="00763806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D34576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D34576" w:rsidRPr="00947F28">
              <w:rPr>
                <w:b/>
                <w:sz w:val="20"/>
                <w:szCs w:val="20"/>
              </w:rPr>
              <w:fldChar w:fldCharType="separate"/>
            </w:r>
            <w:r w:rsidR="008F09D7">
              <w:rPr>
                <w:b/>
                <w:noProof/>
                <w:sz w:val="20"/>
                <w:szCs w:val="20"/>
              </w:rPr>
              <w:t>1</w:t>
            </w:r>
            <w:r w:rsidR="00D34576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D34576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D34576" w:rsidRPr="00947F28">
              <w:rPr>
                <w:b/>
                <w:sz w:val="20"/>
                <w:szCs w:val="20"/>
              </w:rPr>
              <w:fldChar w:fldCharType="separate"/>
            </w:r>
            <w:r w:rsidR="008F09D7">
              <w:rPr>
                <w:b/>
                <w:noProof/>
                <w:sz w:val="20"/>
                <w:szCs w:val="20"/>
              </w:rPr>
              <w:t>2</w:t>
            </w:r>
            <w:r w:rsidR="00D34576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63806" w:rsidRPr="00947F28" w:rsidRDefault="00763806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12/</w:t>
    </w:r>
    <w:r w:rsidR="00DC6F93">
      <w:rPr>
        <w:sz w:val="20"/>
        <w:szCs w:val="20"/>
      </w:rPr>
      <w:t>2</w:t>
    </w:r>
    <w:r w:rsidRPr="00947F28">
      <w:rPr>
        <w:sz w:val="20"/>
        <w:szCs w:val="20"/>
      </w:rPr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A1" w:rsidRDefault="00B525A1" w:rsidP="003D4FD3">
      <w:r>
        <w:separator/>
      </w:r>
    </w:p>
  </w:footnote>
  <w:footnote w:type="continuationSeparator" w:id="0">
    <w:p w:rsidR="00B525A1" w:rsidRDefault="00B525A1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83" w:rsidRPr="006A174B" w:rsidRDefault="00A35F83" w:rsidP="006A174B">
    <w:pPr>
      <w:pStyle w:val="CommentText"/>
      <w:tabs>
        <w:tab w:val="left" w:pos="1242"/>
      </w:tabs>
      <w:ind w:left="-990" w:right="252"/>
      <w:jc w:val="both"/>
    </w:pPr>
    <w:r w:rsidRPr="006A174B">
      <w:t xml:space="preserve">Attachment </w:t>
    </w:r>
    <w:r w:rsidR="00E043DB" w:rsidRPr="006A174B">
      <w:t>6</w:t>
    </w:r>
  </w:p>
  <w:p w:rsidR="006A174B" w:rsidRPr="006A174B" w:rsidRDefault="006A174B" w:rsidP="006A174B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6A174B">
      <w:rPr>
        <w:rFonts w:ascii="Times New Roman" w:hAnsi="Times New Roman"/>
        <w:caps w:val="0"/>
        <w:sz w:val="20"/>
        <w:szCs w:val="20"/>
      </w:rPr>
      <w:t xml:space="preserve">RFP Name:  </w:t>
    </w:r>
    <w:r w:rsidRPr="006A174B">
      <w:rPr>
        <w:rFonts w:ascii="Times New Roman" w:hAnsi="Times New Roman"/>
        <w:b/>
        <w:caps w:val="0"/>
        <w:sz w:val="20"/>
        <w:szCs w:val="20"/>
      </w:rPr>
      <w:t>TCPJAC &amp; CEAC/COCE Statewide Business Meetings</w:t>
    </w:r>
  </w:p>
  <w:p w:rsidR="006A174B" w:rsidRPr="006A174B" w:rsidRDefault="006A174B" w:rsidP="006A174B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6A174B">
      <w:rPr>
        <w:rFonts w:ascii="Times New Roman" w:hAnsi="Times New Roman"/>
        <w:caps w:val="0"/>
        <w:sz w:val="20"/>
        <w:szCs w:val="20"/>
      </w:rPr>
      <w:t xml:space="preserve">RFP Number: </w:t>
    </w:r>
    <w:r w:rsidRPr="006A174B">
      <w:rPr>
        <w:rFonts w:ascii="Times New Roman" w:hAnsi="Times New Roman"/>
        <w:b/>
        <w:sz w:val="20"/>
        <w:szCs w:val="20"/>
      </w:rPr>
      <w:t>ASU td</w:t>
    </w:r>
    <w:r w:rsidR="005A0C5E">
      <w:rPr>
        <w:rFonts w:ascii="Times New Roman" w:hAnsi="Times New Roman"/>
        <w:b/>
        <w:sz w:val="20"/>
        <w:szCs w:val="20"/>
      </w:rPr>
      <w:t>-</w:t>
    </w:r>
    <w:r w:rsidRPr="006A174B">
      <w:rPr>
        <w:rFonts w:ascii="Times New Roman" w:hAnsi="Times New Roman"/>
        <w:b/>
        <w:sz w:val="20"/>
        <w:szCs w:val="20"/>
      </w:rPr>
      <w:t>001</w:t>
    </w:r>
    <w:r w:rsidR="005A0C5E">
      <w:rPr>
        <w:rFonts w:ascii="Times New Roman" w:hAnsi="Times New Roman"/>
        <w:b/>
        <w:sz w:val="20"/>
        <w:szCs w:val="20"/>
      </w:rPr>
      <w:t>-SS</w:t>
    </w:r>
  </w:p>
  <w:p w:rsidR="00EB6A66" w:rsidRDefault="00EB6A66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EB6A66" w:rsidRPr="009000D1" w:rsidRDefault="00EB6A66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B151F"/>
    <w:rsid w:val="00102530"/>
    <w:rsid w:val="00107480"/>
    <w:rsid w:val="001207B9"/>
    <w:rsid w:val="00125B5F"/>
    <w:rsid w:val="00127EAB"/>
    <w:rsid w:val="00152BEB"/>
    <w:rsid w:val="00164C9D"/>
    <w:rsid w:val="00217796"/>
    <w:rsid w:val="00257642"/>
    <w:rsid w:val="0029285F"/>
    <w:rsid w:val="00344286"/>
    <w:rsid w:val="00360241"/>
    <w:rsid w:val="00361607"/>
    <w:rsid w:val="003D4FD3"/>
    <w:rsid w:val="003F7EF8"/>
    <w:rsid w:val="00414A66"/>
    <w:rsid w:val="004D41EB"/>
    <w:rsid w:val="00501D6A"/>
    <w:rsid w:val="00524305"/>
    <w:rsid w:val="005A0C5E"/>
    <w:rsid w:val="005A7936"/>
    <w:rsid w:val="0060145A"/>
    <w:rsid w:val="006228D9"/>
    <w:rsid w:val="006A174B"/>
    <w:rsid w:val="006B10B0"/>
    <w:rsid w:val="00742799"/>
    <w:rsid w:val="00763806"/>
    <w:rsid w:val="007869C3"/>
    <w:rsid w:val="0083338C"/>
    <w:rsid w:val="00854CC2"/>
    <w:rsid w:val="00876D6B"/>
    <w:rsid w:val="008C1782"/>
    <w:rsid w:val="008F09D7"/>
    <w:rsid w:val="009113E2"/>
    <w:rsid w:val="00920C5E"/>
    <w:rsid w:val="00A35F83"/>
    <w:rsid w:val="00A44E50"/>
    <w:rsid w:val="00A86E74"/>
    <w:rsid w:val="00AD6BE8"/>
    <w:rsid w:val="00AE29EB"/>
    <w:rsid w:val="00B3745C"/>
    <w:rsid w:val="00B525A1"/>
    <w:rsid w:val="00BC23D1"/>
    <w:rsid w:val="00BE762E"/>
    <w:rsid w:val="00BF4FC6"/>
    <w:rsid w:val="00D14D39"/>
    <w:rsid w:val="00D34576"/>
    <w:rsid w:val="00D852ED"/>
    <w:rsid w:val="00DC6F93"/>
    <w:rsid w:val="00DD2FCD"/>
    <w:rsid w:val="00E043DB"/>
    <w:rsid w:val="00E1629B"/>
    <w:rsid w:val="00E23D98"/>
    <w:rsid w:val="00E31FCB"/>
    <w:rsid w:val="00E45C40"/>
    <w:rsid w:val="00EB6A66"/>
    <w:rsid w:val="00F039AC"/>
    <w:rsid w:val="00F10746"/>
    <w:rsid w:val="00F423BC"/>
    <w:rsid w:val="00F76882"/>
    <w:rsid w:val="00FB5A21"/>
    <w:rsid w:val="00FD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JCCReportCoverSubhead">
    <w:name w:val="JCC Report Cover Subhead"/>
    <w:basedOn w:val="Normal"/>
    <w:rsid w:val="006A174B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08CBE-1626-42DE-9AF5-7AFC19A4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Stephen Saddler</cp:lastModifiedBy>
  <cp:revision>2</cp:revision>
  <cp:lastPrinted>2011-12-02T20:51:00Z</cp:lastPrinted>
  <dcterms:created xsi:type="dcterms:W3CDTF">2011-12-02T23:11:00Z</dcterms:created>
  <dcterms:modified xsi:type="dcterms:W3CDTF">2011-12-02T23:11:00Z</dcterms:modified>
</cp:coreProperties>
</file>