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11D7" w14:textId="08A1E3B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A1BF531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D95586" w:rsidRPr="0A1BF531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14:paraId="3BA73548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A1BF531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A1BF53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A1BF531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A1BF53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18B3CC46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4B046FC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01C2C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4E6589AB" w14:textId="055DAB96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6EE84C46"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 w:rsidR="00EB6CE5" w:rsidRPr="6EE84C46">
        <w:rPr>
          <w:rFonts w:ascii="Times New Roman" w:hAnsi="Times New Roman" w:cs="Times New Roman"/>
          <w:sz w:val="24"/>
          <w:szCs w:val="24"/>
        </w:rPr>
        <w:t>Mark the appropriate choice</w:t>
      </w:r>
      <w:r w:rsidR="005723FD" w:rsidRPr="6EE84C46">
        <w:rPr>
          <w:rFonts w:ascii="Times New Roman" w:hAnsi="Times New Roman" w:cs="Times New Roman"/>
          <w:sz w:val="24"/>
          <w:szCs w:val="24"/>
        </w:rPr>
        <w:t>(s)</w:t>
      </w:r>
      <w:r w:rsidRPr="6EE84C46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6EE84C46">
        <w:rPr>
          <w:rFonts w:ascii="Times New Roman" w:hAnsi="Times New Roman" w:cs="Times New Roman"/>
          <w:sz w:val="24"/>
          <w:szCs w:val="24"/>
        </w:rPr>
        <w:t>this</w:t>
      </w:r>
      <w:r w:rsidRPr="6EE84C46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285F3C1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1F9F4" w14:textId="10BDFE9E" w:rsidR="004D3C87" w:rsidRPr="008B2E77" w:rsidRDefault="005723FD" w:rsidP="2FBF10F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EE84C46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Solar Power Purchase Agreement for Photovoltaic System (“Attachment D”): </w:t>
      </w:r>
    </w:p>
    <w:p w14:paraId="1F12CCB8" w14:textId="77777777" w:rsidR="005723FD" w:rsidRDefault="005723FD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32EE22D" w14:textId="39EDD613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Wingdings" w:eastAsia="Wingdings" w:hAnsi="Wingdings" w:cs="Wingdings"/>
        </w:rPr>
        <w:t>o</w:t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accepts: </w:t>
      </w:r>
      <w:r w:rsidR="005723FD" w:rsidRPr="005723FD">
        <w:rPr>
          <w:rFonts w:ascii="Times New Roman" w:hAnsi="Times New Roman" w:cs="Times New Roman"/>
          <w:sz w:val="24"/>
          <w:szCs w:val="24"/>
        </w:rPr>
        <w:t>Solar Power Purchase Agreement for Photovoltaic System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</w:t>
      </w:r>
      <w:r w:rsidR="005723FD">
        <w:rPr>
          <w:rFonts w:ascii="Times New Roman" w:hAnsi="Times New Roman" w:cs="Times New Roman"/>
          <w:sz w:val="24"/>
          <w:szCs w:val="24"/>
        </w:rPr>
        <w:t>D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7BEB2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4BB783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31CBF861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9046844" w14:textId="05A69616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7130035F">
        <w:rPr>
          <w:rFonts w:ascii="Wingdings" w:eastAsia="Wingdings" w:hAnsi="Wingdings" w:cs="Wingdings"/>
        </w:rPr>
        <w:t>o</w:t>
      </w:r>
      <w:r>
        <w:tab/>
      </w:r>
      <w:r w:rsidRPr="7130035F">
        <w:rPr>
          <w:rFonts w:ascii="Arial" w:hAnsi="Arial" w:cs="Arial"/>
        </w:rPr>
        <w:t>2.</w:t>
      </w:r>
      <w:r>
        <w:tab/>
      </w:r>
      <w:r w:rsidRPr="7130035F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 w:rsidRPr="7130035F">
        <w:rPr>
          <w:rFonts w:ascii="Times New Roman" w:hAnsi="Times New Roman" w:cs="Times New Roman"/>
          <w:sz w:val="24"/>
          <w:szCs w:val="24"/>
        </w:rPr>
        <w:t xml:space="preserve">changes </w:t>
      </w:r>
      <w:r w:rsidRPr="7130035F">
        <w:rPr>
          <w:rFonts w:ascii="Times New Roman" w:hAnsi="Times New Roman" w:cs="Times New Roman"/>
          <w:sz w:val="24"/>
          <w:szCs w:val="24"/>
        </w:rPr>
        <w:t xml:space="preserve">to Attachment </w:t>
      </w:r>
      <w:r w:rsidR="005723FD" w:rsidRPr="7130035F">
        <w:rPr>
          <w:rFonts w:ascii="Times New Roman" w:hAnsi="Times New Roman" w:cs="Times New Roman"/>
          <w:sz w:val="24"/>
          <w:szCs w:val="24"/>
        </w:rPr>
        <w:t>D</w:t>
      </w:r>
      <w:r w:rsidRPr="7130035F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713003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7130035F">
        <w:rPr>
          <w:rFonts w:ascii="Times New Roman" w:hAnsi="Times New Roman" w:cs="Times New Roman"/>
          <w:sz w:val="24"/>
          <w:szCs w:val="24"/>
        </w:rPr>
        <w:t>) a red-lined version of</w:t>
      </w:r>
      <w:r w:rsidR="005723FD" w:rsidRPr="7130035F">
        <w:rPr>
          <w:rFonts w:ascii="Times New Roman" w:hAnsi="Times New Roman" w:cs="Times New Roman"/>
          <w:sz w:val="24"/>
          <w:szCs w:val="24"/>
        </w:rPr>
        <w:t xml:space="preserve"> </w:t>
      </w:r>
      <w:r w:rsidRPr="7130035F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5723FD" w:rsidRPr="7130035F">
        <w:rPr>
          <w:rFonts w:ascii="Times New Roman" w:hAnsi="Times New Roman" w:cs="Times New Roman"/>
          <w:sz w:val="24"/>
          <w:szCs w:val="24"/>
        </w:rPr>
        <w:t>D</w:t>
      </w:r>
      <w:r w:rsidRPr="7130035F">
        <w:rPr>
          <w:rFonts w:ascii="Times New Roman" w:hAnsi="Times New Roman" w:cs="Times New Roman"/>
          <w:sz w:val="24"/>
          <w:szCs w:val="24"/>
        </w:rPr>
        <w:t xml:space="preserve"> in Microsoft Word format with tracked changes that </w:t>
      </w:r>
      <w:r w:rsidR="00F46640" w:rsidRPr="7130035F">
        <w:rPr>
          <w:rFonts w:ascii="Times New Roman" w:hAnsi="Times New Roman" w:cs="Times New Roman"/>
          <w:sz w:val="24"/>
          <w:szCs w:val="24"/>
        </w:rPr>
        <w:t>implements all</w:t>
      </w:r>
      <w:r w:rsidRPr="7130035F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 w:rsidRPr="7130035F">
        <w:rPr>
          <w:rFonts w:ascii="Times New Roman" w:hAnsi="Times New Roman" w:cs="Times New Roman"/>
          <w:sz w:val="24"/>
          <w:szCs w:val="24"/>
        </w:rPr>
        <w:t>changes</w:t>
      </w:r>
      <w:r w:rsidRPr="7130035F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 w:rsidRPr="7130035F">
        <w:rPr>
          <w:rFonts w:ascii="Times New Roman" w:hAnsi="Times New Roman" w:cs="Times New Roman"/>
          <w:sz w:val="24"/>
          <w:szCs w:val="24"/>
        </w:rPr>
        <w:t>change</w:t>
      </w:r>
      <w:r w:rsidRPr="7130035F">
        <w:rPr>
          <w:rFonts w:ascii="Times New Roman" w:hAnsi="Times New Roman" w:cs="Times New Roman"/>
          <w:sz w:val="24"/>
          <w:szCs w:val="24"/>
        </w:rPr>
        <w:t>.</w:t>
      </w:r>
      <w:r w:rsidR="007E633D" w:rsidRPr="71300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10066" w14:textId="758C4313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F628D7" w14:textId="2EF6DE20" w:rsidR="005723FD" w:rsidRPr="008B2E77" w:rsidRDefault="005723FD" w:rsidP="2FBF10F7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EE84C46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Site License Agreement for Photovoltaic System (“Attachment E”): </w:t>
      </w:r>
    </w:p>
    <w:p w14:paraId="65836046" w14:textId="77777777" w:rsidR="005723FD" w:rsidRDefault="005723FD" w:rsidP="005723FD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7C113B9C" w14:textId="3864B92E" w:rsidR="005723FD" w:rsidRDefault="005723FD" w:rsidP="005723FD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0" w:name="_Hlk102388191"/>
      <w:r w:rsidRPr="00EA1521">
        <w:rPr>
          <w:rFonts w:ascii="Wingdings" w:eastAsia="Wingdings" w:hAnsi="Wingdings" w:cs="Wingdings"/>
        </w:rPr>
        <w:t>o</w:t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accepts: </w:t>
      </w:r>
      <w:r w:rsidRPr="005723FD">
        <w:rPr>
          <w:rFonts w:ascii="Times New Roman" w:hAnsi="Times New Roman" w:cs="Times New Roman"/>
          <w:sz w:val="24"/>
          <w:szCs w:val="24"/>
        </w:rPr>
        <w:t>Site License Agreement for Photovoltaic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(“Attachment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8DC3D" w14:textId="77777777" w:rsidR="005723FD" w:rsidRDefault="005723FD" w:rsidP="005723FD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95E0B6" w14:textId="77777777" w:rsidR="005723FD" w:rsidRPr="00BF2E9B" w:rsidRDefault="005723FD" w:rsidP="005723FD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3EDA63B5" w14:textId="77777777" w:rsidR="005723FD" w:rsidRDefault="005723FD" w:rsidP="005723F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AEA61B6" w14:textId="16FDCF49" w:rsidR="005723FD" w:rsidRDefault="005723FD" w:rsidP="7130035F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7130035F">
        <w:rPr>
          <w:rFonts w:ascii="Wingdings" w:eastAsia="Wingdings" w:hAnsi="Wingdings" w:cs="Wingdings"/>
        </w:rPr>
        <w:t>o</w:t>
      </w:r>
      <w:r>
        <w:tab/>
      </w:r>
      <w:r w:rsidRPr="7130035F">
        <w:rPr>
          <w:rFonts w:ascii="Arial" w:hAnsi="Arial" w:cs="Arial"/>
        </w:rPr>
        <w:t>2.</w:t>
      </w:r>
      <w:r>
        <w:tab/>
      </w:r>
      <w:r w:rsidRPr="7130035F">
        <w:rPr>
          <w:rFonts w:ascii="Times New Roman" w:hAnsi="Times New Roman" w:cs="Times New Roman"/>
          <w:sz w:val="24"/>
          <w:szCs w:val="24"/>
        </w:rPr>
        <w:t>Proposer proposes exceptions or changes to Attachment E.  Proposer must also submit (</w:t>
      </w:r>
      <w:proofErr w:type="spellStart"/>
      <w:r w:rsidRPr="713003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7130035F">
        <w:rPr>
          <w:rFonts w:ascii="Times New Roman" w:hAnsi="Times New Roman" w:cs="Times New Roman"/>
          <w:sz w:val="24"/>
          <w:szCs w:val="24"/>
        </w:rPr>
        <w:t xml:space="preserve">) a red-lined version of Attachment E </w:t>
      </w:r>
      <w:r w:rsidR="004D3C87" w:rsidRPr="7130035F">
        <w:rPr>
          <w:rFonts w:ascii="Times New Roman" w:hAnsi="Times New Roman" w:cs="Times New Roman"/>
          <w:sz w:val="24"/>
          <w:szCs w:val="24"/>
        </w:rPr>
        <w:t xml:space="preserve">in Microsoft Word format with tracked changes </w:t>
      </w:r>
      <w:r w:rsidRPr="7130035F">
        <w:rPr>
          <w:rFonts w:ascii="Times New Roman" w:hAnsi="Times New Roman" w:cs="Times New Roman"/>
          <w:sz w:val="24"/>
          <w:szCs w:val="24"/>
        </w:rPr>
        <w:t xml:space="preserve">that implements all proposed changes, and (ii) a written explanation or rationale for each exception or proposed change. </w:t>
      </w:r>
    </w:p>
    <w:bookmarkEnd w:id="0"/>
    <w:p w14:paraId="158536E2" w14:textId="77777777" w:rsidR="00B5540A" w:rsidRDefault="00B5540A" w:rsidP="005723FD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E5E3D02" w14:textId="2999FAD1" w:rsidR="00D00292" w:rsidRPr="00C360B5" w:rsidRDefault="00D00292" w:rsidP="005723FD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EE84C46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097BE9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Solar </w:t>
      </w:r>
      <w:r w:rsidR="003D4ED4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Equipment Lease</w:t>
      </w:r>
      <w:r w:rsidR="00097BE9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(“</w:t>
      </w:r>
      <w:r w:rsidR="00F825FA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Attachment</w:t>
      </w:r>
      <w:r w:rsidR="00097BE9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</w:t>
      </w:r>
      <w:r w:rsidR="003D4ED4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="00097BE9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5A9FFA9D" w14:textId="465E4621" w:rsidR="005723FD" w:rsidRDefault="005723FD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bookmarkStart w:id="1" w:name="_Hlk103174520"/>
    </w:p>
    <w:p w14:paraId="60407F1D" w14:textId="1D2B1D53" w:rsidR="00B5540A" w:rsidRDefault="00B5540A" w:rsidP="00B5540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A1BF531">
        <w:rPr>
          <w:rFonts w:ascii="Wingdings" w:eastAsia="Wingdings" w:hAnsi="Wingdings" w:cs="Wingdings"/>
        </w:rPr>
        <w:t>o</w:t>
      </w:r>
      <w:r>
        <w:tab/>
      </w:r>
      <w:r w:rsidRPr="0A1BF531">
        <w:rPr>
          <w:rFonts w:ascii="Arial" w:hAnsi="Arial" w:cs="Arial"/>
        </w:rPr>
        <w:t>1.</w:t>
      </w:r>
      <w:r>
        <w:tab/>
      </w:r>
      <w:r w:rsidRPr="0A1BF531">
        <w:rPr>
          <w:rFonts w:ascii="Times New Roman" w:hAnsi="Times New Roman" w:cs="Times New Roman"/>
          <w:sz w:val="24"/>
          <w:szCs w:val="24"/>
        </w:rPr>
        <w:t xml:space="preserve">Proposer accepts: Solar </w:t>
      </w:r>
      <w:r w:rsidR="003D4ED4" w:rsidRPr="0A1BF531">
        <w:rPr>
          <w:rFonts w:ascii="Times New Roman" w:hAnsi="Times New Roman" w:cs="Times New Roman"/>
          <w:sz w:val="24"/>
          <w:szCs w:val="24"/>
        </w:rPr>
        <w:t xml:space="preserve">Equipment </w:t>
      </w:r>
      <w:r w:rsidRPr="0A1BF531">
        <w:rPr>
          <w:rFonts w:ascii="Times New Roman" w:hAnsi="Times New Roman" w:cs="Times New Roman"/>
          <w:sz w:val="24"/>
          <w:szCs w:val="24"/>
        </w:rPr>
        <w:t>L</w:t>
      </w:r>
      <w:r w:rsidR="00F825FA" w:rsidRPr="0A1BF531">
        <w:rPr>
          <w:rFonts w:ascii="Times New Roman" w:hAnsi="Times New Roman" w:cs="Times New Roman"/>
          <w:sz w:val="24"/>
          <w:szCs w:val="24"/>
        </w:rPr>
        <w:t xml:space="preserve">ease </w:t>
      </w:r>
      <w:r w:rsidRPr="0A1BF531">
        <w:rPr>
          <w:rFonts w:ascii="Times New Roman" w:hAnsi="Times New Roman" w:cs="Times New Roman"/>
          <w:sz w:val="24"/>
          <w:szCs w:val="24"/>
        </w:rPr>
        <w:t xml:space="preserve">(“Attachment </w:t>
      </w:r>
      <w:r w:rsidR="00F825FA" w:rsidRPr="0A1BF531">
        <w:rPr>
          <w:rFonts w:ascii="Times New Roman" w:hAnsi="Times New Roman" w:cs="Times New Roman"/>
          <w:sz w:val="24"/>
          <w:szCs w:val="24"/>
        </w:rPr>
        <w:t>N</w:t>
      </w:r>
      <w:r w:rsidR="003D4ED4" w:rsidRPr="0A1BF531">
        <w:rPr>
          <w:rFonts w:ascii="Times New Roman" w:hAnsi="Times New Roman" w:cs="Times New Roman"/>
          <w:sz w:val="24"/>
          <w:szCs w:val="24"/>
        </w:rPr>
        <w:t>.1</w:t>
      </w:r>
      <w:r w:rsidRPr="0A1BF531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559645D" w14:textId="77777777" w:rsidR="00B5540A" w:rsidRDefault="00B5540A" w:rsidP="00B5540A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6BFBAE" w14:textId="77777777" w:rsidR="00B5540A" w:rsidRPr="00BF2E9B" w:rsidRDefault="00B5540A" w:rsidP="0A1BF531">
      <w:pPr>
        <w:autoSpaceDE w:val="0"/>
        <w:autoSpaceDN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A1BF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</w:p>
    <w:p w14:paraId="56A32F61" w14:textId="77777777" w:rsidR="00B5540A" w:rsidRDefault="00B5540A" w:rsidP="00B5540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D5D8F1A" w14:textId="410AFFA0" w:rsidR="00B5540A" w:rsidRDefault="00B5540A" w:rsidP="7130035F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7130035F">
        <w:rPr>
          <w:rFonts w:ascii="Wingdings" w:eastAsia="Wingdings" w:hAnsi="Wingdings" w:cs="Wingdings"/>
        </w:rPr>
        <w:t>o</w:t>
      </w:r>
      <w:r>
        <w:tab/>
      </w:r>
      <w:r w:rsidRPr="7130035F">
        <w:rPr>
          <w:rFonts w:ascii="Arial" w:hAnsi="Arial" w:cs="Arial"/>
        </w:rPr>
        <w:t>2.</w:t>
      </w:r>
      <w:r>
        <w:tab/>
      </w:r>
      <w:r w:rsidRPr="7130035F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F825FA" w:rsidRPr="7130035F">
        <w:rPr>
          <w:rFonts w:ascii="Times New Roman" w:hAnsi="Times New Roman" w:cs="Times New Roman"/>
          <w:sz w:val="24"/>
          <w:szCs w:val="24"/>
        </w:rPr>
        <w:t>N</w:t>
      </w:r>
      <w:r w:rsidRPr="7130035F">
        <w:rPr>
          <w:rFonts w:ascii="Times New Roman" w:hAnsi="Times New Roman" w:cs="Times New Roman"/>
          <w:sz w:val="24"/>
          <w:szCs w:val="24"/>
        </w:rPr>
        <w:t>.</w:t>
      </w:r>
      <w:r w:rsidR="00D20CC4" w:rsidRPr="7130035F">
        <w:rPr>
          <w:rFonts w:ascii="Times New Roman" w:hAnsi="Times New Roman" w:cs="Times New Roman"/>
          <w:sz w:val="24"/>
          <w:szCs w:val="24"/>
        </w:rPr>
        <w:t>1.</w:t>
      </w:r>
      <w:r w:rsidRPr="7130035F">
        <w:rPr>
          <w:rFonts w:ascii="Times New Roman" w:hAnsi="Times New Roman" w:cs="Times New Roman"/>
          <w:sz w:val="24"/>
          <w:szCs w:val="24"/>
        </w:rPr>
        <w:t>  Proposer must also submit (</w:t>
      </w:r>
      <w:proofErr w:type="spellStart"/>
      <w:r w:rsidRPr="713003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7130035F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D20CC4" w:rsidRPr="7130035F">
        <w:rPr>
          <w:rFonts w:ascii="Times New Roman" w:hAnsi="Times New Roman" w:cs="Times New Roman"/>
          <w:sz w:val="24"/>
          <w:szCs w:val="24"/>
        </w:rPr>
        <w:t>N.1</w:t>
      </w:r>
      <w:r w:rsidRPr="7130035F">
        <w:rPr>
          <w:rFonts w:ascii="Times New Roman" w:hAnsi="Times New Roman" w:cs="Times New Roman"/>
          <w:sz w:val="24"/>
          <w:szCs w:val="24"/>
        </w:rPr>
        <w:t xml:space="preserve"> </w:t>
      </w:r>
      <w:r w:rsidR="004D3C87" w:rsidRPr="7130035F">
        <w:rPr>
          <w:rFonts w:ascii="Times New Roman" w:hAnsi="Times New Roman" w:cs="Times New Roman"/>
          <w:sz w:val="24"/>
          <w:szCs w:val="24"/>
        </w:rPr>
        <w:t xml:space="preserve">in Microsoft Word format with tracked changes </w:t>
      </w:r>
      <w:r w:rsidRPr="7130035F">
        <w:rPr>
          <w:rFonts w:ascii="Times New Roman" w:hAnsi="Times New Roman" w:cs="Times New Roman"/>
          <w:sz w:val="24"/>
          <w:szCs w:val="24"/>
        </w:rPr>
        <w:t xml:space="preserve">that implements all proposed changes, and (ii) a written explanation or rationale for each exception or proposed change. </w:t>
      </w:r>
    </w:p>
    <w:bookmarkEnd w:id="1"/>
    <w:p w14:paraId="29B4C371" w14:textId="77777777" w:rsidR="00D20CC4" w:rsidRDefault="00D20CC4" w:rsidP="00B5540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88D47F3" w14:textId="77777777" w:rsidR="00972979" w:rsidRDefault="00972979" w:rsidP="00B5540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7D7358B" w14:textId="77777777" w:rsidR="00972979" w:rsidRDefault="00972979" w:rsidP="00B5540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08D6B00" w14:textId="77777777" w:rsidR="00972979" w:rsidRDefault="00972979" w:rsidP="00B5540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557A7C8" w14:textId="77777777" w:rsidR="00972979" w:rsidRDefault="00972979" w:rsidP="00B5540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0A31EDB" w14:textId="77777777" w:rsidR="00D20CC4" w:rsidRDefault="00D20CC4" w:rsidP="00B5540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C6BEF8B" w14:textId="0B5557BD" w:rsidR="00D20CC4" w:rsidRPr="00674342" w:rsidRDefault="00D20CC4" w:rsidP="00D20CC4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EE84C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4) </w:t>
      </w:r>
      <w:r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Site License</w:t>
      </w:r>
      <w:r w:rsidR="000B26D7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Agreement for use with Solar Equipment Lease</w:t>
      </w:r>
      <w:r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(“Attachment N.</w:t>
      </w:r>
      <w:r w:rsidR="000B26D7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58B869AA" w14:textId="77777777" w:rsidR="005723FD" w:rsidRDefault="005723FD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C839C81" w14:textId="77777777" w:rsidR="000B26D7" w:rsidRDefault="000B26D7" w:rsidP="000B26D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017C8E0" w14:textId="583E7327" w:rsidR="000B26D7" w:rsidRDefault="000B26D7" w:rsidP="000B26D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A1BF531">
        <w:rPr>
          <w:rFonts w:ascii="Wingdings" w:eastAsia="Wingdings" w:hAnsi="Wingdings" w:cs="Wingdings"/>
        </w:rPr>
        <w:t>o</w:t>
      </w:r>
      <w:r>
        <w:tab/>
      </w:r>
      <w:r w:rsidRPr="0A1BF531">
        <w:rPr>
          <w:rFonts w:ascii="Arial" w:hAnsi="Arial" w:cs="Arial"/>
        </w:rPr>
        <w:t>1.</w:t>
      </w:r>
      <w:r>
        <w:tab/>
      </w:r>
      <w:r w:rsidRPr="0A1BF531">
        <w:rPr>
          <w:rFonts w:ascii="Times New Roman" w:hAnsi="Times New Roman" w:cs="Times New Roman"/>
          <w:sz w:val="24"/>
          <w:szCs w:val="24"/>
        </w:rPr>
        <w:t xml:space="preserve">Proposer accepts: </w:t>
      </w:r>
      <w:r w:rsidR="008E0F71" w:rsidRPr="0A1BF531">
        <w:rPr>
          <w:rFonts w:ascii="Times New Roman" w:hAnsi="Times New Roman" w:cs="Times New Roman"/>
          <w:sz w:val="24"/>
          <w:szCs w:val="24"/>
        </w:rPr>
        <w:t xml:space="preserve">Site License Agreement for use with </w:t>
      </w:r>
      <w:r w:rsidRPr="0A1BF531">
        <w:rPr>
          <w:rFonts w:ascii="Times New Roman" w:hAnsi="Times New Roman" w:cs="Times New Roman"/>
          <w:sz w:val="24"/>
          <w:szCs w:val="24"/>
        </w:rPr>
        <w:t>Solar Equipment Lease (“Attachment N.</w:t>
      </w:r>
      <w:r w:rsidR="008E0F71" w:rsidRPr="0A1BF531">
        <w:rPr>
          <w:rFonts w:ascii="Times New Roman" w:hAnsi="Times New Roman" w:cs="Times New Roman"/>
          <w:sz w:val="24"/>
          <w:szCs w:val="24"/>
        </w:rPr>
        <w:t>2</w:t>
      </w:r>
      <w:r w:rsidRPr="0A1BF531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B81DBD8" w14:textId="77777777" w:rsidR="000B26D7" w:rsidRDefault="000B26D7" w:rsidP="000B26D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DBB63A" w14:textId="77777777" w:rsidR="000B26D7" w:rsidRPr="00BF2E9B" w:rsidRDefault="000B26D7" w:rsidP="0A1BF531">
      <w:pPr>
        <w:autoSpaceDE w:val="0"/>
        <w:autoSpaceDN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A1BF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</w:p>
    <w:p w14:paraId="1AEA9E7F" w14:textId="77777777" w:rsidR="000B26D7" w:rsidRDefault="000B26D7" w:rsidP="000B26D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5CF364B" w14:textId="6F6C8DBE" w:rsidR="000B26D7" w:rsidRDefault="000B26D7" w:rsidP="7130035F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7130035F">
        <w:rPr>
          <w:rFonts w:ascii="Wingdings" w:eastAsia="Wingdings" w:hAnsi="Wingdings" w:cs="Wingdings"/>
        </w:rPr>
        <w:t>o</w:t>
      </w:r>
      <w:r>
        <w:tab/>
      </w:r>
      <w:r w:rsidRPr="7130035F">
        <w:rPr>
          <w:rFonts w:ascii="Arial" w:hAnsi="Arial" w:cs="Arial"/>
        </w:rPr>
        <w:t>2.</w:t>
      </w:r>
      <w:r>
        <w:tab/>
      </w:r>
      <w:r w:rsidRPr="7130035F">
        <w:rPr>
          <w:rFonts w:ascii="Times New Roman" w:hAnsi="Times New Roman" w:cs="Times New Roman"/>
          <w:sz w:val="24"/>
          <w:szCs w:val="24"/>
        </w:rPr>
        <w:t>Proposer proposes exceptions or changes to Attachment N.2.  Proposer must also submit (</w:t>
      </w:r>
      <w:proofErr w:type="spellStart"/>
      <w:r w:rsidRPr="713003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7130035F">
        <w:rPr>
          <w:rFonts w:ascii="Times New Roman" w:hAnsi="Times New Roman" w:cs="Times New Roman"/>
          <w:sz w:val="24"/>
          <w:szCs w:val="24"/>
        </w:rPr>
        <w:t xml:space="preserve">) a red-lined version of Attachment N.2 </w:t>
      </w:r>
      <w:r w:rsidR="004D3C87" w:rsidRPr="7130035F">
        <w:rPr>
          <w:rFonts w:ascii="Times New Roman" w:hAnsi="Times New Roman" w:cs="Times New Roman"/>
          <w:sz w:val="24"/>
          <w:szCs w:val="24"/>
        </w:rPr>
        <w:t xml:space="preserve">in Microsoft Word format with tracked changes </w:t>
      </w:r>
      <w:r w:rsidRPr="7130035F">
        <w:rPr>
          <w:rFonts w:ascii="Times New Roman" w:hAnsi="Times New Roman" w:cs="Times New Roman"/>
          <w:sz w:val="24"/>
          <w:szCs w:val="24"/>
        </w:rPr>
        <w:t xml:space="preserve">that implements all proposed changes, and (ii) a written explanation or rationale for each exception or proposed change. </w:t>
      </w:r>
    </w:p>
    <w:p w14:paraId="7E1B7C30" w14:textId="77777777" w:rsidR="006E7DA2" w:rsidRDefault="006E7DA2" w:rsidP="000B26D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E1C38A8" w14:textId="77777777" w:rsidR="006E7DA2" w:rsidRDefault="006E7DA2" w:rsidP="000B26D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FA53F44" w14:textId="77777777" w:rsidR="00577831" w:rsidRDefault="00577831" w:rsidP="00577831">
      <w:pPr>
        <w:rPr>
          <w:rFonts w:cs="Times New Roman"/>
          <w:color w:val="000000"/>
        </w:rPr>
      </w:pPr>
    </w:p>
    <w:p w14:paraId="1B025D0E" w14:textId="77777777" w:rsidR="00577831" w:rsidRDefault="00577831" w:rsidP="00577831">
      <w:pPr>
        <w:rPr>
          <w:rFonts w:cs="Times New Roman"/>
          <w:color w:val="000000"/>
        </w:rPr>
      </w:pPr>
    </w:p>
    <w:p w14:paraId="7C7103E4" w14:textId="77777777" w:rsidR="006E7DA2" w:rsidRDefault="006E7DA2" w:rsidP="000B26D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90B1D70" w14:textId="77777777" w:rsidR="006E7DA2" w:rsidRDefault="006E7DA2" w:rsidP="000B26D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2192118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73854D34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77FF7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95164C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Wingdings" w:eastAsia="Wingdings" w:hAnsi="Wingdings" w:cs="Wingdings"/>
                <w:sz w:val="28"/>
              </w:rPr>
              <w:t>?</w:t>
            </w:r>
          </w:p>
        </w:tc>
      </w:tr>
      <w:tr w:rsidR="00E85E86" w14:paraId="0C12E8EE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FBDCC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17512955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1FAB5CC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3B90274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EB380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5B9FE485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0EADFE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9814" w14:textId="77777777" w:rsidR="00A8091C" w:rsidRDefault="00A8091C" w:rsidP="003B5B69">
      <w:r>
        <w:separator/>
      </w:r>
    </w:p>
  </w:endnote>
  <w:endnote w:type="continuationSeparator" w:id="0">
    <w:p w14:paraId="1AEA012C" w14:textId="77777777" w:rsidR="00A8091C" w:rsidRDefault="00A8091C" w:rsidP="003B5B69">
      <w:r>
        <w:continuationSeparator/>
      </w:r>
    </w:p>
  </w:endnote>
  <w:endnote w:type="continuationNotice" w:id="1">
    <w:p w14:paraId="733037B9" w14:textId="77777777" w:rsidR="00A8091C" w:rsidRDefault="00A80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2D83" w14:textId="548A46E7" w:rsidR="003B5B69" w:rsidRPr="003B5B69" w:rsidRDefault="00E3697D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121D04">
          <w:rPr>
            <w:rFonts w:ascii="Times New Roman" w:hAnsi="Times New Roman" w:cs="Times New Roman"/>
            <w:sz w:val="20"/>
            <w:szCs w:val="20"/>
          </w:rPr>
          <w:t>07/14/2022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1A43" w14:textId="77777777" w:rsidR="00A8091C" w:rsidRDefault="00A8091C" w:rsidP="003B5B69">
      <w:r>
        <w:separator/>
      </w:r>
    </w:p>
  </w:footnote>
  <w:footnote w:type="continuationSeparator" w:id="0">
    <w:p w14:paraId="4031E6D2" w14:textId="77777777" w:rsidR="00A8091C" w:rsidRDefault="00A8091C" w:rsidP="003B5B69">
      <w:r>
        <w:continuationSeparator/>
      </w:r>
    </w:p>
  </w:footnote>
  <w:footnote w:type="continuationNotice" w:id="1">
    <w:p w14:paraId="65A6AB6B" w14:textId="77777777" w:rsidR="00A8091C" w:rsidRDefault="00A80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E7CC" w14:textId="78ABC957" w:rsidR="005723FD" w:rsidRPr="005723FD" w:rsidRDefault="005723FD" w:rsidP="005723FD">
    <w:pPr>
      <w:pStyle w:val="Header"/>
      <w:rPr>
        <w:rFonts w:ascii="Times New Roman" w:hAnsi="Times New Roman" w:cs="Times New Roman"/>
      </w:rPr>
    </w:pPr>
    <w:r w:rsidRPr="005723FD">
      <w:rPr>
        <w:rFonts w:ascii="Times New Roman" w:hAnsi="Times New Roman" w:cs="Times New Roman"/>
      </w:rPr>
      <w:t xml:space="preserve">RFP Title:    </w:t>
    </w:r>
    <w:r w:rsidR="001669AD" w:rsidRPr="001669AD">
      <w:rPr>
        <w:rFonts w:ascii="Times New Roman" w:hAnsi="Times New Roman" w:cs="Times New Roman"/>
      </w:rPr>
      <w:t>Statewide On-Site Solar and Battery Energy Storage Program</w:t>
    </w:r>
  </w:p>
  <w:p w14:paraId="63E562ED" w14:textId="2483ABE6" w:rsidR="005723FD" w:rsidRDefault="005723FD" w:rsidP="005723FD">
    <w:pPr>
      <w:pStyle w:val="Header"/>
    </w:pPr>
    <w:r w:rsidRPr="005723FD">
      <w:rPr>
        <w:rFonts w:ascii="Times New Roman" w:hAnsi="Times New Roman" w:cs="Times New Roman"/>
      </w:rPr>
      <w:t xml:space="preserve">RFP Number:  </w:t>
    </w:r>
    <w:r w:rsidR="00064134" w:rsidRPr="00064134">
      <w:rPr>
        <w:rFonts w:ascii="Times New Roman" w:hAnsi="Times New Roman" w:cs="Times New Roman"/>
      </w:rPr>
      <w:t>RFP-FS-2023-06-JP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A3657"/>
    <w:multiLevelType w:val="hybridMultilevel"/>
    <w:tmpl w:val="25D497D6"/>
    <w:lvl w:ilvl="0" w:tplc="7E26FBB2">
      <w:start w:val="1"/>
      <w:numFmt w:val="decimal"/>
      <w:pStyle w:val="ProposalTableHeading"/>
      <w:lvlText w:val="P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4000E"/>
    <w:rsid w:val="00052F11"/>
    <w:rsid w:val="0006393A"/>
    <w:rsid w:val="00064134"/>
    <w:rsid w:val="00077AA9"/>
    <w:rsid w:val="0009107F"/>
    <w:rsid w:val="00097BE9"/>
    <w:rsid w:val="000A3DA4"/>
    <w:rsid w:val="000A5589"/>
    <w:rsid w:val="000B26D7"/>
    <w:rsid w:val="0011543C"/>
    <w:rsid w:val="00121D04"/>
    <w:rsid w:val="00130893"/>
    <w:rsid w:val="00162715"/>
    <w:rsid w:val="001669AD"/>
    <w:rsid w:val="00171985"/>
    <w:rsid w:val="00172754"/>
    <w:rsid w:val="001C69B6"/>
    <w:rsid w:val="001F6825"/>
    <w:rsid w:val="00217F31"/>
    <w:rsid w:val="00272A3F"/>
    <w:rsid w:val="00277481"/>
    <w:rsid w:val="00367B1E"/>
    <w:rsid w:val="003B5B69"/>
    <w:rsid w:val="003C1CD2"/>
    <w:rsid w:val="003D25AE"/>
    <w:rsid w:val="003D4ED4"/>
    <w:rsid w:val="00425B35"/>
    <w:rsid w:val="004356C8"/>
    <w:rsid w:val="004812D7"/>
    <w:rsid w:val="004C6F35"/>
    <w:rsid w:val="004D3269"/>
    <w:rsid w:val="004D3C87"/>
    <w:rsid w:val="004E17DF"/>
    <w:rsid w:val="00522002"/>
    <w:rsid w:val="00563213"/>
    <w:rsid w:val="005723FD"/>
    <w:rsid w:val="00576532"/>
    <w:rsid w:val="00577831"/>
    <w:rsid w:val="005C190A"/>
    <w:rsid w:val="005C2DBA"/>
    <w:rsid w:val="005D6DC5"/>
    <w:rsid w:val="005E1DF5"/>
    <w:rsid w:val="005E4433"/>
    <w:rsid w:val="00620219"/>
    <w:rsid w:val="00692498"/>
    <w:rsid w:val="006B3A4D"/>
    <w:rsid w:val="006E7DA2"/>
    <w:rsid w:val="00713D2B"/>
    <w:rsid w:val="0076448C"/>
    <w:rsid w:val="00797EAE"/>
    <w:rsid w:val="007A0C3E"/>
    <w:rsid w:val="007C1249"/>
    <w:rsid w:val="007D3EEB"/>
    <w:rsid w:val="007E633D"/>
    <w:rsid w:val="00882F24"/>
    <w:rsid w:val="008B2E77"/>
    <w:rsid w:val="008D052A"/>
    <w:rsid w:val="008D26E3"/>
    <w:rsid w:val="008E0F71"/>
    <w:rsid w:val="008F41EC"/>
    <w:rsid w:val="00921B9F"/>
    <w:rsid w:val="00956199"/>
    <w:rsid w:val="00972979"/>
    <w:rsid w:val="00982815"/>
    <w:rsid w:val="00983D08"/>
    <w:rsid w:val="00983E18"/>
    <w:rsid w:val="009D0E01"/>
    <w:rsid w:val="00A8091C"/>
    <w:rsid w:val="00AA28FB"/>
    <w:rsid w:val="00AC0357"/>
    <w:rsid w:val="00AE47AF"/>
    <w:rsid w:val="00B13058"/>
    <w:rsid w:val="00B24EED"/>
    <w:rsid w:val="00B42C9C"/>
    <w:rsid w:val="00B5540A"/>
    <w:rsid w:val="00B91FED"/>
    <w:rsid w:val="00B93036"/>
    <w:rsid w:val="00BC56D1"/>
    <w:rsid w:val="00BE6A0A"/>
    <w:rsid w:val="00BE6E11"/>
    <w:rsid w:val="00BF2E9B"/>
    <w:rsid w:val="00C202D3"/>
    <w:rsid w:val="00C360B5"/>
    <w:rsid w:val="00C852A9"/>
    <w:rsid w:val="00CB0C15"/>
    <w:rsid w:val="00CB39BC"/>
    <w:rsid w:val="00CC5F3C"/>
    <w:rsid w:val="00CD0EA1"/>
    <w:rsid w:val="00D00292"/>
    <w:rsid w:val="00D050BA"/>
    <w:rsid w:val="00D17F2D"/>
    <w:rsid w:val="00D20CC4"/>
    <w:rsid w:val="00D32628"/>
    <w:rsid w:val="00D35641"/>
    <w:rsid w:val="00D42904"/>
    <w:rsid w:val="00D43A28"/>
    <w:rsid w:val="00D456BC"/>
    <w:rsid w:val="00D6526C"/>
    <w:rsid w:val="00D720E4"/>
    <w:rsid w:val="00D95586"/>
    <w:rsid w:val="00DC20D0"/>
    <w:rsid w:val="00DD5B45"/>
    <w:rsid w:val="00DF6CCE"/>
    <w:rsid w:val="00E05DBC"/>
    <w:rsid w:val="00E3697D"/>
    <w:rsid w:val="00E57D50"/>
    <w:rsid w:val="00E85E86"/>
    <w:rsid w:val="00E8713C"/>
    <w:rsid w:val="00EA04CF"/>
    <w:rsid w:val="00EB0FFE"/>
    <w:rsid w:val="00EB29C3"/>
    <w:rsid w:val="00EB6CE5"/>
    <w:rsid w:val="00EC7E6A"/>
    <w:rsid w:val="00F44202"/>
    <w:rsid w:val="00F46640"/>
    <w:rsid w:val="00F825FA"/>
    <w:rsid w:val="00FE2A84"/>
    <w:rsid w:val="00FE35CB"/>
    <w:rsid w:val="00FF7773"/>
    <w:rsid w:val="0A1BF531"/>
    <w:rsid w:val="2FBF10F7"/>
    <w:rsid w:val="5B5F21EF"/>
    <w:rsid w:val="6842235C"/>
    <w:rsid w:val="6EE84C46"/>
    <w:rsid w:val="7130035F"/>
    <w:rsid w:val="780E120A"/>
    <w:rsid w:val="7EC99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4EED7"/>
  <w15:docId w15:val="{7E4108E9-2046-443A-B31D-7C5E0F34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13C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F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45"/>
    <w:rPr>
      <w:rFonts w:ascii="Calibri" w:hAnsi="Calibri" w:cs="Calibri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DD5B4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D5B4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56C8"/>
    <w:rPr>
      <w:rFonts w:ascii="Calibri" w:hAnsi="Calibri" w:cs="Calibri"/>
      <w:sz w:val="22"/>
      <w:szCs w:val="22"/>
    </w:rPr>
  </w:style>
  <w:style w:type="paragraph" w:customStyle="1" w:styleId="ProposalTableHeading">
    <w:name w:val="Proposal Table Heading"/>
    <w:basedOn w:val="ListParagraph"/>
    <w:qFormat/>
    <w:rsid w:val="00577831"/>
    <w:pPr>
      <w:keepNext/>
      <w:numPr>
        <w:numId w:val="2"/>
      </w:numPr>
      <w:tabs>
        <w:tab w:val="left" w:pos="630"/>
        <w:tab w:val="right" w:pos="12816"/>
      </w:tabs>
      <w:spacing w:before="60" w:after="60"/>
    </w:pPr>
    <w:rPr>
      <w:rFonts w:ascii="Arial Narrow" w:hAnsi="Arial Narrow" w:cs="Arial Narrow"/>
      <w:b/>
      <w:bCs/>
      <w:color w:val="000000"/>
    </w:rPr>
  </w:style>
  <w:style w:type="character" w:styleId="PlaceholderText">
    <w:name w:val="Placeholder Text"/>
    <w:uiPriority w:val="99"/>
    <w:semiHidden/>
    <w:rsid w:val="00577831"/>
    <w:rPr>
      <w:color w:val="808080"/>
    </w:rPr>
  </w:style>
  <w:style w:type="paragraph" w:styleId="ListParagraph">
    <w:name w:val="List Paragraph"/>
    <w:basedOn w:val="Normal"/>
    <w:uiPriority w:val="34"/>
    <w:qFormat/>
    <w:rsid w:val="00577831"/>
    <w:pPr>
      <w:ind w:left="720"/>
      <w:contextualSpacing/>
    </w:pPr>
  </w:style>
  <w:style w:type="table" w:styleId="TableGrid">
    <w:name w:val="Table Grid"/>
    <w:basedOn w:val="TableNormal"/>
    <w:uiPriority w:val="59"/>
    <w:rsid w:val="008F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NORMAL">
    <w:name w:val="ParaNORMAL"/>
    <w:aliases w:val="p"/>
    <w:basedOn w:val="Normal"/>
    <w:rsid w:val="005C190A"/>
    <w:pPr>
      <w:spacing w:before="280" w:line="280" w:lineRule="exact"/>
      <w:ind w:firstLine="720"/>
      <w:jc w:val="both"/>
    </w:pPr>
    <w:rPr>
      <w:rFonts w:ascii="Times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1CA5-0E54-49EE-87FF-65ADC47F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1841</Characters>
  <Application>Microsoft Office Word</Application>
  <DocSecurity>0</DocSecurity>
  <Lines>15</Lines>
  <Paragraphs>4</Paragraphs>
  <ScaleCrop>false</ScaleCrop>
  <Company>Administrative Office of the Courts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pcoombs</dc:creator>
  <cp:keywords/>
  <cp:lastModifiedBy>Perez, Johnny</cp:lastModifiedBy>
  <cp:revision>70</cp:revision>
  <dcterms:created xsi:type="dcterms:W3CDTF">2021-03-05T16:48:00Z</dcterms:created>
  <dcterms:modified xsi:type="dcterms:W3CDTF">2023-07-19T19:26:00Z</dcterms:modified>
</cp:coreProperties>
</file>