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56F" w14:textId="77777777" w:rsidR="00F94A75" w:rsidRDefault="00F94A75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14:paraId="1E87D093" w14:textId="5AAD74D8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2E78BA">
        <w:rPr>
          <w:rFonts w:asciiTheme="minorHAnsi" w:hAnsiTheme="minorHAnsi" w:cstheme="minorHAnsi"/>
          <w:color w:val="000000" w:themeColor="text1"/>
        </w:rPr>
        <w:t>H</w:t>
      </w:r>
    </w:p>
    <w:p w14:paraId="5B596148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EF5FBB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0DC79A25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3D71230E" w14:textId="697FED8C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</w:t>
      </w:r>
      <w:r w:rsidR="00F94A75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385AB0F8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A43EE9E" w14:textId="3ACE4372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</w:t>
      </w:r>
      <w:r w:rsidR="00F94A75">
        <w:rPr>
          <w:rFonts w:asciiTheme="minorHAnsi" w:hAnsiTheme="minorHAnsi" w:cstheme="minorHAnsi"/>
        </w:rPr>
        <w:t>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B25D2AD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5FBDA25C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10284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E6790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75B01FC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0A92D8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BF7DFF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4D514061" w14:textId="1F159F13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77EADA70" w14:textId="2DBEADE2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7CAFCB1" w14:textId="0E8FABE4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</w:t>
      </w:r>
      <w:r w:rsidR="00F94A75">
        <w:rPr>
          <w:rFonts w:asciiTheme="minorHAnsi" w:hAnsiTheme="minorHAnsi" w:cstheme="minorHAnsi"/>
        </w:rPr>
        <w:t>udicial Council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94A75">
        <w:rPr>
          <w:rFonts w:asciiTheme="minorHAnsi" w:hAnsiTheme="minorHAnsi" w:cstheme="minorHAnsi"/>
          <w:i/>
        </w:rPr>
        <w:t>Judicial Council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114CCB79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488030CF" w14:textId="6ED15643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8DD5FE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5FB4C734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54B0F33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B92F44B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FB28FC6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042976A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11EA261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79A5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A8FDD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1E033F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8408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1807652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374C8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49FC64D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47EB00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0F363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 xml:space="preserve">Executed in the County of _________ in </w:t>
            </w:r>
            <w:proofErr w:type="gramStart"/>
            <w:r w:rsidRPr="009D5E49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Pr="009D5E49">
              <w:rPr>
                <w:rFonts w:asciiTheme="minorHAnsi" w:hAnsiTheme="minorHAnsi" w:cstheme="minorHAnsi"/>
                <w:i/>
                <w:iCs/>
              </w:rPr>
              <w:t xml:space="preserve"> of ____________</w:t>
            </w:r>
          </w:p>
        </w:tc>
      </w:tr>
    </w:tbl>
    <w:p w14:paraId="60876E82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20C9" w14:textId="77777777" w:rsidR="003D5EE1" w:rsidRDefault="003D5EE1" w:rsidP="00504C00">
      <w:r>
        <w:separator/>
      </w:r>
    </w:p>
  </w:endnote>
  <w:endnote w:type="continuationSeparator" w:id="0">
    <w:p w14:paraId="49FB25DC" w14:textId="77777777" w:rsidR="003D5EE1" w:rsidRDefault="003D5EE1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0187" w14:textId="77777777" w:rsidR="00504C00" w:rsidRDefault="00A07305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076E" w14:textId="77777777" w:rsidR="003D5EE1" w:rsidRDefault="003D5EE1" w:rsidP="00504C00">
      <w:r>
        <w:separator/>
      </w:r>
    </w:p>
  </w:footnote>
  <w:footnote w:type="continuationSeparator" w:id="0">
    <w:p w14:paraId="6C3C2E8A" w14:textId="77777777" w:rsidR="003D5EE1" w:rsidRDefault="003D5EE1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F464" w14:textId="32B72BAE" w:rsidR="00F94A75" w:rsidRPr="00F94A75" w:rsidRDefault="00F94A75" w:rsidP="00F94A75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F94A75">
      <w:t xml:space="preserve">RFP Title:  </w:t>
    </w:r>
    <w:r w:rsidRPr="00F94A75">
      <w:rPr>
        <w:sz w:val="22"/>
        <w:szCs w:val="22"/>
      </w:rPr>
      <w:t xml:space="preserve"> </w:t>
    </w:r>
    <w:r w:rsidR="00A07305" w:rsidRPr="00A07305">
      <w:rPr>
        <w:sz w:val="22"/>
        <w:szCs w:val="22"/>
      </w:rPr>
      <w:t>Statewide On-Site Solar and Battery Energy Storage Program</w:t>
    </w:r>
  </w:p>
  <w:p w14:paraId="3E57BA76" w14:textId="19B03C99" w:rsidR="00F94A75" w:rsidRDefault="00F94A75" w:rsidP="00F94A75">
    <w:pPr>
      <w:pStyle w:val="Header"/>
    </w:pPr>
    <w:r w:rsidRPr="00F94A75">
      <w:t xml:space="preserve">RFP Number: </w:t>
    </w:r>
    <w:r w:rsidRPr="00F94A75">
      <w:rPr>
        <w:sz w:val="22"/>
        <w:szCs w:val="22"/>
      </w:rPr>
      <w:t xml:space="preserve"> RFP-FS-2021-0</w:t>
    </w:r>
    <w:r w:rsidR="00135DC7">
      <w:rPr>
        <w:sz w:val="22"/>
        <w:szCs w:val="22"/>
      </w:rPr>
      <w:t>7</w:t>
    </w:r>
    <w:r w:rsidRPr="00F94A75">
      <w:rPr>
        <w:sz w:val="22"/>
        <w:szCs w:val="22"/>
      </w:rPr>
      <w:t>-BD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A48DD"/>
    <w:rsid w:val="000D2D59"/>
    <w:rsid w:val="00100EC5"/>
    <w:rsid w:val="00101506"/>
    <w:rsid w:val="00106776"/>
    <w:rsid w:val="00107C46"/>
    <w:rsid w:val="00135DC7"/>
    <w:rsid w:val="00136674"/>
    <w:rsid w:val="00151C9B"/>
    <w:rsid w:val="00156822"/>
    <w:rsid w:val="001748E1"/>
    <w:rsid w:val="00204B2E"/>
    <w:rsid w:val="00204D72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2E78BA"/>
    <w:rsid w:val="0031505F"/>
    <w:rsid w:val="00316505"/>
    <w:rsid w:val="003475F1"/>
    <w:rsid w:val="0036574C"/>
    <w:rsid w:val="00377618"/>
    <w:rsid w:val="003D1205"/>
    <w:rsid w:val="003D5EE1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8F4786"/>
    <w:rsid w:val="00902B42"/>
    <w:rsid w:val="0097438F"/>
    <w:rsid w:val="00975A1D"/>
    <w:rsid w:val="009D3BEE"/>
    <w:rsid w:val="009D5E49"/>
    <w:rsid w:val="00A0662D"/>
    <w:rsid w:val="00A07305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94A75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3109"/>
  <w15:docId w15:val="{46F5BFD0-A4E2-4DCE-A196-DD88AF4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Talavera, Benjamin</cp:lastModifiedBy>
  <cp:revision>7</cp:revision>
  <dcterms:created xsi:type="dcterms:W3CDTF">2021-03-05T16:51:00Z</dcterms:created>
  <dcterms:modified xsi:type="dcterms:W3CDTF">2022-05-11T21:52:00Z</dcterms:modified>
</cp:coreProperties>
</file>