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9396" w14:textId="77777777" w:rsidR="00F90532" w:rsidRDefault="00F90532" w:rsidP="00F03798">
      <w:pPr>
        <w:pStyle w:val="Heading10"/>
        <w:keepNext w:val="0"/>
        <w:ind w:right="288"/>
        <w:rPr>
          <w:color w:val="000000" w:themeColor="text1"/>
        </w:rPr>
      </w:pPr>
    </w:p>
    <w:p w14:paraId="0523E302" w14:textId="3BB77306"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3D3BC8">
        <w:rPr>
          <w:color w:val="000000" w:themeColor="text1"/>
        </w:rPr>
        <w:t>K</w:t>
      </w:r>
    </w:p>
    <w:p w14:paraId="4CC87434" w14:textId="77777777" w:rsidR="00F03798" w:rsidRPr="00094E5C" w:rsidRDefault="00F03798" w:rsidP="00F03798">
      <w:pPr>
        <w:pStyle w:val="Heading10"/>
        <w:keepNext w:val="0"/>
        <w:ind w:right="288"/>
      </w:pPr>
      <w:r w:rsidRPr="00094E5C">
        <w:t>IRAN contracting act certification</w:t>
      </w:r>
    </w:p>
    <w:p w14:paraId="5806FD13" w14:textId="77777777" w:rsidR="00F03798" w:rsidRPr="00094E5C" w:rsidRDefault="00F03798" w:rsidP="00F03798">
      <w:pPr>
        <w:ind w:left="1440" w:hanging="720"/>
        <w:rPr>
          <w:b/>
          <w:bCs/>
          <w:i/>
          <w:caps/>
          <w:color w:val="000000" w:themeColor="text1"/>
          <w:sz w:val="24"/>
          <w:szCs w:val="24"/>
        </w:rPr>
      </w:pPr>
    </w:p>
    <w:p w14:paraId="1F27A782" w14:textId="77777777"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14:paraId="4F51E564" w14:textId="77777777" w:rsidR="00F03798" w:rsidRPr="00094E5C" w:rsidRDefault="00F03798" w:rsidP="00F03798">
      <w:pPr>
        <w:jc w:val="both"/>
        <w:rPr>
          <w:sz w:val="24"/>
          <w:szCs w:val="24"/>
        </w:rPr>
      </w:pPr>
    </w:p>
    <w:p w14:paraId="13DA0BE4" w14:textId="1F87F982"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w:t>
      </w:r>
      <w:r w:rsidR="00BD70E1">
        <w:rPr>
          <w:sz w:val="24"/>
          <w:szCs w:val="24"/>
        </w:rPr>
        <w:t>udicial Council</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14:paraId="2F06E626" w14:textId="77777777" w:rsidR="00F03798" w:rsidRPr="00094E5C" w:rsidRDefault="00F03798" w:rsidP="00F03798">
      <w:pPr>
        <w:rPr>
          <w:sz w:val="24"/>
          <w:szCs w:val="24"/>
        </w:rPr>
      </w:pPr>
    </w:p>
    <w:p w14:paraId="36B7FBC0" w14:textId="77777777" w:rsidR="00F03798" w:rsidRPr="00094E5C" w:rsidRDefault="00F03798" w:rsidP="00F03798">
      <w:pPr>
        <w:jc w:val="both"/>
        <w:rPr>
          <w:sz w:val="24"/>
          <w:szCs w:val="24"/>
        </w:rPr>
      </w:pPr>
    </w:p>
    <w:p w14:paraId="4B41B437" w14:textId="77777777"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14:paraId="32AB760D" w14:textId="77777777" w:rsidR="00F03798" w:rsidRPr="00094E5C" w:rsidRDefault="00F03798" w:rsidP="00F03798">
      <w:pPr>
        <w:jc w:val="both"/>
        <w:rPr>
          <w:b/>
          <w:bCs/>
          <w:i/>
          <w:sz w:val="24"/>
          <w:szCs w:val="24"/>
        </w:rPr>
      </w:pPr>
      <w:r w:rsidRPr="00094E5C">
        <w:rPr>
          <w:b/>
          <w:bCs/>
          <w:i/>
          <w:sz w:val="24"/>
          <w:szCs w:val="24"/>
        </w:rPr>
        <w:t xml:space="preserve">OR </w:t>
      </w:r>
    </w:p>
    <w:p w14:paraId="76DCA2EA" w14:textId="77777777" w:rsidR="00F03798" w:rsidRPr="00094E5C" w:rsidRDefault="00F03798" w:rsidP="00F03798">
      <w:pPr>
        <w:jc w:val="both"/>
        <w:rPr>
          <w:sz w:val="24"/>
          <w:szCs w:val="24"/>
        </w:rPr>
      </w:pPr>
    </w:p>
    <w:p w14:paraId="0962F52E" w14:textId="064061C0"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w:t>
      </w:r>
      <w:r w:rsidR="00BD70E1">
        <w:rPr>
          <w:sz w:val="24"/>
          <w:szCs w:val="24"/>
        </w:rPr>
        <w:t>udicial Council</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D70E1">
        <w:rPr>
          <w:i/>
          <w:sz w:val="24"/>
          <w:szCs w:val="24"/>
        </w:rPr>
        <w:t>Judicial Council</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14:paraId="34649717" w14:textId="77777777" w:rsidR="00F03798" w:rsidRPr="00094E5C" w:rsidRDefault="00F03798" w:rsidP="00F03798">
      <w:pPr>
        <w:tabs>
          <w:tab w:val="left" w:pos="720"/>
        </w:tabs>
        <w:ind w:left="1440" w:hanging="1440"/>
        <w:jc w:val="both"/>
        <w:rPr>
          <w:sz w:val="24"/>
          <w:szCs w:val="24"/>
        </w:rPr>
      </w:pPr>
    </w:p>
    <w:p w14:paraId="12051BBC" w14:textId="77777777" w:rsidR="00F03798" w:rsidRPr="00094E5C" w:rsidRDefault="00F03798" w:rsidP="00C64C94">
      <w:pPr>
        <w:rPr>
          <w:sz w:val="24"/>
          <w:szCs w:val="24"/>
        </w:rPr>
      </w:pPr>
    </w:p>
    <w:p w14:paraId="6905AE9F" w14:textId="77777777" w:rsidR="00F03798" w:rsidRPr="00094E5C" w:rsidRDefault="00F03798" w:rsidP="00F03798">
      <w:pPr>
        <w:jc w:val="both"/>
        <w:rPr>
          <w:b/>
          <w:bCs/>
          <w:sz w:val="24"/>
          <w:szCs w:val="24"/>
          <w:u w:val="single"/>
        </w:rPr>
      </w:pPr>
      <w:r w:rsidRPr="00094E5C">
        <w:rPr>
          <w:b/>
          <w:bCs/>
          <w:sz w:val="24"/>
          <w:szCs w:val="24"/>
          <w:u w:val="single"/>
        </w:rPr>
        <w:t>CERTIFICATION FOR PARAGRAPH 1:</w:t>
      </w:r>
    </w:p>
    <w:p w14:paraId="1A08F3DD" w14:textId="77777777" w:rsidR="00F03798" w:rsidRPr="00094E5C" w:rsidRDefault="00F03798" w:rsidP="00F03798">
      <w:pPr>
        <w:jc w:val="both"/>
        <w:rPr>
          <w:sz w:val="24"/>
          <w:szCs w:val="24"/>
        </w:rPr>
      </w:pPr>
    </w:p>
    <w:p w14:paraId="6480208D" w14:textId="77777777"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14:paraId="226DB510" w14:textId="77777777"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14:paraId="2A167946"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C7F99B" w14:textId="77777777"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3BFA47F" w14:textId="77777777"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14:paraId="5230F35A"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B3743CD" w14:textId="77777777"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14:paraId="56073A09"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AF4A268" w14:textId="77777777"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14:paraId="29E1B99B"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E4A4555" w14:textId="77777777"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252B475" w14:textId="77777777"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14:paraId="539A45A0" w14:textId="77777777" w:rsidR="00F03798" w:rsidRPr="00094E5C" w:rsidRDefault="00F03798" w:rsidP="00F03798">
      <w:pPr>
        <w:rPr>
          <w:b/>
          <w:sz w:val="24"/>
          <w:szCs w:val="24"/>
          <w:u w:val="single"/>
        </w:rPr>
      </w:pPr>
    </w:p>
    <w:p w14:paraId="606DEE8E" w14:textId="77777777" w:rsidR="00F03798" w:rsidRPr="00094E5C" w:rsidRDefault="00F03798" w:rsidP="00C64C94">
      <w:pPr>
        <w:rPr>
          <w:sz w:val="24"/>
          <w:szCs w:val="24"/>
        </w:rPr>
      </w:pPr>
    </w:p>
    <w:p w14:paraId="746598D9" w14:textId="77777777" w:rsidR="00EA241C" w:rsidRPr="00094E5C" w:rsidRDefault="00EA241C" w:rsidP="00C64C94">
      <w:pPr>
        <w:pStyle w:val="HTMLPreformatted"/>
        <w:rPr>
          <w:rFonts w:ascii="Times New Roman" w:hAnsi="Times New Roman" w:cs="Times New Roman"/>
          <w:sz w:val="24"/>
          <w:szCs w:val="24"/>
        </w:rPr>
      </w:pPr>
    </w:p>
    <w:p w14:paraId="78A59FCF" w14:textId="77777777" w:rsidR="00EA241C" w:rsidRPr="00094E5C" w:rsidRDefault="00EA241C" w:rsidP="00C64C94">
      <w:pPr>
        <w:pStyle w:val="HTMLPreformatted"/>
        <w:rPr>
          <w:rFonts w:ascii="Times New Roman" w:hAnsi="Times New Roman" w:cs="Times New Roman"/>
          <w:sz w:val="24"/>
          <w:szCs w:val="24"/>
        </w:rPr>
      </w:pPr>
    </w:p>
    <w:p w14:paraId="04F0C675" w14:textId="77777777"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5601" w14:textId="77777777" w:rsidR="00C33991" w:rsidRDefault="00C33991" w:rsidP="006037DD">
      <w:r>
        <w:separator/>
      </w:r>
    </w:p>
  </w:endnote>
  <w:endnote w:type="continuationSeparator" w:id="0">
    <w:p w14:paraId="59737995" w14:textId="77777777" w:rsidR="00C33991" w:rsidRDefault="00C33991"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868" w14:textId="77777777" w:rsidR="006037DD" w:rsidRDefault="00C33991">
    <w:pPr>
      <w:pStyle w:val="Footer"/>
    </w:pPr>
    <w:sdt>
      <w:sdtPr>
        <w:id w:val="18165802"/>
        <w:docPartObj>
          <w:docPartGallery w:val="Page Numbers (Bottom of Page)"/>
          <w:docPartUnique/>
        </w:docPartObj>
      </w:sdtPr>
      <w:sdtEndPr/>
      <w:sdtContent>
        <w:r w:rsidR="003F341C">
          <w:fldChar w:fldCharType="begin"/>
        </w:r>
        <w:r w:rsidR="003F341C">
          <w:instrText xml:space="preserve"> PAGE   \* MERGEFORMAT </w:instrText>
        </w:r>
        <w:r w:rsidR="003F341C">
          <w:fldChar w:fldCharType="separate"/>
        </w:r>
        <w:r w:rsidR="007845D2">
          <w:rPr>
            <w:noProof/>
          </w:rPr>
          <w:t>1</w:t>
        </w:r>
        <w:r w:rsidR="003F341C">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9F8B" w14:textId="77777777" w:rsidR="00C33991" w:rsidRDefault="00C33991" w:rsidP="006037DD">
      <w:r>
        <w:separator/>
      </w:r>
    </w:p>
  </w:footnote>
  <w:footnote w:type="continuationSeparator" w:id="0">
    <w:p w14:paraId="5328C6F9" w14:textId="77777777" w:rsidR="00C33991" w:rsidRDefault="00C33991"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4CB2" w14:textId="77777777" w:rsidR="00CF0810" w:rsidRDefault="00F3661E" w:rsidP="00F3661E">
    <w:pPr>
      <w:pStyle w:val="Header"/>
    </w:pPr>
    <w:r>
      <w:t xml:space="preserve">RFP Title:    </w:t>
    </w:r>
    <w:r w:rsidR="00CF0810" w:rsidRPr="00CF0810">
      <w:t>Statewide On-Site Solar and Battery Energy Storage Program</w:t>
    </w:r>
  </w:p>
  <w:p w14:paraId="4846E4B6" w14:textId="2B7A5825" w:rsidR="00F3661E" w:rsidRDefault="00F3661E" w:rsidP="00F3661E">
    <w:pPr>
      <w:pStyle w:val="Header"/>
    </w:pPr>
    <w:r>
      <w:t xml:space="preserve">RFP Number:  </w:t>
    </w:r>
    <w:r w:rsidR="009B598F" w:rsidRPr="009B598F">
      <w:t>RFP-FS-2023-06-JP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94E5C"/>
    <w:rsid w:val="000E4FAE"/>
    <w:rsid w:val="0011220F"/>
    <w:rsid w:val="00146F48"/>
    <w:rsid w:val="00153664"/>
    <w:rsid w:val="00160155"/>
    <w:rsid w:val="00183692"/>
    <w:rsid w:val="001935D1"/>
    <w:rsid w:val="00211E4D"/>
    <w:rsid w:val="002541EC"/>
    <w:rsid w:val="002A1397"/>
    <w:rsid w:val="002B2642"/>
    <w:rsid w:val="002B4880"/>
    <w:rsid w:val="002F6DCD"/>
    <w:rsid w:val="00322485"/>
    <w:rsid w:val="00332C12"/>
    <w:rsid w:val="00366C9B"/>
    <w:rsid w:val="00394671"/>
    <w:rsid w:val="003C2EE7"/>
    <w:rsid w:val="003D3BC8"/>
    <w:rsid w:val="003E0B30"/>
    <w:rsid w:val="003F341C"/>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81D2E"/>
    <w:rsid w:val="009B3C04"/>
    <w:rsid w:val="009B598F"/>
    <w:rsid w:val="009C45A7"/>
    <w:rsid w:val="00A1557A"/>
    <w:rsid w:val="00A338BF"/>
    <w:rsid w:val="00A40461"/>
    <w:rsid w:val="00A74A0F"/>
    <w:rsid w:val="00A90758"/>
    <w:rsid w:val="00AA751B"/>
    <w:rsid w:val="00B07941"/>
    <w:rsid w:val="00B35057"/>
    <w:rsid w:val="00B74333"/>
    <w:rsid w:val="00BB49D8"/>
    <w:rsid w:val="00BB59EB"/>
    <w:rsid w:val="00BC3477"/>
    <w:rsid w:val="00BD70E1"/>
    <w:rsid w:val="00C10231"/>
    <w:rsid w:val="00C33991"/>
    <w:rsid w:val="00C64C94"/>
    <w:rsid w:val="00CA4F40"/>
    <w:rsid w:val="00CF0810"/>
    <w:rsid w:val="00D80B1F"/>
    <w:rsid w:val="00E53FAB"/>
    <w:rsid w:val="00EA1521"/>
    <w:rsid w:val="00EA241C"/>
    <w:rsid w:val="00EF25F4"/>
    <w:rsid w:val="00F03798"/>
    <w:rsid w:val="00F06975"/>
    <w:rsid w:val="00F15B08"/>
    <w:rsid w:val="00F34D15"/>
    <w:rsid w:val="00F3661E"/>
    <w:rsid w:val="00F36882"/>
    <w:rsid w:val="00F41D17"/>
    <w:rsid w:val="00F90532"/>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920FE"/>
  <w15:docId w15:val="{46F5BFD0-A4E2-4DCE-A196-DD88AF4D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Perez, Johnny</cp:lastModifiedBy>
  <cp:revision>9</cp:revision>
  <dcterms:created xsi:type="dcterms:W3CDTF">2021-03-05T16:54:00Z</dcterms:created>
  <dcterms:modified xsi:type="dcterms:W3CDTF">2023-03-07T20:49:00Z</dcterms:modified>
</cp:coreProperties>
</file>