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EB" w:rsidRDefault="00F924EB" w:rsidP="00F924EB">
      <w:pPr>
        <w:pStyle w:val="Header"/>
        <w:rPr>
          <w:i/>
        </w:rPr>
      </w:pPr>
      <w:r>
        <w:rPr>
          <w:i/>
        </w:rPr>
        <w:t>RFP Title:        Management of Parking Facilities in California</w:t>
      </w:r>
    </w:p>
    <w:p w:rsidR="00F924EB" w:rsidRDefault="00F924EB" w:rsidP="00F924EB">
      <w:pPr>
        <w:pStyle w:val="Header"/>
      </w:pPr>
      <w:r>
        <w:rPr>
          <w:i/>
        </w:rPr>
        <w:t>RFP Number:  OCCM-2011-13-GS</w:t>
      </w:r>
      <w:r>
        <w:rPr>
          <w:i/>
        </w:rPr>
        <w:tab/>
      </w:r>
      <w:r>
        <w:t xml:space="preserve">                             </w:t>
      </w:r>
    </w:p>
    <w:p w:rsidR="00D4308A" w:rsidRDefault="00D4308A"/>
    <w:p w:rsidR="00D4308A" w:rsidRDefault="00D4308A"/>
    <w:p w:rsidR="00D96A6C" w:rsidRDefault="00D96A6C" w:rsidP="00D4308A">
      <w:pPr>
        <w:jc w:val="center"/>
      </w:pPr>
    </w:p>
    <w:p w:rsidR="00D4308A" w:rsidRPr="00FC56A6" w:rsidRDefault="00D96A6C" w:rsidP="00D96A6C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D4308A" w:rsidRPr="00FC56A6">
        <w:rPr>
          <w:b/>
        </w:rPr>
        <w:t>ATTACHMENT 2</w:t>
      </w:r>
    </w:p>
    <w:p w:rsidR="00D4308A" w:rsidRPr="00FC56A6" w:rsidRDefault="00D4308A" w:rsidP="00D4308A">
      <w:pPr>
        <w:rPr>
          <w:b/>
        </w:rPr>
      </w:pPr>
      <w:r w:rsidRPr="00FC56A6">
        <w:rPr>
          <w:b/>
        </w:rPr>
        <w:t xml:space="preserve">                                       </w:t>
      </w:r>
      <w:r w:rsidR="00A36E23">
        <w:rPr>
          <w:b/>
        </w:rPr>
        <w:t xml:space="preserve">      </w:t>
      </w:r>
      <w:r w:rsidRPr="00FC56A6">
        <w:rPr>
          <w:b/>
        </w:rPr>
        <w:t>LIST OF PARKING FACILITIES</w:t>
      </w:r>
    </w:p>
    <w:p w:rsidR="00D4308A" w:rsidRDefault="00D4308A" w:rsidP="00D4308A">
      <w:pPr>
        <w:rPr>
          <w:b/>
        </w:rPr>
      </w:pPr>
    </w:p>
    <w:p w:rsidR="00D4308A" w:rsidRDefault="00D4308A" w:rsidP="00D4308A">
      <w:pPr>
        <w:rPr>
          <w:b/>
        </w:rPr>
      </w:pPr>
    </w:p>
    <w:p w:rsidR="00D4308A" w:rsidRPr="00F52EC8" w:rsidRDefault="00D4308A" w:rsidP="00D4308A">
      <w:pPr>
        <w:ind w:firstLine="1620"/>
      </w:pPr>
      <w:r w:rsidRPr="002671EB">
        <w:rPr>
          <w:b/>
        </w:rPr>
        <w:t>Airport Court</w:t>
      </w:r>
      <w:r>
        <w:t xml:space="preserve"> </w:t>
      </w:r>
      <w:r w:rsidR="00337D3E">
        <w:t>-</w:t>
      </w:r>
      <w:r w:rsidRPr="00F52EC8">
        <w:tab/>
      </w:r>
      <w:r>
        <w:tab/>
      </w:r>
      <w:r>
        <w:tab/>
      </w:r>
      <w:r w:rsidRPr="00F52EC8">
        <w:t xml:space="preserve">11701 </w:t>
      </w:r>
      <w:r>
        <w:t xml:space="preserve">South La </w:t>
      </w:r>
      <w:proofErr w:type="spellStart"/>
      <w:r>
        <w:t>Cienega</w:t>
      </w:r>
      <w:proofErr w:type="spellEnd"/>
      <w:r>
        <w:t xml:space="preserve"> Blvd</w:t>
      </w:r>
    </w:p>
    <w:p w:rsidR="00D4308A" w:rsidRDefault="00D4308A" w:rsidP="00D4308A">
      <w:pPr>
        <w:ind w:left="720" w:firstLine="1620"/>
      </w:pPr>
      <w:r w:rsidRPr="00F52EC8">
        <w:t xml:space="preserve"> </w:t>
      </w:r>
      <w:r w:rsidRPr="00F52EC8">
        <w:tab/>
      </w:r>
      <w:r w:rsidRPr="00F52EC8">
        <w:tab/>
      </w:r>
      <w:r>
        <w:tab/>
      </w:r>
      <w:r>
        <w:tab/>
      </w:r>
      <w:r w:rsidRPr="00F52EC8">
        <w:t>Los Angeles, CA 90045</w:t>
      </w:r>
    </w:p>
    <w:p w:rsidR="00D4308A" w:rsidRDefault="00D4308A" w:rsidP="00D4308A">
      <w:pPr>
        <w:ind w:firstLine="1620"/>
        <w:rPr>
          <w:b/>
        </w:rPr>
      </w:pPr>
    </w:p>
    <w:p w:rsidR="00D4308A" w:rsidRPr="00FC6C08" w:rsidRDefault="00D4308A" w:rsidP="00D4308A">
      <w:pPr>
        <w:ind w:firstLine="1620"/>
      </w:pPr>
      <w:r w:rsidRPr="00FC6C08">
        <w:rPr>
          <w:b/>
        </w:rPr>
        <w:t>Alhambra Court</w:t>
      </w:r>
      <w:r w:rsidRPr="00FC6C08">
        <w:t xml:space="preserve"> </w:t>
      </w:r>
      <w:r w:rsidR="00337D3E">
        <w:t>-</w:t>
      </w:r>
      <w:r w:rsidRPr="00FC6C08">
        <w:t xml:space="preserve"> </w:t>
      </w:r>
      <w:r w:rsidRPr="00FC6C08">
        <w:tab/>
      </w:r>
      <w:r w:rsidRPr="00FC6C08">
        <w:tab/>
      </w:r>
      <w:r w:rsidR="00337D3E">
        <w:tab/>
      </w:r>
      <w:r w:rsidRPr="00FC6C08">
        <w:t>150 Commonwealth Ave.</w:t>
      </w:r>
    </w:p>
    <w:p w:rsidR="00D4308A" w:rsidRPr="00FC6C08" w:rsidRDefault="00D4308A" w:rsidP="00D4308A">
      <w:pPr>
        <w:ind w:left="360" w:firstLine="1620"/>
      </w:pPr>
      <w:r w:rsidRPr="00FC6C08">
        <w:tab/>
      </w:r>
      <w:r w:rsidRPr="00FC6C08">
        <w:tab/>
      </w:r>
      <w:r w:rsidRPr="00FC6C08">
        <w:tab/>
      </w:r>
      <w:r w:rsidRPr="00FC6C08">
        <w:tab/>
      </w:r>
      <w:r w:rsidRPr="00FC6C08">
        <w:tab/>
        <w:t>Alhambra, CA 91801</w:t>
      </w:r>
    </w:p>
    <w:p w:rsidR="00D4308A" w:rsidRDefault="00D4308A" w:rsidP="00D4308A">
      <w:pPr>
        <w:ind w:firstLine="1620"/>
        <w:rPr>
          <w:b/>
        </w:rPr>
      </w:pPr>
    </w:p>
    <w:p w:rsidR="00D4308A" w:rsidRDefault="00D4308A" w:rsidP="00D4308A">
      <w:pPr>
        <w:ind w:firstLine="1620"/>
      </w:pPr>
      <w:r w:rsidRPr="002671EB">
        <w:rPr>
          <w:b/>
        </w:rPr>
        <w:t>Beverly Hills Court</w:t>
      </w:r>
      <w:r>
        <w:t xml:space="preserve"> </w:t>
      </w:r>
      <w:r w:rsidR="00337D3E">
        <w:t>-</w:t>
      </w:r>
      <w:r>
        <w:tab/>
      </w:r>
      <w:r>
        <w:tab/>
        <w:t>9355 Burton Way</w:t>
      </w:r>
    </w:p>
    <w:p w:rsidR="00D4308A" w:rsidRDefault="00D4308A" w:rsidP="00D4308A">
      <w:pPr>
        <w:ind w:firstLine="1620"/>
      </w:pPr>
      <w:r>
        <w:tab/>
      </w:r>
      <w:r>
        <w:tab/>
      </w:r>
      <w:r>
        <w:tab/>
      </w:r>
      <w:r>
        <w:tab/>
      </w:r>
      <w:r>
        <w:tab/>
        <w:t>Beverly Hills, CA 90210</w:t>
      </w:r>
    </w:p>
    <w:p w:rsidR="00D4308A" w:rsidRDefault="00D4308A" w:rsidP="00D4308A">
      <w:pPr>
        <w:ind w:firstLine="1620"/>
        <w:rPr>
          <w:b/>
        </w:rPr>
      </w:pPr>
    </w:p>
    <w:p w:rsidR="00D4308A" w:rsidRDefault="00D4308A" w:rsidP="00D4308A">
      <w:pPr>
        <w:ind w:firstLine="1620"/>
      </w:pPr>
      <w:r w:rsidRPr="002671EB">
        <w:rPr>
          <w:b/>
        </w:rPr>
        <w:t>Chatsworth Court</w:t>
      </w:r>
      <w:r w:rsidR="00337D3E">
        <w:rPr>
          <w:b/>
        </w:rPr>
        <w:t>-</w:t>
      </w:r>
      <w:r w:rsidRPr="002671EB">
        <w:rPr>
          <w:b/>
        </w:rPr>
        <w:t xml:space="preserve"> </w:t>
      </w:r>
      <w:r>
        <w:t xml:space="preserve"> </w:t>
      </w:r>
      <w:r>
        <w:tab/>
      </w:r>
      <w:r>
        <w:tab/>
        <w:t>9375 Penfield Ave</w:t>
      </w:r>
    </w:p>
    <w:p w:rsidR="00D4308A" w:rsidRDefault="00D4308A" w:rsidP="00D4308A">
      <w:pPr>
        <w:ind w:firstLine="1620"/>
      </w:pPr>
      <w:r>
        <w:tab/>
      </w:r>
      <w:r>
        <w:tab/>
      </w:r>
      <w:r>
        <w:tab/>
      </w:r>
      <w:r>
        <w:tab/>
      </w:r>
      <w:r>
        <w:tab/>
        <w:t>Chatsworth, CA 91311</w:t>
      </w:r>
    </w:p>
    <w:p w:rsidR="00D4308A" w:rsidRDefault="00D4308A" w:rsidP="00D4308A">
      <w:pPr>
        <w:ind w:firstLine="1620"/>
        <w:rPr>
          <w:b/>
        </w:rPr>
      </w:pPr>
    </w:p>
    <w:p w:rsidR="00D4308A" w:rsidRPr="00FC6C08" w:rsidRDefault="00D4308A" w:rsidP="00D4308A">
      <w:pPr>
        <w:ind w:firstLine="1620"/>
      </w:pPr>
      <w:r w:rsidRPr="00FC6C08">
        <w:rPr>
          <w:b/>
        </w:rPr>
        <w:t>Compton Court</w:t>
      </w:r>
      <w:r w:rsidRPr="00FC6C08">
        <w:t xml:space="preserve"> </w:t>
      </w:r>
      <w:r w:rsidR="00337D3E">
        <w:t>-</w:t>
      </w:r>
      <w:r w:rsidRPr="00FC6C08">
        <w:tab/>
      </w:r>
      <w:r w:rsidRPr="00FC6C08">
        <w:tab/>
      </w:r>
      <w:r w:rsidRPr="00FC6C08">
        <w:tab/>
        <w:t>400 Acacia St</w:t>
      </w:r>
    </w:p>
    <w:p w:rsidR="00D4308A" w:rsidRPr="00FC6C08" w:rsidRDefault="00D4308A" w:rsidP="00D4308A">
      <w:pPr>
        <w:ind w:firstLine="1620"/>
      </w:pPr>
      <w:r w:rsidRPr="00FC6C08">
        <w:tab/>
      </w:r>
      <w:r w:rsidRPr="00FC6C08">
        <w:tab/>
      </w:r>
      <w:r w:rsidRPr="00FC6C08">
        <w:tab/>
      </w:r>
      <w:r w:rsidRPr="00FC6C08">
        <w:tab/>
      </w:r>
      <w:r w:rsidRPr="00FC6C08">
        <w:tab/>
        <w:t>Compton, CA 90020</w:t>
      </w:r>
    </w:p>
    <w:p w:rsidR="00D4308A" w:rsidRDefault="00D4308A" w:rsidP="00D4308A">
      <w:pPr>
        <w:ind w:firstLine="1620"/>
        <w:rPr>
          <w:b/>
        </w:rPr>
      </w:pPr>
    </w:p>
    <w:p w:rsidR="00D4308A" w:rsidRDefault="00D4308A" w:rsidP="00D4308A">
      <w:pPr>
        <w:ind w:firstLine="1620"/>
      </w:pPr>
      <w:r w:rsidRPr="002671EB">
        <w:rPr>
          <w:b/>
        </w:rPr>
        <w:t>Edelman Children’s</w:t>
      </w:r>
      <w:r w:rsidR="00337D3E">
        <w:rPr>
          <w:b/>
        </w:rPr>
        <w:t>-</w:t>
      </w:r>
      <w:r>
        <w:rPr>
          <w:b/>
        </w:rPr>
        <w:tab/>
      </w:r>
      <w:r>
        <w:rPr>
          <w:b/>
        </w:rPr>
        <w:tab/>
      </w:r>
      <w:r>
        <w:t>201 Centre Plaza Dr</w:t>
      </w:r>
    </w:p>
    <w:p w:rsidR="00D4308A" w:rsidRDefault="00D4308A" w:rsidP="00D4308A">
      <w:pPr>
        <w:ind w:firstLine="1620"/>
      </w:pPr>
      <w:r>
        <w:rPr>
          <w:b/>
        </w:rPr>
        <w:t>Court</w:t>
      </w:r>
      <w:r>
        <w:tab/>
      </w:r>
      <w:r>
        <w:tab/>
      </w:r>
      <w:r>
        <w:tab/>
      </w:r>
      <w:r>
        <w:tab/>
        <w:t>Monterey Park, CA 91340</w:t>
      </w:r>
    </w:p>
    <w:p w:rsidR="00D4308A" w:rsidRDefault="00D4308A" w:rsidP="00D4308A">
      <w:pPr>
        <w:ind w:firstLine="1620"/>
        <w:rPr>
          <w:b/>
        </w:rPr>
      </w:pPr>
    </w:p>
    <w:p w:rsidR="00D4308A" w:rsidRDefault="00D4308A" w:rsidP="00D4308A">
      <w:pPr>
        <w:ind w:firstLine="1620"/>
      </w:pPr>
      <w:r w:rsidRPr="002671EB">
        <w:rPr>
          <w:b/>
        </w:rPr>
        <w:t>El Monte Court</w:t>
      </w:r>
      <w:r w:rsidR="00337D3E">
        <w:rPr>
          <w:b/>
        </w:rPr>
        <w:t>-</w:t>
      </w:r>
      <w:r>
        <w:t xml:space="preserve"> </w:t>
      </w:r>
      <w:r>
        <w:tab/>
      </w:r>
      <w:r>
        <w:tab/>
      </w:r>
      <w:r>
        <w:tab/>
        <w:t>11264 East Valley Blvd</w:t>
      </w:r>
    </w:p>
    <w:p w:rsidR="00D4308A" w:rsidRDefault="00D4308A" w:rsidP="00D4308A">
      <w:pPr>
        <w:ind w:firstLine="1620"/>
      </w:pPr>
      <w:r>
        <w:tab/>
      </w:r>
      <w:r>
        <w:tab/>
      </w:r>
      <w:r>
        <w:tab/>
      </w:r>
      <w:r>
        <w:tab/>
      </w:r>
      <w:r>
        <w:tab/>
        <w:t>El Monte, CA 91731</w:t>
      </w:r>
    </w:p>
    <w:p w:rsidR="00D4308A" w:rsidRDefault="00D4308A" w:rsidP="00D4308A">
      <w:pPr>
        <w:ind w:firstLine="1620"/>
        <w:rPr>
          <w:b/>
        </w:rPr>
      </w:pPr>
    </w:p>
    <w:p w:rsidR="00D4308A" w:rsidRDefault="00D4308A" w:rsidP="00D4308A">
      <w:pPr>
        <w:ind w:firstLine="1620"/>
      </w:pPr>
      <w:r w:rsidRPr="002671EB">
        <w:rPr>
          <w:b/>
        </w:rPr>
        <w:t>Inglewood Cour</w:t>
      </w:r>
      <w:r>
        <w:t xml:space="preserve">t </w:t>
      </w:r>
      <w:r w:rsidRPr="0074522E">
        <w:rPr>
          <w:b/>
        </w:rPr>
        <w:t>East</w:t>
      </w:r>
      <w:r w:rsidR="00337D3E">
        <w:rPr>
          <w:b/>
        </w:rPr>
        <w:t>-</w:t>
      </w:r>
      <w:r>
        <w:tab/>
      </w:r>
      <w:r>
        <w:tab/>
        <w:t>One Regent St</w:t>
      </w:r>
    </w:p>
    <w:p w:rsidR="00D4308A" w:rsidRDefault="00D4308A" w:rsidP="00D4308A">
      <w:pPr>
        <w:ind w:firstLine="1620"/>
      </w:pPr>
      <w:r>
        <w:tab/>
      </w:r>
      <w:r>
        <w:tab/>
      </w:r>
      <w:r>
        <w:tab/>
      </w:r>
      <w:r>
        <w:tab/>
      </w:r>
      <w:r>
        <w:tab/>
        <w:t>Inglewood, CA 90301</w:t>
      </w:r>
    </w:p>
    <w:p w:rsidR="00D4308A" w:rsidRDefault="00D4308A" w:rsidP="00D4308A">
      <w:pPr>
        <w:ind w:firstLine="1620"/>
      </w:pPr>
    </w:p>
    <w:p w:rsidR="00D4308A" w:rsidRDefault="00D4308A" w:rsidP="00D4308A">
      <w:pPr>
        <w:ind w:firstLine="1620"/>
      </w:pPr>
      <w:r w:rsidRPr="002671EB">
        <w:rPr>
          <w:b/>
        </w:rPr>
        <w:t>Inglewood Cour</w:t>
      </w:r>
      <w:r>
        <w:t xml:space="preserve">t </w:t>
      </w:r>
      <w:r>
        <w:rPr>
          <w:b/>
        </w:rPr>
        <w:t>West</w:t>
      </w:r>
      <w:r w:rsidR="00337D3E">
        <w:rPr>
          <w:b/>
        </w:rPr>
        <w:t>-</w:t>
      </w:r>
      <w:r>
        <w:tab/>
      </w:r>
      <w:r>
        <w:tab/>
        <w:t>One Regent St</w:t>
      </w:r>
    </w:p>
    <w:p w:rsidR="00D4308A" w:rsidRDefault="00D4308A" w:rsidP="00D4308A">
      <w:pPr>
        <w:ind w:firstLine="1620"/>
      </w:pPr>
      <w:r>
        <w:tab/>
      </w:r>
      <w:r>
        <w:tab/>
      </w:r>
      <w:r>
        <w:tab/>
      </w:r>
      <w:r>
        <w:tab/>
      </w:r>
      <w:r>
        <w:tab/>
        <w:t>Inglewood, CA 90301</w:t>
      </w:r>
    </w:p>
    <w:p w:rsidR="00D4308A" w:rsidRDefault="00D4308A" w:rsidP="00D4308A">
      <w:pPr>
        <w:ind w:firstLine="1620"/>
        <w:rPr>
          <w:b/>
        </w:rPr>
      </w:pPr>
    </w:p>
    <w:p w:rsidR="00D4308A" w:rsidRDefault="00D4308A" w:rsidP="00D4308A">
      <w:pPr>
        <w:ind w:firstLine="1620"/>
      </w:pPr>
      <w:r w:rsidRPr="002671EB">
        <w:rPr>
          <w:b/>
        </w:rPr>
        <w:t>Long Beach Court</w:t>
      </w:r>
      <w:r>
        <w:t xml:space="preserve"> </w:t>
      </w:r>
      <w:r w:rsidRPr="0074522E">
        <w:rPr>
          <w:b/>
        </w:rPr>
        <w:t>B</w:t>
      </w:r>
      <w:r w:rsidR="00337D3E">
        <w:rPr>
          <w:b/>
        </w:rPr>
        <w:t>-</w:t>
      </w:r>
      <w:r>
        <w:tab/>
      </w:r>
      <w:r>
        <w:tab/>
        <w:t>415 W Ocean Blvd</w:t>
      </w:r>
    </w:p>
    <w:p w:rsidR="00D4308A" w:rsidRDefault="00D4308A" w:rsidP="00D4308A">
      <w:pPr>
        <w:ind w:firstLine="1620"/>
        <w:rPr>
          <w:b/>
        </w:rPr>
      </w:pPr>
      <w:r>
        <w:tab/>
      </w:r>
      <w:r>
        <w:tab/>
      </w:r>
      <w:r>
        <w:tab/>
      </w:r>
      <w:r>
        <w:tab/>
      </w:r>
      <w:r>
        <w:tab/>
        <w:t>Long Beach, CA 90802</w:t>
      </w:r>
    </w:p>
    <w:p w:rsidR="00D4308A" w:rsidRDefault="00D4308A" w:rsidP="00D4308A">
      <w:pPr>
        <w:ind w:firstLine="1620"/>
        <w:rPr>
          <w:b/>
        </w:rPr>
      </w:pPr>
    </w:p>
    <w:p w:rsidR="00D4308A" w:rsidRDefault="00D4308A" w:rsidP="00D4308A">
      <w:pPr>
        <w:ind w:firstLine="1620"/>
      </w:pPr>
      <w:r w:rsidRPr="002671EB">
        <w:rPr>
          <w:b/>
        </w:rPr>
        <w:t>Metro Court</w:t>
      </w:r>
      <w:r w:rsidRPr="0074522E">
        <w:rPr>
          <w:b/>
        </w:rPr>
        <w:t xml:space="preserve"> </w:t>
      </w:r>
      <w:proofErr w:type="gramStart"/>
      <w:r w:rsidRPr="0074522E">
        <w:rPr>
          <w:b/>
        </w:rPr>
        <w:t>A</w:t>
      </w:r>
      <w:proofErr w:type="gramEnd"/>
      <w:r w:rsidR="00337D3E">
        <w:rPr>
          <w:b/>
        </w:rPr>
        <w:t>-</w:t>
      </w:r>
      <w:r>
        <w:tab/>
      </w:r>
      <w:r>
        <w:tab/>
      </w:r>
      <w:r>
        <w:tab/>
        <w:t>1945 South Hill St</w:t>
      </w:r>
    </w:p>
    <w:p w:rsidR="00D4308A" w:rsidRDefault="00D4308A" w:rsidP="00D4308A">
      <w:pPr>
        <w:ind w:firstLine="1620"/>
      </w:pPr>
      <w:r>
        <w:tab/>
      </w:r>
      <w:r>
        <w:tab/>
      </w:r>
      <w:r>
        <w:tab/>
      </w:r>
      <w:r>
        <w:tab/>
      </w:r>
      <w:r>
        <w:tab/>
        <w:t>Los Angeles, CA 90007</w:t>
      </w:r>
    </w:p>
    <w:p w:rsidR="00D4308A" w:rsidRDefault="00D4308A" w:rsidP="00D4308A">
      <w:pPr>
        <w:ind w:firstLine="1620"/>
        <w:rPr>
          <w:b/>
        </w:rPr>
      </w:pPr>
    </w:p>
    <w:p w:rsidR="00D4308A" w:rsidRDefault="00D4308A" w:rsidP="00D4308A">
      <w:pPr>
        <w:ind w:firstLine="1620"/>
      </w:pPr>
      <w:r w:rsidRPr="002671EB">
        <w:rPr>
          <w:b/>
        </w:rPr>
        <w:t>Metro Court</w:t>
      </w:r>
      <w:r w:rsidRPr="005E1B71">
        <w:rPr>
          <w:b/>
        </w:rPr>
        <w:t xml:space="preserve"> </w:t>
      </w:r>
      <w:r>
        <w:rPr>
          <w:b/>
        </w:rPr>
        <w:t>B</w:t>
      </w:r>
      <w:r w:rsidR="00337D3E">
        <w:rPr>
          <w:b/>
        </w:rPr>
        <w:t>-</w:t>
      </w:r>
      <w:r>
        <w:tab/>
      </w:r>
      <w:r>
        <w:tab/>
      </w:r>
      <w:r>
        <w:tab/>
        <w:t>1945 South Hill St</w:t>
      </w:r>
    </w:p>
    <w:p w:rsidR="00D4308A" w:rsidRDefault="00D4308A" w:rsidP="00D4308A">
      <w:pPr>
        <w:ind w:firstLine="1620"/>
      </w:pPr>
      <w:r>
        <w:tab/>
      </w:r>
      <w:r>
        <w:tab/>
      </w:r>
      <w:r>
        <w:tab/>
      </w:r>
      <w:r>
        <w:tab/>
      </w:r>
      <w:r>
        <w:tab/>
        <w:t>Los Angeles, CA 90007</w:t>
      </w:r>
    </w:p>
    <w:p w:rsidR="00D4308A" w:rsidRDefault="00D4308A" w:rsidP="00D4308A">
      <w:pPr>
        <w:ind w:firstLine="1620"/>
        <w:rPr>
          <w:b/>
        </w:rPr>
      </w:pPr>
    </w:p>
    <w:p w:rsidR="00D4308A" w:rsidRDefault="00D4308A" w:rsidP="00D4308A">
      <w:pPr>
        <w:ind w:firstLine="1620"/>
      </w:pPr>
      <w:r w:rsidRPr="002671EB">
        <w:rPr>
          <w:b/>
        </w:rPr>
        <w:t>Pasadena Court</w:t>
      </w:r>
      <w:r>
        <w:t xml:space="preserve"> </w:t>
      </w:r>
      <w:r w:rsidR="00337D3E">
        <w:t>-</w:t>
      </w:r>
      <w:r>
        <w:tab/>
      </w:r>
      <w:r>
        <w:tab/>
      </w:r>
      <w:r>
        <w:tab/>
        <w:t>240 Ramona St</w:t>
      </w:r>
    </w:p>
    <w:p w:rsidR="00D4308A" w:rsidRDefault="00D4308A" w:rsidP="00D4308A">
      <w:pPr>
        <w:ind w:firstLine="1620"/>
      </w:pPr>
      <w:r>
        <w:tab/>
      </w:r>
      <w:r>
        <w:tab/>
      </w:r>
      <w:r>
        <w:tab/>
      </w:r>
      <w:r>
        <w:tab/>
      </w:r>
      <w:r>
        <w:tab/>
        <w:t>Pasadena, CA 91001</w:t>
      </w:r>
    </w:p>
    <w:p w:rsidR="00D4308A" w:rsidRDefault="00D4308A"/>
    <w:p w:rsidR="00FE5949" w:rsidRDefault="00FE5949"/>
    <w:p w:rsidR="00FE5949" w:rsidRDefault="00FE5949"/>
    <w:p w:rsidR="00FE5949" w:rsidRDefault="00FE5949"/>
    <w:p w:rsidR="00FE5949" w:rsidRDefault="00FE5949"/>
    <w:p w:rsidR="00FE5949" w:rsidRDefault="00FE5949"/>
    <w:p w:rsidR="00FE5949" w:rsidRDefault="00FE5949"/>
    <w:p w:rsidR="00FE5949" w:rsidRDefault="00FE5949"/>
    <w:p w:rsidR="00FE5949" w:rsidRDefault="00FE5949"/>
    <w:p w:rsidR="00F924EB" w:rsidRDefault="00F924EB" w:rsidP="00F924EB">
      <w:pPr>
        <w:pStyle w:val="Header"/>
        <w:rPr>
          <w:i/>
        </w:rPr>
      </w:pPr>
      <w:r>
        <w:rPr>
          <w:i/>
        </w:rPr>
        <w:lastRenderedPageBreak/>
        <w:t>RFP Title:        Management of Parking Facilities in California</w:t>
      </w:r>
    </w:p>
    <w:p w:rsidR="00F924EB" w:rsidRDefault="00F924EB" w:rsidP="00F924EB">
      <w:pPr>
        <w:pStyle w:val="Header"/>
      </w:pPr>
      <w:r>
        <w:rPr>
          <w:i/>
        </w:rPr>
        <w:t>RFP Number:  OCCM-2011-13-GS</w:t>
      </w:r>
      <w:r>
        <w:rPr>
          <w:i/>
        </w:rPr>
        <w:tab/>
      </w:r>
      <w:r>
        <w:t xml:space="preserve">                             </w:t>
      </w:r>
    </w:p>
    <w:p w:rsidR="00FE5949" w:rsidRDefault="00FE5949"/>
    <w:p w:rsidR="00FE5949" w:rsidRDefault="00FE5949"/>
    <w:p w:rsidR="00563760" w:rsidRDefault="00563760"/>
    <w:p w:rsidR="00563760" w:rsidRDefault="00563760"/>
    <w:p w:rsidR="00FE5949" w:rsidRDefault="00FE5949"/>
    <w:p w:rsidR="00FE5949" w:rsidRPr="00DE73EE" w:rsidRDefault="00FE5949" w:rsidP="00FE5949">
      <w:pPr>
        <w:ind w:firstLine="1620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DE73EE">
        <w:rPr>
          <w:b/>
        </w:rPr>
        <w:t>ATTACHMENT 2</w:t>
      </w:r>
    </w:p>
    <w:p w:rsidR="00FE5949" w:rsidRPr="006D3ABA" w:rsidRDefault="00FE5949" w:rsidP="00FE5949">
      <w:pPr>
        <w:tabs>
          <w:tab w:val="left" w:pos="1350"/>
        </w:tabs>
        <w:rPr>
          <w:b/>
          <w:sz w:val="28"/>
          <w:szCs w:val="28"/>
        </w:rPr>
      </w:pPr>
      <w:r w:rsidRPr="00DE73EE">
        <w:rPr>
          <w:b/>
        </w:rPr>
        <w:t xml:space="preserve">                       </w:t>
      </w:r>
      <w:r w:rsidR="00DE73EE">
        <w:rPr>
          <w:b/>
        </w:rPr>
        <w:t xml:space="preserve">                </w:t>
      </w:r>
      <w:r w:rsidRPr="00DE73EE">
        <w:rPr>
          <w:b/>
        </w:rPr>
        <w:t>LIST OF PARKING FACILITIES</w:t>
      </w:r>
      <w:r w:rsidR="00DE73EE">
        <w:rPr>
          <w:b/>
        </w:rPr>
        <w:t xml:space="preserve">   </w:t>
      </w:r>
      <w:r w:rsidRPr="00DE73EE">
        <w:rPr>
          <w:b/>
        </w:rPr>
        <w:t xml:space="preserve"> (continued</w:t>
      </w:r>
      <w:r>
        <w:rPr>
          <w:b/>
          <w:sz w:val="28"/>
          <w:szCs w:val="28"/>
        </w:rPr>
        <w:t>)</w:t>
      </w:r>
    </w:p>
    <w:p w:rsidR="00FE5949" w:rsidRDefault="00FE5949" w:rsidP="00FE5949">
      <w:pPr>
        <w:ind w:firstLine="1620"/>
        <w:rPr>
          <w:b/>
        </w:rPr>
      </w:pPr>
    </w:p>
    <w:p w:rsidR="00FE5949" w:rsidRDefault="00FE5949" w:rsidP="00FE5949">
      <w:pPr>
        <w:ind w:firstLine="1620"/>
        <w:rPr>
          <w:b/>
        </w:rPr>
      </w:pPr>
    </w:p>
    <w:p w:rsidR="00FE5949" w:rsidRDefault="00FE5949" w:rsidP="00FE5949">
      <w:pPr>
        <w:ind w:firstLine="1620"/>
        <w:rPr>
          <w:b/>
        </w:rPr>
      </w:pPr>
    </w:p>
    <w:p w:rsidR="00FE5949" w:rsidRDefault="00FE5949" w:rsidP="00FE5949">
      <w:pPr>
        <w:ind w:firstLine="1620"/>
        <w:rPr>
          <w:b/>
        </w:rPr>
      </w:pPr>
    </w:p>
    <w:p w:rsidR="00FE5949" w:rsidRDefault="00FE5949" w:rsidP="00FE5949">
      <w:pPr>
        <w:ind w:firstLine="1620"/>
        <w:rPr>
          <w:b/>
        </w:rPr>
      </w:pPr>
    </w:p>
    <w:p w:rsidR="00FE5949" w:rsidRDefault="00FE5949" w:rsidP="00FE5949">
      <w:pPr>
        <w:ind w:firstLine="1620"/>
      </w:pPr>
      <w:r w:rsidRPr="002671EB">
        <w:rPr>
          <w:b/>
        </w:rPr>
        <w:t>Pomona South Court</w:t>
      </w:r>
      <w:r>
        <w:tab/>
      </w:r>
      <w:r>
        <w:tab/>
        <w:t>350 West 7th St</w:t>
      </w:r>
    </w:p>
    <w:p w:rsidR="00FE5949" w:rsidRDefault="00FE5949" w:rsidP="00FE5949">
      <w:pPr>
        <w:ind w:firstLine="1620"/>
      </w:pPr>
      <w:r>
        <w:tab/>
      </w:r>
      <w:r>
        <w:tab/>
      </w:r>
      <w:r>
        <w:tab/>
      </w:r>
      <w:r>
        <w:tab/>
      </w:r>
      <w:r>
        <w:tab/>
        <w:t>Pomona, CA 91766</w:t>
      </w:r>
    </w:p>
    <w:p w:rsidR="00FE5949" w:rsidRDefault="00FE5949" w:rsidP="00FE5949">
      <w:pPr>
        <w:ind w:firstLine="1620"/>
        <w:rPr>
          <w:b/>
        </w:rPr>
      </w:pPr>
    </w:p>
    <w:p w:rsidR="00FE5949" w:rsidRDefault="00FE5949" w:rsidP="00FE5949">
      <w:pPr>
        <w:ind w:firstLine="1620"/>
      </w:pPr>
      <w:r w:rsidRPr="002671EB">
        <w:rPr>
          <w:b/>
        </w:rPr>
        <w:t>San Fernando Court</w:t>
      </w:r>
      <w:r>
        <w:t xml:space="preserve"> </w:t>
      </w:r>
      <w:proofErr w:type="gramStart"/>
      <w:r>
        <w:t>A</w:t>
      </w:r>
      <w:proofErr w:type="gramEnd"/>
      <w:r>
        <w:tab/>
      </w:r>
      <w:r>
        <w:tab/>
        <w:t>801 3rd St</w:t>
      </w:r>
    </w:p>
    <w:p w:rsidR="00FE5949" w:rsidRDefault="00FE5949" w:rsidP="00FE5949">
      <w:pPr>
        <w:ind w:firstLine="1620"/>
      </w:pPr>
      <w:r>
        <w:tab/>
      </w:r>
      <w:r>
        <w:tab/>
      </w:r>
      <w:r>
        <w:tab/>
      </w:r>
      <w:r>
        <w:tab/>
      </w:r>
      <w:r>
        <w:tab/>
        <w:t>San Fernando, CA 91340</w:t>
      </w:r>
    </w:p>
    <w:p w:rsidR="00FE5949" w:rsidRDefault="00FE5949" w:rsidP="00FE5949">
      <w:pPr>
        <w:ind w:firstLine="1620"/>
        <w:rPr>
          <w:b/>
        </w:rPr>
      </w:pPr>
    </w:p>
    <w:p w:rsidR="00FE5949" w:rsidRDefault="00FE5949" w:rsidP="00FE5949">
      <w:pPr>
        <w:ind w:firstLine="1620"/>
      </w:pPr>
      <w:r w:rsidRPr="002671EB">
        <w:rPr>
          <w:b/>
        </w:rPr>
        <w:t>San Fernando Court</w:t>
      </w:r>
      <w:r>
        <w:t xml:space="preserve"> B</w:t>
      </w:r>
      <w:r>
        <w:tab/>
      </w:r>
      <w:r>
        <w:tab/>
        <w:t>909 First St</w:t>
      </w:r>
    </w:p>
    <w:p w:rsidR="00FE5949" w:rsidRDefault="00FE5949" w:rsidP="00FE5949">
      <w:pPr>
        <w:ind w:firstLine="1620"/>
      </w:pPr>
      <w:r>
        <w:tab/>
      </w:r>
      <w:r>
        <w:tab/>
      </w:r>
      <w:r>
        <w:tab/>
      </w:r>
      <w:r>
        <w:tab/>
      </w:r>
      <w:r>
        <w:tab/>
        <w:t>San Fernando, CA 91340</w:t>
      </w:r>
    </w:p>
    <w:p w:rsidR="00FE5949" w:rsidRDefault="00FE5949" w:rsidP="00FE5949">
      <w:pPr>
        <w:ind w:firstLine="1620"/>
        <w:rPr>
          <w:b/>
        </w:rPr>
      </w:pPr>
    </w:p>
    <w:p w:rsidR="00FE5949" w:rsidRDefault="00FE5949" w:rsidP="00FE5949">
      <w:pPr>
        <w:ind w:firstLine="1620"/>
      </w:pPr>
      <w:r w:rsidRPr="002671EB">
        <w:rPr>
          <w:b/>
        </w:rPr>
        <w:t>San Fernando Court</w:t>
      </w:r>
      <w:r>
        <w:t xml:space="preserve"> C</w:t>
      </w:r>
      <w:r>
        <w:tab/>
      </w:r>
      <w:r>
        <w:tab/>
        <w:t>1001 3rd St</w:t>
      </w:r>
    </w:p>
    <w:p w:rsidR="00FE5949" w:rsidRDefault="00FE5949" w:rsidP="00FE5949">
      <w:pPr>
        <w:ind w:firstLine="1620"/>
      </w:pPr>
      <w:r>
        <w:tab/>
      </w:r>
      <w:r>
        <w:tab/>
      </w:r>
      <w:r>
        <w:tab/>
      </w:r>
      <w:r>
        <w:tab/>
      </w:r>
      <w:r>
        <w:tab/>
        <w:t>San Fernando, CA 91340</w:t>
      </w:r>
    </w:p>
    <w:p w:rsidR="00FE5949" w:rsidRDefault="00FE5949" w:rsidP="00FE5949">
      <w:pPr>
        <w:ind w:firstLine="1620"/>
        <w:rPr>
          <w:b/>
        </w:rPr>
      </w:pPr>
    </w:p>
    <w:p w:rsidR="00FE5949" w:rsidRDefault="00FE5949" w:rsidP="00FE5949">
      <w:pPr>
        <w:ind w:firstLine="1620"/>
      </w:pPr>
      <w:r w:rsidRPr="002671EB">
        <w:rPr>
          <w:b/>
        </w:rPr>
        <w:t xml:space="preserve">San Pedro </w:t>
      </w:r>
      <w:proofErr w:type="gramStart"/>
      <w:r w:rsidRPr="002671EB">
        <w:rPr>
          <w:b/>
        </w:rPr>
        <w:t>Court</w:t>
      </w:r>
      <w:r>
        <w:t xml:space="preserve"> </w:t>
      </w:r>
      <w:r>
        <w:tab/>
      </w:r>
      <w:r>
        <w:tab/>
      </w:r>
      <w:r>
        <w:tab/>
        <w:t>505 South Centre</w:t>
      </w:r>
      <w:proofErr w:type="gramEnd"/>
      <w:r>
        <w:t xml:space="preserve"> St</w:t>
      </w:r>
    </w:p>
    <w:p w:rsidR="00FE5949" w:rsidRDefault="00FE5949" w:rsidP="00FE5949">
      <w:pPr>
        <w:ind w:firstLine="1620"/>
      </w:pPr>
      <w:r>
        <w:tab/>
      </w:r>
      <w:r>
        <w:tab/>
      </w:r>
      <w:r>
        <w:tab/>
      </w:r>
      <w:r>
        <w:tab/>
      </w:r>
      <w:r>
        <w:tab/>
        <w:t>San Pedro, CA 90731</w:t>
      </w:r>
    </w:p>
    <w:p w:rsidR="00FE5949" w:rsidRDefault="00FE5949" w:rsidP="00FE5949">
      <w:pPr>
        <w:ind w:firstLine="1620"/>
        <w:rPr>
          <w:b/>
        </w:rPr>
      </w:pPr>
    </w:p>
    <w:p w:rsidR="00FE5949" w:rsidRDefault="00FE5949" w:rsidP="00FE5949">
      <w:pPr>
        <w:ind w:firstLine="1620"/>
      </w:pPr>
      <w:r w:rsidRPr="002671EB">
        <w:rPr>
          <w:b/>
        </w:rPr>
        <w:t>West Los Angeles Court</w:t>
      </w:r>
      <w:r>
        <w:t xml:space="preserve">  </w:t>
      </w:r>
      <w:r>
        <w:tab/>
      </w:r>
      <w:r>
        <w:tab/>
        <w:t>1633 Purdue St</w:t>
      </w:r>
    </w:p>
    <w:p w:rsidR="00FE5949" w:rsidRDefault="00FE5949" w:rsidP="00FE5949">
      <w:pPr>
        <w:ind w:firstLine="1620"/>
      </w:pPr>
      <w:r>
        <w:tab/>
      </w:r>
      <w:r>
        <w:tab/>
      </w:r>
      <w:r>
        <w:tab/>
      </w:r>
      <w:r>
        <w:tab/>
      </w:r>
      <w:r>
        <w:tab/>
        <w:t>West Los Angeles, CA 90025</w:t>
      </w:r>
    </w:p>
    <w:p w:rsidR="00FE5949" w:rsidRDefault="00FE5949" w:rsidP="00FE5949">
      <w:pPr>
        <w:ind w:firstLine="1620"/>
        <w:rPr>
          <w:b/>
        </w:rPr>
      </w:pPr>
    </w:p>
    <w:p w:rsidR="00FE5949" w:rsidRDefault="00FE5949" w:rsidP="00FE5949">
      <w:pPr>
        <w:ind w:firstLine="1620"/>
      </w:pPr>
      <w:r w:rsidRPr="002671EB">
        <w:rPr>
          <w:b/>
        </w:rPr>
        <w:t>Whittier Court</w:t>
      </w:r>
      <w:r>
        <w:rPr>
          <w:b/>
        </w:rPr>
        <w:t xml:space="preserve"> </w:t>
      </w:r>
      <w:r>
        <w:tab/>
      </w:r>
      <w:r>
        <w:tab/>
      </w:r>
      <w:r>
        <w:tab/>
        <w:t>7621 South Painter Ave</w:t>
      </w:r>
    </w:p>
    <w:p w:rsidR="00FE5949" w:rsidRDefault="00FE5949" w:rsidP="00FE5949">
      <w:pPr>
        <w:ind w:firstLine="1620"/>
      </w:pPr>
      <w:r>
        <w:tab/>
      </w:r>
      <w:r>
        <w:tab/>
      </w:r>
      <w:r>
        <w:tab/>
      </w:r>
      <w:r>
        <w:tab/>
      </w:r>
      <w:r>
        <w:tab/>
        <w:t>Whittier, CA 90602</w:t>
      </w:r>
    </w:p>
    <w:p w:rsidR="00FE5949" w:rsidRDefault="00FE5949" w:rsidP="00FE5949">
      <w:pPr>
        <w:ind w:firstLine="1620"/>
        <w:rPr>
          <w:b/>
        </w:rPr>
      </w:pPr>
    </w:p>
    <w:p w:rsidR="00FE5949" w:rsidRDefault="00FE5949" w:rsidP="00FE5949">
      <w:pPr>
        <w:ind w:firstLine="1620"/>
      </w:pPr>
      <w:r w:rsidRPr="002671EB">
        <w:rPr>
          <w:b/>
        </w:rPr>
        <w:t>Van Nuys Court</w:t>
      </w:r>
      <w:r>
        <w:rPr>
          <w:b/>
        </w:rPr>
        <w:tab/>
      </w:r>
      <w:r>
        <w:t xml:space="preserve"> </w:t>
      </w:r>
      <w:r>
        <w:tab/>
      </w:r>
      <w:r>
        <w:tab/>
        <w:t>6170 Sylmar Ave</w:t>
      </w:r>
    </w:p>
    <w:p w:rsidR="00FE5949" w:rsidRDefault="00FE5949" w:rsidP="00FE5949">
      <w:pPr>
        <w:ind w:firstLine="1620"/>
      </w:pPr>
      <w:r>
        <w:tab/>
      </w:r>
      <w:r>
        <w:tab/>
      </w:r>
      <w:r>
        <w:tab/>
      </w:r>
      <w:r>
        <w:tab/>
      </w:r>
      <w:r>
        <w:tab/>
        <w:t>Los Angeles, CA 91401</w:t>
      </w:r>
    </w:p>
    <w:p w:rsidR="00FE5949" w:rsidRDefault="00FE5949" w:rsidP="00FE5949">
      <w:pPr>
        <w:ind w:firstLine="1620"/>
        <w:rPr>
          <w:b/>
        </w:rPr>
      </w:pPr>
    </w:p>
    <w:p w:rsidR="00FE5949" w:rsidRDefault="00FE5949"/>
    <w:p w:rsidR="006748AE" w:rsidRDefault="006748AE"/>
    <w:p w:rsidR="006748AE" w:rsidRDefault="006748AE"/>
    <w:p w:rsidR="006748AE" w:rsidRDefault="006748AE"/>
    <w:p w:rsidR="006748AE" w:rsidRDefault="006748AE"/>
    <w:p w:rsidR="006748AE" w:rsidRDefault="006748AE"/>
    <w:p w:rsidR="006748AE" w:rsidRDefault="006748AE"/>
    <w:p w:rsidR="006748AE" w:rsidRDefault="006748AE"/>
    <w:p w:rsidR="006748AE" w:rsidRDefault="006748AE"/>
    <w:sectPr w:rsidR="006748AE" w:rsidSect="006748AE">
      <w:footerReference w:type="default" r:id="rId6"/>
      <w:footerReference w:type="first" r:id="rId7"/>
      <w:pgSz w:w="12240" w:h="15840" w:code="1"/>
      <w:pgMar w:top="187" w:right="1440" w:bottom="0" w:left="1440" w:header="18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8AE" w:rsidRDefault="006748AE" w:rsidP="006748AE">
      <w:r>
        <w:separator/>
      </w:r>
    </w:p>
  </w:endnote>
  <w:endnote w:type="continuationSeparator" w:id="0">
    <w:p w:rsidR="006748AE" w:rsidRDefault="006748AE" w:rsidP="00674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800"/>
      <w:docPartObj>
        <w:docPartGallery w:val="Page Numbers (Bottom of Page)"/>
        <w:docPartUnique/>
      </w:docPartObj>
    </w:sdtPr>
    <w:sdtContent>
      <w:p w:rsidR="006748AE" w:rsidRDefault="006748AE">
        <w:pPr>
          <w:pStyle w:val="Footer"/>
          <w:jc w:val="center"/>
        </w:pPr>
        <w:r>
          <w:t>2 of 2</w:t>
        </w:r>
      </w:p>
    </w:sdtContent>
  </w:sdt>
  <w:p w:rsidR="006748AE" w:rsidRDefault="006748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797"/>
      <w:docPartObj>
        <w:docPartGallery w:val="Page Numbers (Bottom of Page)"/>
        <w:docPartUnique/>
      </w:docPartObj>
    </w:sdtPr>
    <w:sdtContent>
      <w:p w:rsidR="006748AE" w:rsidRDefault="006748AE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  <w:r>
          <w:t xml:space="preserve"> of 2</w:t>
        </w:r>
      </w:p>
    </w:sdtContent>
  </w:sdt>
  <w:p w:rsidR="006748AE" w:rsidRDefault="006748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8AE" w:rsidRDefault="006748AE" w:rsidP="006748AE">
      <w:r>
        <w:separator/>
      </w:r>
    </w:p>
  </w:footnote>
  <w:footnote w:type="continuationSeparator" w:id="0">
    <w:p w:rsidR="006748AE" w:rsidRDefault="006748AE" w:rsidP="006748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08A"/>
    <w:rsid w:val="000808B3"/>
    <w:rsid w:val="000D6ED4"/>
    <w:rsid w:val="000D7962"/>
    <w:rsid w:val="0012638E"/>
    <w:rsid w:val="00182E56"/>
    <w:rsid w:val="00213884"/>
    <w:rsid w:val="00337D3E"/>
    <w:rsid w:val="00353DDE"/>
    <w:rsid w:val="00431F68"/>
    <w:rsid w:val="0043724A"/>
    <w:rsid w:val="00563760"/>
    <w:rsid w:val="00597D73"/>
    <w:rsid w:val="006748AE"/>
    <w:rsid w:val="00701D3D"/>
    <w:rsid w:val="00785597"/>
    <w:rsid w:val="00793214"/>
    <w:rsid w:val="00937EA7"/>
    <w:rsid w:val="00A01B6B"/>
    <w:rsid w:val="00A125FE"/>
    <w:rsid w:val="00A36E23"/>
    <w:rsid w:val="00A36EB5"/>
    <w:rsid w:val="00A561BA"/>
    <w:rsid w:val="00A82623"/>
    <w:rsid w:val="00B1639D"/>
    <w:rsid w:val="00B16503"/>
    <w:rsid w:val="00BA4193"/>
    <w:rsid w:val="00BA60E8"/>
    <w:rsid w:val="00C117E0"/>
    <w:rsid w:val="00CB00BD"/>
    <w:rsid w:val="00CF0BF8"/>
    <w:rsid w:val="00D4308A"/>
    <w:rsid w:val="00D96A6C"/>
    <w:rsid w:val="00DE73EE"/>
    <w:rsid w:val="00E20F61"/>
    <w:rsid w:val="00EE72BE"/>
    <w:rsid w:val="00F924EB"/>
    <w:rsid w:val="00FC56A6"/>
    <w:rsid w:val="00FE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8A"/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D7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97D7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597D7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7D73"/>
    <w:pPr>
      <w:spacing w:before="240" w:after="60"/>
      <w:outlineLvl w:val="5"/>
    </w:pPr>
    <w:rPr>
      <w:rFonts w:asciiTheme="majorHAnsi" w:eastAsiaTheme="minorHAnsi" w:hAnsiTheme="maj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7D73"/>
    <w:pPr>
      <w:spacing w:before="240" w:after="60"/>
      <w:outlineLvl w:val="6"/>
    </w:pPr>
    <w:rPr>
      <w:rFonts w:asciiTheme="majorHAnsi" w:eastAsiaTheme="minorHAnsi" w:hAnsiTheme="maj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7D73"/>
    <w:pPr>
      <w:spacing w:before="240" w:after="60"/>
      <w:outlineLvl w:val="7"/>
    </w:pPr>
    <w:rPr>
      <w:rFonts w:asciiTheme="majorHAnsi" w:eastAsiaTheme="minorHAnsi" w:hAnsiTheme="maj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7D73"/>
    <w:pPr>
      <w:spacing w:before="240" w:after="60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D7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7D7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97D7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7D7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7D7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7D7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7D7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97D7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97D7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7D73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97D73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7D73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F924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4EB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74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8AE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280</Words>
  <Characters>1599</Characters>
  <Application>Microsoft Office Word</Application>
  <DocSecurity>0</DocSecurity>
  <Lines>13</Lines>
  <Paragraphs>3</Paragraphs>
  <ScaleCrop>false</ScaleCrop>
  <Company>Administrative Office of the Courts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Coffron</dc:creator>
  <cp:keywords/>
  <dc:description/>
  <cp:lastModifiedBy>Carey Coffron</cp:lastModifiedBy>
  <cp:revision>11</cp:revision>
  <dcterms:created xsi:type="dcterms:W3CDTF">2011-12-20T17:29:00Z</dcterms:created>
  <dcterms:modified xsi:type="dcterms:W3CDTF">2012-02-17T21:57:00Z</dcterms:modified>
</cp:coreProperties>
</file>