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1350"/>
        <w:gridCol w:w="6650"/>
        <w:gridCol w:w="6040"/>
      </w:tblGrid>
      <w:tr w:rsidR="00BA19BE" w:rsidRPr="00C41A0F" w:rsidTr="00BA19BE">
        <w:trPr>
          <w:cantSplit/>
          <w:tblHeader/>
        </w:trPr>
        <w:tc>
          <w:tcPr>
            <w:tcW w:w="630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BA19BE" w:rsidRPr="00C41A0F" w:rsidRDefault="00BA19BE" w:rsidP="00A04135">
            <w:pPr>
              <w:pStyle w:val="TableTitle"/>
              <w:jc w:val="center"/>
              <w:rPr>
                <w:rFonts w:cs="Arial"/>
                <w:sz w:val="20"/>
                <w:szCs w:val="20"/>
              </w:rPr>
            </w:pPr>
            <w:r w:rsidRPr="00C41A0F">
              <w:rPr>
                <w:rFonts w:cs="Arial"/>
                <w:sz w:val="20"/>
                <w:szCs w:val="20"/>
              </w:rPr>
              <w:t>#</w:t>
            </w:r>
          </w:p>
        </w:tc>
        <w:tc>
          <w:tcPr>
            <w:tcW w:w="135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BA19BE" w:rsidRPr="00C41A0F" w:rsidRDefault="00BA19BE" w:rsidP="00A04135">
            <w:pPr>
              <w:pStyle w:val="TableTitle"/>
              <w:rPr>
                <w:rFonts w:cs="Arial"/>
                <w:sz w:val="20"/>
                <w:szCs w:val="20"/>
              </w:rPr>
            </w:pPr>
            <w:r w:rsidRPr="00C41A0F">
              <w:rPr>
                <w:rFonts w:cs="Arial"/>
                <w:sz w:val="20"/>
                <w:szCs w:val="20"/>
              </w:rPr>
              <w:t>RFQ Reference</w:t>
            </w:r>
          </w:p>
        </w:tc>
        <w:tc>
          <w:tcPr>
            <w:tcW w:w="665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BA19BE" w:rsidRPr="00C41A0F" w:rsidRDefault="00BA19BE" w:rsidP="00A04135">
            <w:pPr>
              <w:pStyle w:val="TableTitle"/>
              <w:rPr>
                <w:rFonts w:cs="Arial"/>
                <w:sz w:val="20"/>
                <w:szCs w:val="20"/>
              </w:rPr>
            </w:pPr>
            <w:r w:rsidRPr="00C41A0F">
              <w:rPr>
                <w:rFonts w:cs="Arial"/>
                <w:sz w:val="20"/>
                <w:szCs w:val="20"/>
              </w:rPr>
              <w:t>Question</w:t>
            </w:r>
          </w:p>
        </w:tc>
        <w:tc>
          <w:tcPr>
            <w:tcW w:w="604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BA19BE" w:rsidRPr="00C41A0F" w:rsidRDefault="00BA19BE" w:rsidP="00A04135">
            <w:pPr>
              <w:pStyle w:val="TableTitle"/>
              <w:rPr>
                <w:rFonts w:cs="Arial"/>
                <w:sz w:val="20"/>
                <w:szCs w:val="20"/>
              </w:rPr>
            </w:pPr>
            <w:r w:rsidRPr="00C41A0F">
              <w:rPr>
                <w:rFonts w:cs="Arial"/>
                <w:sz w:val="20"/>
                <w:szCs w:val="20"/>
              </w:rPr>
              <w:t>Answers</w:t>
            </w:r>
          </w:p>
        </w:tc>
      </w:tr>
      <w:tr w:rsidR="00BA19BE" w:rsidRPr="00C41A0F" w:rsidTr="00BA19BE">
        <w:trPr>
          <w:cantSplit/>
        </w:trPr>
        <w:tc>
          <w:tcPr>
            <w:tcW w:w="630" w:type="dxa"/>
            <w:shd w:val="clear" w:color="auto" w:fill="EDE8CB"/>
          </w:tcPr>
          <w:p w:rsidR="00BA19BE" w:rsidRPr="00C41A0F" w:rsidRDefault="00BA19BE" w:rsidP="00BA19BE">
            <w:pPr>
              <w:pStyle w:val="TableSection"/>
              <w:ind w:firstLine="124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BA19BE" w:rsidRPr="00C41A0F" w:rsidRDefault="00BA19BE" w:rsidP="00A04135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6650" w:type="dxa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BA19BE" w:rsidRPr="00C41A0F" w:rsidTr="00BA19BE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EDE8CB"/>
          </w:tcPr>
          <w:p w:rsidR="00BA19BE" w:rsidRPr="00C41A0F" w:rsidRDefault="00BA19BE" w:rsidP="00A04135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BA19BE" w:rsidRPr="00C41A0F" w:rsidRDefault="00BA19BE" w:rsidP="00A04135">
            <w:pPr>
              <w:autoSpaceDE w:val="0"/>
              <w:autoSpaceDN w:val="0"/>
              <w:adjustRightInd w:val="0"/>
              <w:spacing w:before="60" w:after="60"/>
              <w:ind w:left="162"/>
              <w:rPr>
                <w:rFonts w:ascii="Verdana" w:hAnsi="Verdana" w:cs="Arial"/>
                <w:color w:val="000000"/>
                <w:sz w:val="20"/>
                <w:lang w:val="en-GB"/>
              </w:rPr>
            </w:pPr>
          </w:p>
        </w:tc>
        <w:tc>
          <w:tcPr>
            <w:tcW w:w="6650" w:type="dxa"/>
            <w:tcBorders>
              <w:bottom w:val="single" w:sz="4" w:space="0" w:color="auto"/>
            </w:tcBorders>
          </w:tcPr>
          <w:p w:rsidR="00BA19BE" w:rsidRPr="00C41A0F" w:rsidRDefault="00BA19BE" w:rsidP="00A0413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6040" w:type="dxa"/>
            <w:tcBorders>
              <w:bottom w:val="single" w:sz="4" w:space="0" w:color="auto"/>
            </w:tcBorders>
            <w:shd w:val="clear" w:color="auto" w:fill="auto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BA19BE" w:rsidRPr="00C41A0F" w:rsidTr="00BA19BE">
        <w:trPr>
          <w:cantSplit/>
        </w:trPr>
        <w:tc>
          <w:tcPr>
            <w:tcW w:w="630" w:type="dxa"/>
            <w:shd w:val="clear" w:color="auto" w:fill="EDE8CB"/>
          </w:tcPr>
          <w:p w:rsidR="00BA19BE" w:rsidRPr="00C41A0F" w:rsidRDefault="00BA19BE" w:rsidP="00A04135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BA19BE" w:rsidRPr="00C41A0F" w:rsidRDefault="00BA19BE" w:rsidP="00A04135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6650" w:type="dxa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BA19BE" w:rsidRPr="00C41A0F" w:rsidTr="00BA19BE">
        <w:trPr>
          <w:cantSplit/>
        </w:trPr>
        <w:tc>
          <w:tcPr>
            <w:tcW w:w="630" w:type="dxa"/>
            <w:shd w:val="clear" w:color="auto" w:fill="EDE8CB"/>
          </w:tcPr>
          <w:p w:rsidR="00BA19BE" w:rsidRPr="00C41A0F" w:rsidRDefault="00BA19BE" w:rsidP="00A04135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BA19BE" w:rsidRPr="00C41A0F" w:rsidRDefault="00BA19BE" w:rsidP="00A04135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6650" w:type="dxa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BA19BE" w:rsidRPr="00C41A0F" w:rsidTr="00BA19BE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EDE8CB"/>
          </w:tcPr>
          <w:p w:rsidR="00BA19BE" w:rsidRPr="00C41A0F" w:rsidRDefault="00BA19BE" w:rsidP="00A04135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BA19BE" w:rsidRPr="00C41A0F" w:rsidRDefault="00BA19BE" w:rsidP="00A0413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6650" w:type="dxa"/>
            <w:tcBorders>
              <w:bottom w:val="single" w:sz="4" w:space="0" w:color="auto"/>
            </w:tcBorders>
          </w:tcPr>
          <w:p w:rsidR="00BA19BE" w:rsidRPr="00C41A0F" w:rsidRDefault="00BA19BE" w:rsidP="00A0413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6040" w:type="dxa"/>
            <w:tcBorders>
              <w:bottom w:val="single" w:sz="4" w:space="0" w:color="auto"/>
            </w:tcBorders>
            <w:shd w:val="clear" w:color="auto" w:fill="auto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BA19BE" w:rsidRPr="00C41A0F" w:rsidTr="00BA19BE">
        <w:trPr>
          <w:cantSplit/>
        </w:trPr>
        <w:tc>
          <w:tcPr>
            <w:tcW w:w="630" w:type="dxa"/>
            <w:shd w:val="clear" w:color="auto" w:fill="EDE8CB"/>
          </w:tcPr>
          <w:p w:rsidR="00BA19BE" w:rsidRPr="00C41A0F" w:rsidRDefault="00BA19BE" w:rsidP="00A04135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BA19BE" w:rsidRPr="00C41A0F" w:rsidRDefault="00BA19BE" w:rsidP="00A04135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6650" w:type="dxa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</w:tcPr>
          <w:p w:rsidR="00BA19BE" w:rsidRPr="00C41A0F" w:rsidRDefault="00BA19BE" w:rsidP="00A04135">
            <w:pPr>
              <w:pStyle w:val="TableBodyText"/>
              <w:spacing w:before="200"/>
              <w:rPr>
                <w:rFonts w:cs="Arial"/>
                <w:sz w:val="20"/>
                <w:szCs w:val="20"/>
              </w:rPr>
            </w:pPr>
          </w:p>
        </w:tc>
      </w:tr>
      <w:tr w:rsidR="00BA19BE" w:rsidRPr="00C41A0F" w:rsidTr="00BA19BE">
        <w:trPr>
          <w:cantSplit/>
        </w:trPr>
        <w:tc>
          <w:tcPr>
            <w:tcW w:w="630" w:type="dxa"/>
            <w:shd w:val="clear" w:color="auto" w:fill="EDE8CB"/>
          </w:tcPr>
          <w:p w:rsidR="00BA19BE" w:rsidRPr="00C41A0F" w:rsidRDefault="00BA19BE" w:rsidP="00A04135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BA19BE" w:rsidRPr="00C41A0F" w:rsidRDefault="00BA19BE" w:rsidP="00A04135">
            <w:pPr>
              <w:autoSpaceDE w:val="0"/>
              <w:autoSpaceDN w:val="0"/>
              <w:adjustRightInd w:val="0"/>
              <w:spacing w:before="60" w:after="60"/>
              <w:ind w:left="162"/>
              <w:rPr>
                <w:rFonts w:ascii="Verdana" w:hAnsi="Verdana" w:cs="Arial"/>
                <w:color w:val="000000"/>
                <w:sz w:val="20"/>
                <w:lang w:val="en-GB"/>
              </w:rPr>
            </w:pPr>
          </w:p>
        </w:tc>
        <w:tc>
          <w:tcPr>
            <w:tcW w:w="6650" w:type="dxa"/>
          </w:tcPr>
          <w:p w:rsidR="00BA19BE" w:rsidRPr="00C41A0F" w:rsidRDefault="00BA19BE" w:rsidP="00A04135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6040" w:type="dxa"/>
            <w:shd w:val="clear" w:color="auto" w:fill="auto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BA19BE" w:rsidRPr="00C41A0F" w:rsidTr="00BA19BE">
        <w:trPr>
          <w:cantSplit/>
        </w:trPr>
        <w:tc>
          <w:tcPr>
            <w:tcW w:w="630" w:type="dxa"/>
            <w:shd w:val="clear" w:color="auto" w:fill="EDE8CB"/>
          </w:tcPr>
          <w:p w:rsidR="00BA19BE" w:rsidRPr="00C41A0F" w:rsidRDefault="00BA19BE" w:rsidP="00A04135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6650" w:type="dxa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BA19BE" w:rsidRPr="00C41A0F" w:rsidTr="00BA19BE">
        <w:trPr>
          <w:cantSplit/>
        </w:trPr>
        <w:tc>
          <w:tcPr>
            <w:tcW w:w="630" w:type="dxa"/>
            <w:shd w:val="clear" w:color="auto" w:fill="EDE8CB"/>
          </w:tcPr>
          <w:p w:rsidR="00BA19BE" w:rsidRPr="00C41A0F" w:rsidRDefault="00BA19BE" w:rsidP="00A04135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9</w:t>
            </w:r>
          </w:p>
        </w:tc>
        <w:tc>
          <w:tcPr>
            <w:tcW w:w="1350" w:type="dxa"/>
            <w:shd w:val="clear" w:color="auto" w:fill="auto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6650" w:type="dxa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BA19BE" w:rsidRPr="00C41A0F" w:rsidTr="00BA19BE">
        <w:trPr>
          <w:cantSplit/>
        </w:trPr>
        <w:tc>
          <w:tcPr>
            <w:tcW w:w="630" w:type="dxa"/>
            <w:shd w:val="clear" w:color="auto" w:fill="EDE8CB"/>
          </w:tcPr>
          <w:p w:rsidR="00BA19BE" w:rsidRPr="00C41A0F" w:rsidRDefault="00BA19BE" w:rsidP="00A04135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10</w:t>
            </w:r>
          </w:p>
        </w:tc>
        <w:tc>
          <w:tcPr>
            <w:tcW w:w="1350" w:type="dxa"/>
            <w:shd w:val="clear" w:color="auto" w:fill="auto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6650" w:type="dxa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BA19BE" w:rsidRPr="00C41A0F" w:rsidTr="00BA19BE">
        <w:trPr>
          <w:cantSplit/>
        </w:trPr>
        <w:tc>
          <w:tcPr>
            <w:tcW w:w="630" w:type="dxa"/>
            <w:shd w:val="clear" w:color="auto" w:fill="EDE8CB"/>
          </w:tcPr>
          <w:p w:rsidR="00BA19BE" w:rsidRPr="00C41A0F" w:rsidRDefault="00BA19BE" w:rsidP="00A04135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11</w:t>
            </w:r>
          </w:p>
        </w:tc>
        <w:tc>
          <w:tcPr>
            <w:tcW w:w="1350" w:type="dxa"/>
            <w:shd w:val="clear" w:color="auto" w:fill="auto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6650" w:type="dxa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BA19BE" w:rsidRPr="00C41A0F" w:rsidTr="00BA19BE">
        <w:trPr>
          <w:cantSplit/>
        </w:trPr>
        <w:tc>
          <w:tcPr>
            <w:tcW w:w="630" w:type="dxa"/>
            <w:shd w:val="clear" w:color="auto" w:fill="EDE8CB"/>
          </w:tcPr>
          <w:p w:rsidR="00BA19BE" w:rsidRPr="00C41A0F" w:rsidRDefault="00BA19BE" w:rsidP="00A04135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12</w:t>
            </w:r>
          </w:p>
        </w:tc>
        <w:tc>
          <w:tcPr>
            <w:tcW w:w="1350" w:type="dxa"/>
            <w:shd w:val="clear" w:color="auto" w:fill="auto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6650" w:type="dxa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BA19BE" w:rsidRPr="00C41A0F" w:rsidTr="00BA19BE">
        <w:trPr>
          <w:cantSplit/>
        </w:trPr>
        <w:tc>
          <w:tcPr>
            <w:tcW w:w="630" w:type="dxa"/>
            <w:shd w:val="clear" w:color="auto" w:fill="EDE8CB"/>
          </w:tcPr>
          <w:p w:rsidR="00BA19BE" w:rsidRPr="00C41A0F" w:rsidRDefault="00BA19BE" w:rsidP="00A04135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13</w:t>
            </w:r>
          </w:p>
        </w:tc>
        <w:tc>
          <w:tcPr>
            <w:tcW w:w="1350" w:type="dxa"/>
            <w:shd w:val="clear" w:color="auto" w:fill="auto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6650" w:type="dxa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BA19BE" w:rsidRPr="00C41A0F" w:rsidTr="00BA19BE">
        <w:trPr>
          <w:cantSplit/>
        </w:trPr>
        <w:tc>
          <w:tcPr>
            <w:tcW w:w="630" w:type="dxa"/>
            <w:shd w:val="clear" w:color="auto" w:fill="EDE8CB"/>
          </w:tcPr>
          <w:p w:rsidR="00BA19BE" w:rsidRPr="00C41A0F" w:rsidRDefault="00BA19BE" w:rsidP="00A04135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14</w:t>
            </w:r>
          </w:p>
        </w:tc>
        <w:tc>
          <w:tcPr>
            <w:tcW w:w="1350" w:type="dxa"/>
            <w:shd w:val="clear" w:color="auto" w:fill="auto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6650" w:type="dxa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BA19BE" w:rsidRPr="00C41A0F" w:rsidTr="00BA19BE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EDE8CB"/>
          </w:tcPr>
          <w:p w:rsidR="00BA19BE" w:rsidRPr="00C41A0F" w:rsidRDefault="00BA19BE" w:rsidP="00A04135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6650" w:type="dxa"/>
            <w:tcBorders>
              <w:bottom w:val="single" w:sz="4" w:space="0" w:color="auto"/>
            </w:tcBorders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6040" w:type="dxa"/>
            <w:tcBorders>
              <w:bottom w:val="single" w:sz="4" w:space="0" w:color="auto"/>
            </w:tcBorders>
            <w:shd w:val="clear" w:color="auto" w:fill="auto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BA19BE" w:rsidRPr="00C41A0F" w:rsidTr="00BA19BE">
        <w:trPr>
          <w:cantSplit/>
        </w:trPr>
        <w:tc>
          <w:tcPr>
            <w:tcW w:w="630" w:type="dxa"/>
            <w:shd w:val="clear" w:color="auto" w:fill="EDE8CB"/>
          </w:tcPr>
          <w:p w:rsidR="00BA19BE" w:rsidRPr="00C41A0F" w:rsidRDefault="00BA19BE" w:rsidP="00A04135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16</w:t>
            </w:r>
          </w:p>
        </w:tc>
        <w:tc>
          <w:tcPr>
            <w:tcW w:w="1350" w:type="dxa"/>
            <w:shd w:val="clear" w:color="auto" w:fill="auto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6650" w:type="dxa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BA19BE" w:rsidRPr="00C41A0F" w:rsidTr="00BA19BE">
        <w:trPr>
          <w:cantSplit/>
        </w:trPr>
        <w:tc>
          <w:tcPr>
            <w:tcW w:w="630" w:type="dxa"/>
            <w:shd w:val="clear" w:color="auto" w:fill="EDE8CB"/>
          </w:tcPr>
          <w:p w:rsidR="00BA19BE" w:rsidRPr="00C41A0F" w:rsidRDefault="00BA19BE" w:rsidP="00A04135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17</w:t>
            </w:r>
          </w:p>
        </w:tc>
        <w:tc>
          <w:tcPr>
            <w:tcW w:w="1350" w:type="dxa"/>
            <w:shd w:val="clear" w:color="auto" w:fill="auto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6650" w:type="dxa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BA19BE" w:rsidRPr="00C41A0F" w:rsidTr="00BA19BE">
        <w:trPr>
          <w:cantSplit/>
        </w:trPr>
        <w:tc>
          <w:tcPr>
            <w:tcW w:w="630" w:type="dxa"/>
            <w:shd w:val="clear" w:color="auto" w:fill="EDE8CB"/>
          </w:tcPr>
          <w:p w:rsidR="00BA19BE" w:rsidRPr="00C41A0F" w:rsidRDefault="00BA19BE" w:rsidP="00A04135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18</w:t>
            </w:r>
          </w:p>
        </w:tc>
        <w:tc>
          <w:tcPr>
            <w:tcW w:w="1350" w:type="dxa"/>
            <w:shd w:val="clear" w:color="auto" w:fill="auto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6650" w:type="dxa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</w:tcPr>
          <w:p w:rsidR="00BA19BE" w:rsidRPr="00C41A0F" w:rsidRDefault="00BA19BE" w:rsidP="00A04135">
            <w:pPr>
              <w:rPr>
                <w:rFonts w:ascii="Verdana" w:hAnsi="Verdana" w:cs="Arial"/>
                <w:sz w:val="20"/>
              </w:rPr>
            </w:pPr>
          </w:p>
        </w:tc>
      </w:tr>
      <w:tr w:rsidR="00BA19BE" w:rsidRPr="00C41A0F" w:rsidTr="00BA19BE">
        <w:trPr>
          <w:cantSplit/>
        </w:trPr>
        <w:tc>
          <w:tcPr>
            <w:tcW w:w="630" w:type="dxa"/>
            <w:shd w:val="clear" w:color="auto" w:fill="EDE8CB"/>
          </w:tcPr>
          <w:p w:rsidR="00BA19BE" w:rsidRPr="00C41A0F" w:rsidRDefault="00BA19BE" w:rsidP="00A04135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19</w:t>
            </w:r>
          </w:p>
        </w:tc>
        <w:tc>
          <w:tcPr>
            <w:tcW w:w="1350" w:type="dxa"/>
            <w:shd w:val="clear" w:color="auto" w:fill="auto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6650" w:type="dxa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</w:tcPr>
          <w:p w:rsidR="00BA19BE" w:rsidRPr="00C41A0F" w:rsidRDefault="00BA19BE" w:rsidP="00A04135">
            <w:pPr>
              <w:rPr>
                <w:rFonts w:ascii="Verdana" w:hAnsi="Verdana" w:cs="Arial"/>
                <w:sz w:val="20"/>
              </w:rPr>
            </w:pPr>
          </w:p>
        </w:tc>
      </w:tr>
      <w:tr w:rsidR="00BA19BE" w:rsidRPr="00C41A0F" w:rsidTr="00BA19BE">
        <w:trPr>
          <w:cantSplit/>
        </w:trPr>
        <w:tc>
          <w:tcPr>
            <w:tcW w:w="630" w:type="dxa"/>
            <w:shd w:val="clear" w:color="auto" w:fill="EDE8CB"/>
          </w:tcPr>
          <w:p w:rsidR="00BA19BE" w:rsidRPr="00C41A0F" w:rsidRDefault="00BA19BE" w:rsidP="00A04135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20</w:t>
            </w:r>
          </w:p>
        </w:tc>
        <w:tc>
          <w:tcPr>
            <w:tcW w:w="1350" w:type="dxa"/>
            <w:shd w:val="clear" w:color="auto" w:fill="auto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6650" w:type="dxa"/>
          </w:tcPr>
          <w:p w:rsidR="00BA19BE" w:rsidRPr="00C41A0F" w:rsidRDefault="00BA19BE" w:rsidP="00A04135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</w:tcPr>
          <w:p w:rsidR="00BA19BE" w:rsidRPr="00C41A0F" w:rsidRDefault="00BA19BE" w:rsidP="00A04135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BA19BE" w:rsidRDefault="00BA19BE"/>
    <w:p w:rsidR="00BA19BE" w:rsidRDefault="00BA19BE"/>
    <w:sectPr w:rsidR="00BA19BE" w:rsidSect="00BA19BE">
      <w:headerReference w:type="first" r:id="rId7"/>
      <w:pgSz w:w="15840" w:h="12240" w:orient="landscape" w:code="1"/>
      <w:pgMar w:top="1440" w:right="540" w:bottom="1440" w:left="360" w:header="18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FBF" w:rsidRDefault="00127FBF" w:rsidP="00127FBF">
      <w:r>
        <w:separator/>
      </w:r>
    </w:p>
  </w:endnote>
  <w:endnote w:type="continuationSeparator" w:id="0">
    <w:p w:rsidR="00127FBF" w:rsidRDefault="00127FBF" w:rsidP="00127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FBF" w:rsidRDefault="00127FBF" w:rsidP="00127FBF">
      <w:r>
        <w:separator/>
      </w:r>
    </w:p>
  </w:footnote>
  <w:footnote w:type="continuationSeparator" w:id="0">
    <w:p w:rsidR="00127FBF" w:rsidRDefault="00127FBF" w:rsidP="00127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BF" w:rsidRDefault="00127FBF" w:rsidP="00127FBF">
    <w:pPr>
      <w:pStyle w:val="Heading3"/>
      <w:spacing w:before="0" w:after="0"/>
      <w:rPr>
        <w:b w:val="0"/>
        <w:sz w:val="56"/>
        <w:szCs w:val="56"/>
      </w:rPr>
    </w:pPr>
    <w:r>
      <w:rPr>
        <w:b w:val="0"/>
        <w:sz w:val="56"/>
        <w:szCs w:val="56"/>
      </w:rPr>
      <w:tab/>
    </w:r>
    <w:r>
      <w:rPr>
        <w:b w:val="0"/>
        <w:sz w:val="56"/>
        <w:szCs w:val="56"/>
      </w:rPr>
      <w:tab/>
    </w:r>
  </w:p>
  <w:p w:rsidR="00127FBF" w:rsidRPr="00C73C03" w:rsidRDefault="00127FBF" w:rsidP="00127FBF">
    <w:pPr>
      <w:pStyle w:val="Heading3"/>
      <w:spacing w:before="0" w:after="0"/>
      <w:rPr>
        <w:b w:val="0"/>
        <w:sz w:val="24"/>
        <w:szCs w:val="24"/>
      </w:rPr>
    </w:pPr>
    <w:r>
      <w:rPr>
        <w:b w:val="0"/>
        <w:sz w:val="56"/>
        <w:szCs w:val="56"/>
      </w:rPr>
      <w:tab/>
    </w:r>
    <w:r>
      <w:rPr>
        <w:b w:val="0"/>
        <w:sz w:val="56"/>
        <w:szCs w:val="56"/>
      </w:rPr>
      <w:tab/>
    </w:r>
    <w:r>
      <w:rPr>
        <w:b w:val="0"/>
        <w:sz w:val="56"/>
        <w:szCs w:val="56"/>
      </w:rPr>
      <w:tab/>
    </w:r>
    <w:r>
      <w:rPr>
        <w:b w:val="0"/>
        <w:sz w:val="56"/>
        <w:szCs w:val="56"/>
      </w:rPr>
      <w:tab/>
    </w:r>
    <w:r>
      <w:rPr>
        <w:b w:val="0"/>
        <w:sz w:val="56"/>
        <w:szCs w:val="56"/>
      </w:rPr>
      <w:tab/>
    </w:r>
    <w:r>
      <w:rPr>
        <w:b w:val="0"/>
        <w:sz w:val="56"/>
        <w:szCs w:val="56"/>
      </w:rPr>
      <w:tab/>
    </w:r>
    <w:r>
      <w:rPr>
        <w:b w:val="0"/>
        <w:sz w:val="56"/>
        <w:szCs w:val="56"/>
      </w:rPr>
      <w:tab/>
    </w:r>
    <w:r>
      <w:rPr>
        <w:b w:val="0"/>
        <w:sz w:val="56"/>
        <w:szCs w:val="56"/>
      </w:rPr>
      <w:tab/>
    </w:r>
    <w:r w:rsidRPr="00C73C03">
      <w:rPr>
        <w:b w:val="0"/>
        <w:sz w:val="24"/>
        <w:szCs w:val="24"/>
      </w:rPr>
      <w:t xml:space="preserve">Attachment </w:t>
    </w:r>
    <w:r w:rsidR="00280539">
      <w:rPr>
        <w:b w:val="0"/>
        <w:sz w:val="24"/>
        <w:szCs w:val="24"/>
      </w:rPr>
      <w:t>7</w:t>
    </w:r>
  </w:p>
  <w:p w:rsidR="00127FBF" w:rsidRPr="00C73C03" w:rsidRDefault="00127FBF" w:rsidP="00127FBF">
    <w:pPr>
      <w:pStyle w:val="Heading3"/>
      <w:spacing w:before="0" w:after="0"/>
      <w:rPr>
        <w:b w:val="0"/>
        <w:sz w:val="24"/>
        <w:szCs w:val="24"/>
      </w:rPr>
    </w:pPr>
    <w:r w:rsidRPr="00C73C03">
      <w:rPr>
        <w:b w:val="0"/>
        <w:sz w:val="24"/>
        <w:szCs w:val="24"/>
      </w:rPr>
      <w:tab/>
    </w:r>
    <w:r w:rsidRPr="00C73C03">
      <w:rPr>
        <w:b w:val="0"/>
        <w:sz w:val="24"/>
        <w:szCs w:val="24"/>
      </w:rPr>
      <w:tab/>
    </w:r>
    <w:r w:rsidRPr="00C73C03">
      <w:rPr>
        <w:b w:val="0"/>
        <w:sz w:val="24"/>
        <w:szCs w:val="24"/>
      </w:rPr>
      <w:tab/>
    </w:r>
    <w:r w:rsidRPr="00C73C03">
      <w:rPr>
        <w:b w:val="0"/>
        <w:sz w:val="24"/>
        <w:szCs w:val="24"/>
      </w:rPr>
      <w:tab/>
    </w:r>
    <w:r w:rsidRPr="00C73C03">
      <w:rPr>
        <w:b w:val="0"/>
        <w:sz w:val="24"/>
        <w:szCs w:val="24"/>
      </w:rPr>
      <w:tab/>
    </w:r>
    <w:r w:rsidR="004625BA" w:rsidRPr="00C73C03">
      <w:rPr>
        <w:b w:val="0"/>
        <w:sz w:val="24"/>
        <w:szCs w:val="24"/>
      </w:rPr>
      <w:t xml:space="preserve">         </w:t>
    </w:r>
    <w:r w:rsidR="008E1DCA" w:rsidRPr="00C73C03">
      <w:rPr>
        <w:b w:val="0"/>
        <w:sz w:val="24"/>
        <w:szCs w:val="24"/>
      </w:rPr>
      <w:t xml:space="preserve">       </w:t>
    </w:r>
    <w:r w:rsidR="00C73C03">
      <w:rPr>
        <w:b w:val="0"/>
        <w:sz w:val="24"/>
        <w:szCs w:val="24"/>
      </w:rPr>
      <w:t xml:space="preserve">      </w:t>
    </w:r>
    <w:r w:rsidR="004625BA" w:rsidRPr="00C73C03">
      <w:rPr>
        <w:b w:val="0"/>
        <w:sz w:val="24"/>
        <w:szCs w:val="24"/>
      </w:rPr>
      <w:t xml:space="preserve"> </w:t>
    </w:r>
    <w:r w:rsidRPr="00C73C03">
      <w:rPr>
        <w:b w:val="0"/>
        <w:sz w:val="24"/>
        <w:szCs w:val="24"/>
      </w:rPr>
      <w:t>Form for Submission of Questions</w:t>
    </w:r>
  </w:p>
  <w:p w:rsidR="00127FBF" w:rsidRDefault="00127F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9BE"/>
    <w:rsid w:val="000808B3"/>
    <w:rsid w:val="000D6ED4"/>
    <w:rsid w:val="000D7962"/>
    <w:rsid w:val="0012638E"/>
    <w:rsid w:val="00127FBF"/>
    <w:rsid w:val="00182E56"/>
    <w:rsid w:val="00213884"/>
    <w:rsid w:val="00280539"/>
    <w:rsid w:val="00353DDE"/>
    <w:rsid w:val="0043724A"/>
    <w:rsid w:val="004625BA"/>
    <w:rsid w:val="00597D73"/>
    <w:rsid w:val="00627224"/>
    <w:rsid w:val="006E4274"/>
    <w:rsid w:val="00701D3D"/>
    <w:rsid w:val="00793214"/>
    <w:rsid w:val="008071E4"/>
    <w:rsid w:val="008343F0"/>
    <w:rsid w:val="008E1DCA"/>
    <w:rsid w:val="00A01B6B"/>
    <w:rsid w:val="00A125FE"/>
    <w:rsid w:val="00A14A46"/>
    <w:rsid w:val="00A36EB5"/>
    <w:rsid w:val="00A561BA"/>
    <w:rsid w:val="00B1639D"/>
    <w:rsid w:val="00BA19BE"/>
    <w:rsid w:val="00BA4193"/>
    <w:rsid w:val="00BA60E8"/>
    <w:rsid w:val="00C117E0"/>
    <w:rsid w:val="00C73C03"/>
    <w:rsid w:val="00CF0BF8"/>
    <w:rsid w:val="00E20F61"/>
    <w:rsid w:val="00EA1860"/>
    <w:rsid w:val="00EE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BE"/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D73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97D73"/>
    <w:pPr>
      <w:keepNext/>
      <w:spacing w:before="240" w:after="60"/>
      <w:outlineLvl w:val="1"/>
    </w:pPr>
    <w:rPr>
      <w:rFonts w:eastAsiaTheme="majorEastAs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97D73"/>
    <w:pPr>
      <w:keepNext/>
      <w:spacing w:before="240" w:after="60"/>
      <w:outlineLvl w:val="2"/>
    </w:pPr>
    <w:rPr>
      <w:rFonts w:eastAsiaTheme="majorEastAs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D7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7D7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7D7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7D73"/>
    <w:pPr>
      <w:spacing w:before="240" w:after="6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D7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7D7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97D7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D7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7D7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7D7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7D7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97D73"/>
    <w:pPr>
      <w:spacing w:before="240" w:after="6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97D7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7D73"/>
    <w:pPr>
      <w:spacing w:after="60"/>
      <w:jc w:val="center"/>
      <w:outlineLvl w:val="1"/>
    </w:pPr>
    <w:rPr>
      <w:rFonts w:eastAsiaTheme="majorEastAsia"/>
    </w:rPr>
  </w:style>
  <w:style w:type="character" w:customStyle="1" w:styleId="SubtitleChar">
    <w:name w:val="Subtitle Char"/>
    <w:basedOn w:val="DefaultParagraphFont"/>
    <w:link w:val="Subtitle"/>
    <w:uiPriority w:val="11"/>
    <w:rsid w:val="00597D73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7D73"/>
    <w:pPr>
      <w:outlineLvl w:val="9"/>
    </w:pPr>
  </w:style>
  <w:style w:type="paragraph" w:customStyle="1" w:styleId="TableTitle">
    <w:name w:val="Table Title"/>
    <w:basedOn w:val="Normal"/>
    <w:rsid w:val="00BA19BE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Section">
    <w:name w:val="Table Section"/>
    <w:basedOn w:val="Normal"/>
    <w:link w:val="TableSectionChar"/>
    <w:rsid w:val="00BA19BE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BA19BE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Bullet">
    <w:name w:val="Table Bullet"/>
    <w:basedOn w:val="Normal"/>
    <w:rsid w:val="00BA19BE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basedOn w:val="DefaultParagraphFont"/>
    <w:link w:val="TableSection"/>
    <w:rsid w:val="00BA19BE"/>
    <w:rPr>
      <w:rFonts w:ascii="Verdana" w:eastAsia="Times New Roman" w:hAnsi="Verdana"/>
      <w:b/>
      <w:sz w:val="16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127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FB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27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7FBF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143</Characters>
  <Application>Microsoft Office Word</Application>
  <DocSecurity>0</DocSecurity>
  <Lines>1</Lines>
  <Paragraphs>1</Paragraphs>
  <ScaleCrop>false</ScaleCrop>
  <Company>Administrative Office of the Courts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Coffron</dc:creator>
  <cp:keywords/>
  <dc:description/>
  <cp:lastModifiedBy>Carey Coffron</cp:lastModifiedBy>
  <cp:revision>9</cp:revision>
  <dcterms:created xsi:type="dcterms:W3CDTF">2011-12-20T18:38:00Z</dcterms:created>
  <dcterms:modified xsi:type="dcterms:W3CDTF">2012-01-04T22:30:00Z</dcterms:modified>
</cp:coreProperties>
</file>