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053E" w14:textId="540F8C58" w:rsidR="001C4893" w:rsidRPr="004144E3" w:rsidRDefault="00167A39" w:rsidP="00110DD1">
      <w:pPr>
        <w:jc w:val="center"/>
        <w:rPr>
          <w:b/>
          <w:bCs/>
        </w:rPr>
      </w:pPr>
      <w:r w:rsidRPr="004144E3">
        <w:rPr>
          <w:rFonts w:ascii="Nirmala UI" w:hAnsi="Nirmala UI" w:cs="Nirmala UI"/>
          <w:b/>
        </w:rPr>
        <w:t>ਪੰਜਾਬੀ</w:t>
      </w:r>
    </w:p>
    <w:p w14:paraId="5D410E65" w14:textId="77777777" w:rsidR="00110DD1" w:rsidRPr="004144E3" w:rsidRDefault="00110DD1" w:rsidP="00110DD1"/>
    <w:tbl>
      <w:tblPr>
        <w:tblW w:w="945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760"/>
        <w:gridCol w:w="3780"/>
      </w:tblGrid>
      <w:tr w:rsidR="00110DD1" w:rsidRPr="004144E3" w14:paraId="4C6E2FC7" w14:textId="77777777" w:rsidTr="00110DD1">
        <w:tc>
          <w:tcPr>
            <w:tcW w:w="1916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1B39" w14:textId="3427DF0B" w:rsidR="00110DD1" w:rsidRPr="004144E3" w:rsidRDefault="00110DD1" w:rsidP="00110DD1">
            <w:pPr>
              <w:jc w:val="center"/>
              <w:rPr>
                <w:rFonts w:cstheme="minorHAnsi"/>
                <w:b/>
              </w:rPr>
            </w:pPr>
            <w:r w:rsidRPr="004144E3">
              <w:rPr>
                <w:b/>
              </w:rPr>
              <w:t>Slide</w:t>
            </w:r>
          </w:p>
        </w:tc>
        <w:tc>
          <w:tcPr>
            <w:tcW w:w="376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2E13" w14:textId="583B05A2" w:rsidR="00110DD1" w:rsidRPr="004144E3" w:rsidRDefault="0006064D" w:rsidP="00291CAE">
            <w:pPr>
              <w:jc w:val="center"/>
              <w:rPr>
                <w:rFonts w:cstheme="minorHAnsi"/>
                <w:b/>
              </w:rPr>
            </w:pPr>
            <w:r w:rsidRPr="004144E3">
              <w:rPr>
                <w:b/>
                <w:bCs/>
              </w:rPr>
              <w:t>Audio</w:t>
            </w:r>
          </w:p>
        </w:tc>
        <w:tc>
          <w:tcPr>
            <w:tcW w:w="378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7CFA" w14:textId="6D923F27" w:rsidR="00110DD1" w:rsidRPr="004144E3" w:rsidRDefault="00110DD1" w:rsidP="00291CAE">
            <w:pPr>
              <w:widowControl w:val="0"/>
              <w:jc w:val="center"/>
              <w:rPr>
                <w:rFonts w:cstheme="minorHAnsi"/>
                <w:b/>
              </w:rPr>
            </w:pPr>
            <w:r w:rsidRPr="004144E3">
              <w:rPr>
                <w:b/>
              </w:rPr>
              <w:t>Translation</w:t>
            </w:r>
          </w:p>
        </w:tc>
      </w:tr>
      <w:tr w:rsidR="00F84EA0" w:rsidRPr="004144E3" w14:paraId="15134EEB" w14:textId="77777777" w:rsidTr="00110DD1">
        <w:trPr>
          <w:trHeight w:val="1869"/>
        </w:trPr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BE89" w14:textId="33986280" w:rsidR="00F84EA0" w:rsidRPr="004144E3" w:rsidRDefault="00F84EA0" w:rsidP="00F84EA0">
            <w:pPr>
              <w:rPr>
                <w:rFonts w:cs="Calibri"/>
              </w:rPr>
            </w:pPr>
            <w:r w:rsidRPr="004144E3">
              <w:t>PA_PSA 1_01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5986" w14:textId="3E5321AB" w:rsidR="00F84EA0" w:rsidRPr="004144E3" w:rsidRDefault="00F84EA0" w:rsidP="00F84EA0">
            <w:pPr>
              <w:rPr>
                <w:rFonts w:cs="Calibri"/>
              </w:rPr>
            </w:pPr>
            <w:r w:rsidRPr="004144E3">
              <w:t>I never imagined I would find myself in court. But last year, I had to go to small claims court to get money that was owed to me. I remember how confusing it was. My first language is Punjabi but I thought I could get by in English. I was wrong. I had a hard time understanding what was going on in court and explaining my situation to the judge.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35A9" w14:textId="3E28291B" w:rsidR="00F84EA0" w:rsidRPr="004144E3" w:rsidRDefault="00F84EA0" w:rsidP="00F84EA0"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ਕਲਪਨਾ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ਨਹੀਂ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ਕੀਤੀ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ਆਪਣੇ</w:t>
            </w:r>
            <w:r w:rsidRPr="004144E3">
              <w:t>-</w:t>
            </w:r>
            <w:r w:rsidRPr="004144E3">
              <w:rPr>
                <w:rFonts w:ascii="Nirmala UI" w:hAnsi="Nirmala UI" w:cs="Nirmala UI"/>
              </w:rPr>
              <w:t>ਆਪ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ਦੇਖਾਂਗਾ।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ਲੇਕਿਨ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ਪਿਛਲੇ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ਸਾਲ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ਉਸ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ਪੈਸੇ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ਪ੍ਰਾਪਤ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ਕਰਨ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ਸਮੌਲ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ਕਲੇਮਸ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ਕੋਰਟ</w:t>
            </w:r>
            <w:r w:rsidRPr="004144E3">
              <w:t xml:space="preserve"> (</w:t>
            </w:r>
            <w:r w:rsidRPr="004144E3">
              <w:rPr>
                <w:rFonts w:ascii="Nirmala UI" w:hAnsi="Nirmala UI" w:cs="Nirmala UI"/>
              </w:rPr>
              <w:t>ਛੋਟੇ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ਦਾਅਵਿਆਂ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)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ਜਾਣਾ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ਪਿਆ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ਜੋ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ਕਿਸੇ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ਤੋ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ਲੈਣੇ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ਯਾਦ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ਇਹ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ਕਿੰਨਾ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ਉਲਝਣ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ਭਰਿਆ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ਮੇਰੀ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ਮਾਂ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ਬੋਲੀ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ਪੰਜਾਬੀ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ਲਗਦਾ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ਅੰਗਰੇਜ਼ੀ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ਕੰਮ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ਚਲਾ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ਲਵਾਂਗਾ।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ਗ਼ਲਤ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ਇਹ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ਸਮਝਣ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ਬਹੁਤ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ਮੁਸ਼ਕਿਲ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ਹੋ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ਰਿਹਾ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ਅਤੇ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ਜੱਜ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ਆਪਣੀ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ਸਥਿਤੀ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ਬਾਰੇ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ਨਹੀਂ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ਸਮਝਾ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ਪਾਇਆ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ਸੀ।</w:t>
            </w:r>
          </w:p>
        </w:tc>
      </w:tr>
      <w:tr w:rsidR="00F84EA0" w:rsidRPr="004144E3" w14:paraId="596BC971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3B87" w14:textId="5B434666" w:rsidR="00F84EA0" w:rsidRPr="004144E3" w:rsidRDefault="00F84EA0" w:rsidP="00F84EA0">
            <w:pPr>
              <w:rPr>
                <w:rFonts w:cs="Calibri"/>
              </w:rPr>
            </w:pPr>
            <w:r w:rsidRPr="004144E3">
              <w:t>PA_PSA 1_02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7FB0" w14:textId="26B9129C" w:rsidR="00F84EA0" w:rsidRPr="004144E3" w:rsidRDefault="00F84EA0" w:rsidP="00F84EA0">
            <w:pPr>
              <w:rPr>
                <w:rFonts w:cs="Calibri"/>
              </w:rPr>
            </w:pPr>
            <w:r w:rsidRPr="004144E3">
              <w:t xml:space="preserve">In California, when you go to court, you can ask for a free interpreter to help you in the courtroom. A court interpreter is fluent in English and in Punjabi and is trained in legal terminology to make sure you can communicate with the judge.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4E04" w14:textId="25BDBED0" w:rsidR="00F84EA0" w:rsidRPr="004144E3" w:rsidRDefault="00F84EA0" w:rsidP="00F84EA0">
            <w:pPr>
              <w:widowControl w:val="0"/>
            </w:pPr>
            <w:r w:rsidRPr="004144E3">
              <w:rPr>
                <w:rFonts w:ascii="Nirmala UI" w:hAnsi="Nirmala UI" w:cs="Nirmala UI"/>
              </w:rPr>
              <w:t>ਕੈਲੀਫੋਰਨੀਆ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ਜਦੋਂ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ਤੁਸੀਂ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ਜਾਂਦੇ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ਹੋ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ਤੁਸੀਂ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ਆਪਣੀ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ਮਦਦ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ਇੱਕ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ਮੁਫ਼ਤ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ਦੁਭਾਸ਼ਿਏ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ਮੰਗ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ਸਕਦੇ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ਹੋ।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ਦੁਭਾਸ਼ਿਆ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ਅੰਗਰੇਜ਼ੀ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ਅਤੇ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ਪੰਜਾਬੀ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ਮੁਹਾਰਤ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ਰੱਖਦਾ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ਅਤੇ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ਇਹ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ਯਕੀਨੀ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ਬਣਾਉਣ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ਤੁਸੀਂ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ਜੱਜ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ਨਾਲ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ਗੱਲਬਾਤ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ਸਕਦੇ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ਹੋ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ਉਸਨੂੰ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ਕਾਨੂੰਨੀ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ਸ਼ਬਦਾਵਲੀ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ਸਿਖਲਾਈ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ਪ੍ਰਾਪਤ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ਹੁੰਦੀ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ਹੈ।</w:t>
            </w:r>
            <w:r w:rsidRPr="004144E3">
              <w:t xml:space="preserve"> </w:t>
            </w:r>
          </w:p>
        </w:tc>
      </w:tr>
      <w:tr w:rsidR="00F84EA0" w:rsidRPr="004144E3" w14:paraId="637280AA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D3A9" w14:textId="57DDE529" w:rsidR="00F84EA0" w:rsidRPr="004144E3" w:rsidRDefault="00F84EA0" w:rsidP="00F84EA0">
            <w:pPr>
              <w:rPr>
                <w:rFonts w:cs="Calibri"/>
              </w:rPr>
            </w:pPr>
            <w:r w:rsidRPr="004144E3">
              <w:t>PA_PSA 1_03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CB8B" w14:textId="77777777" w:rsidR="00F84EA0" w:rsidRPr="004144E3" w:rsidRDefault="00F84EA0" w:rsidP="00F84EA0">
            <w:pPr>
              <w:rPr>
                <w:rFonts w:cs="Calibri"/>
              </w:rPr>
            </w:pPr>
            <w:r w:rsidRPr="004144E3"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6279" w14:textId="7B4DE868" w:rsidR="00F84EA0" w:rsidRPr="004144E3" w:rsidRDefault="00F84EA0" w:rsidP="00F84EA0">
            <w:pPr>
              <w:widowControl w:val="0"/>
            </w:pPr>
            <w:r w:rsidRPr="004144E3">
              <w:rPr>
                <w:rFonts w:ascii="Nirmala UI" w:hAnsi="Nirmala UI" w:cs="Nirmala UI"/>
              </w:rPr>
              <w:t>ਜਦੋਂ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ਪਤਾ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ਲੱਗਾ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ਆਪਣੇ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ਕੇਸ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ਦੁਭਾਸ਼ੀਆ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ਪ੍ਰਾਪਤ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ਸਕਦਾ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ਹਾਂ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ਤਾਂ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ਰਾਹਤ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ਮਿਲੀ।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ਆਪਣੀ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ਭਾਸ਼ਾ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ਜੱਜ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ਸਮਝਾ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ਪਾਇਆ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ਮੈਨੂੰ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ਕਿਉਂ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ਲਗਦਾ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ਕਿ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ਦੂਜੀ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ਪਾਰਟੀ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ਮੇਰੇ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ਪੈਸੇ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ਦੇਣੇ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ਹਨ।</w:t>
            </w:r>
            <w:r w:rsidRPr="004144E3">
              <w:t xml:space="preserve"> </w:t>
            </w:r>
          </w:p>
        </w:tc>
      </w:tr>
      <w:tr w:rsidR="00F84EA0" w:rsidRPr="004144E3" w14:paraId="5D787030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E940" w14:textId="6E504801" w:rsidR="00F84EA0" w:rsidRPr="004144E3" w:rsidRDefault="00F84EA0" w:rsidP="00F84EA0">
            <w:pPr>
              <w:rPr>
                <w:rFonts w:cs="Calibri"/>
              </w:rPr>
            </w:pPr>
            <w:r w:rsidRPr="004144E3">
              <w:t>PA_PSA 1_04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20E1" w14:textId="77777777" w:rsidR="00F84EA0" w:rsidRPr="004144E3" w:rsidRDefault="00F84EA0" w:rsidP="00F84EA0">
            <w:pPr>
              <w:rPr>
                <w:rFonts w:cs="Calibri"/>
              </w:rPr>
            </w:pPr>
            <w:r w:rsidRPr="004144E3"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2F68" w14:textId="76D9DC7B" w:rsidR="00F84EA0" w:rsidRPr="004144E3" w:rsidRDefault="00F84EA0" w:rsidP="00F84EA0">
            <w:pPr>
              <w:widowControl w:val="0"/>
            </w:pPr>
            <w:r w:rsidRPr="004144E3">
              <w:rPr>
                <w:rFonts w:ascii="Nirmala UI" w:hAnsi="Nirmala UI" w:cs="Nirmala UI"/>
              </w:rPr>
              <w:t>ਜੇ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ਤੁਹਾਨੂੰ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ਕੈਲੀਫੋਰਨੀਆ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ਜਾਣਾ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ਪਵੇ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ਤਾਂ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ਇੱਕ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ਮੁਫ਼ਤ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ਦੁਭਾਸ਼ੀਏ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ਮੰਗ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ਕਰੋ।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ਤੁਹਾਨੂੰ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ਹੋਰ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ਮਦਦ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ਲੋੜ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ਹੈ</w:t>
            </w:r>
            <w:r w:rsidRPr="004144E3">
              <w:t xml:space="preserve">, </w:t>
            </w:r>
            <w:r w:rsidRPr="004144E3">
              <w:rPr>
                <w:rFonts w:ascii="Nirmala UI" w:hAnsi="Nirmala UI" w:cs="Nirmala UI"/>
              </w:rPr>
              <w:t>ਤਾਂ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ਅਦਾਲਤ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ਨੂੰ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ਆਪਣੀ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ਭਾਸ਼ਾ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ਵਿੱਚ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ਸਹਾਇਤਾ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ਦੇਣ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ਮੰਗ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ਕਰੋ।</w:t>
            </w:r>
            <w:r w:rsidRPr="004144E3">
              <w:t xml:space="preserve"> </w:t>
            </w:r>
          </w:p>
        </w:tc>
      </w:tr>
      <w:tr w:rsidR="00F84EA0" w:rsidRPr="004144E3" w14:paraId="1918D69B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BF3F" w14:textId="3D6EABF6" w:rsidR="00F84EA0" w:rsidRPr="004144E3" w:rsidRDefault="00F84EA0" w:rsidP="00F84EA0">
            <w:pPr>
              <w:rPr>
                <w:rFonts w:cs="Calibri"/>
              </w:rPr>
            </w:pPr>
            <w:r w:rsidRPr="004144E3">
              <w:lastRenderedPageBreak/>
              <w:t>PA_PSA 1_05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BD9C" w14:textId="77777777" w:rsidR="00F84EA0" w:rsidRPr="004144E3" w:rsidRDefault="00F84EA0" w:rsidP="00F84EA0">
            <w:pPr>
              <w:rPr>
                <w:rFonts w:cs="Calibri"/>
              </w:rPr>
            </w:pPr>
            <w:r w:rsidRPr="004144E3">
              <w:t xml:space="preserve">This message was brought to you by the Judicial Council of California.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EEE6" w14:textId="1EEC60E2" w:rsidR="00F84EA0" w:rsidRPr="004144E3" w:rsidRDefault="00F84EA0" w:rsidP="00F84EA0">
            <w:pPr>
              <w:widowControl w:val="0"/>
            </w:pPr>
            <w:r w:rsidRPr="004144E3">
              <w:rPr>
                <w:rFonts w:ascii="Nirmala UI" w:hAnsi="Nirmala UI" w:cs="Nirmala UI"/>
              </w:rPr>
              <w:t>ਇਹ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ਸੰਦੇਸ਼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ਜੁਡੀਸ਼ੀਅਲ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ਕੌਂਸਲ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ਔਫ਼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ਕੈਲੀਫੋਰਨੀਆ</w:t>
            </w:r>
            <w:r w:rsidRPr="004144E3">
              <w:t xml:space="preserve"> (</w:t>
            </w:r>
            <w:r w:rsidRPr="004144E3">
              <w:rPr>
                <w:rFonts w:ascii="Nirmala UI" w:hAnsi="Nirmala UI" w:cs="Nirmala UI"/>
              </w:rPr>
              <w:t>ਕੈਲੀਫੋਰਨੀਆ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ਦੀ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ਨਿਆਂਇਕ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ਕੌਂਸਲ</w:t>
            </w:r>
            <w:r w:rsidRPr="004144E3">
              <w:t xml:space="preserve">) </w:t>
            </w:r>
            <w:r w:rsidRPr="004144E3">
              <w:rPr>
                <w:rFonts w:ascii="Nirmala UI" w:hAnsi="Nirmala UI" w:cs="Nirmala UI"/>
              </w:rPr>
              <w:t>ਦੁਆਰਾ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ਤੁਹਾਡੇ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ਲਈ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ਲਿਆਂਦਾ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ਗਿਆ</w:t>
            </w:r>
            <w:r w:rsidRPr="004144E3">
              <w:t xml:space="preserve"> </w:t>
            </w:r>
            <w:r w:rsidRPr="004144E3">
              <w:rPr>
                <w:rFonts w:ascii="Nirmala UI" w:hAnsi="Nirmala UI" w:cs="Nirmala UI"/>
              </w:rPr>
              <w:t>ਸੀ।</w:t>
            </w:r>
            <w:r w:rsidRPr="004144E3">
              <w:t xml:space="preserve"> </w:t>
            </w:r>
          </w:p>
        </w:tc>
      </w:tr>
    </w:tbl>
    <w:p w14:paraId="7FA8DC5E" w14:textId="77777777" w:rsidR="00E3527F" w:rsidRPr="004144E3" w:rsidRDefault="00E3527F" w:rsidP="00167A39"/>
    <w:sectPr w:rsidR="00E3527F" w:rsidRPr="004144E3" w:rsidSect="00FD68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A19B" w14:textId="77777777" w:rsidR="005D5CE1" w:rsidRDefault="005D5CE1" w:rsidP="00110DD1">
      <w:r>
        <w:separator/>
      </w:r>
    </w:p>
  </w:endnote>
  <w:endnote w:type="continuationSeparator" w:id="0">
    <w:p w14:paraId="3B50D755" w14:textId="77777777" w:rsidR="005D5CE1" w:rsidRDefault="005D5CE1" w:rsidP="001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2156" w14:textId="77777777" w:rsidR="005D5CE1" w:rsidRDefault="005D5CE1" w:rsidP="00110DD1">
      <w:r>
        <w:separator/>
      </w:r>
    </w:p>
  </w:footnote>
  <w:footnote w:type="continuationSeparator" w:id="0">
    <w:p w14:paraId="20828D7F" w14:textId="77777777" w:rsidR="005D5CE1" w:rsidRDefault="005D5CE1" w:rsidP="0011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AA2" w14:textId="114BC8F5" w:rsidR="00283BC9" w:rsidRDefault="00167A39" w:rsidP="00110DD1">
    <w:pPr>
      <w:pStyle w:val="Header"/>
      <w:pBdr>
        <w:bottom w:val="single" w:sz="4" w:space="1" w:color="auto"/>
      </w:pBdr>
    </w:pPr>
    <w:r>
      <w:t>ਅਦਾਲਤੀ ਦੁਭਾਸ਼ਿਏ ਦੀ ਉਪਲੱਬਧਤਾ (ਉਦਾਹਰਨ 1) — ਪੰਜਾਬੀ ਅਨੁਵਾਦ ਨਾਲ PSA ਟ੍ਰਾਂਸਕ੍ਰਿਪਟ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D1"/>
    <w:rsid w:val="0006064D"/>
    <w:rsid w:val="0007740B"/>
    <w:rsid w:val="000B1D64"/>
    <w:rsid w:val="00110DD1"/>
    <w:rsid w:val="00167A39"/>
    <w:rsid w:val="001C4893"/>
    <w:rsid w:val="00283BC9"/>
    <w:rsid w:val="004144E3"/>
    <w:rsid w:val="005D5CE1"/>
    <w:rsid w:val="00606E6E"/>
    <w:rsid w:val="007543CD"/>
    <w:rsid w:val="007E5D54"/>
    <w:rsid w:val="008A4DAC"/>
    <w:rsid w:val="00955E4A"/>
    <w:rsid w:val="00CF4988"/>
    <w:rsid w:val="00E3527F"/>
    <w:rsid w:val="00F84EA0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8CBD4"/>
  <w15:chartTrackingRefBased/>
  <w15:docId w15:val="{FD84CA5A-9EFC-4C45-9023-699C56E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110DD1"/>
  </w:style>
  <w:style w:type="paragraph" w:styleId="Header">
    <w:name w:val="header"/>
    <w:basedOn w:val="Normal"/>
    <w:link w:val="HeaderChar"/>
    <w:uiPriority w:val="99"/>
    <w:unhideWhenUsed/>
    <w:rsid w:val="00110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D1"/>
  </w:style>
  <w:style w:type="paragraph" w:styleId="Footer">
    <w:name w:val="footer"/>
    <w:basedOn w:val="Normal"/>
    <w:link w:val="FooterChar"/>
    <w:uiPriority w:val="99"/>
    <w:unhideWhenUsed/>
    <w:rsid w:val="00110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Reier, Danielle</dc:creator>
  <cp:keywords/>
  <dc:description/>
  <cp:lastModifiedBy>Dennis Hood</cp:lastModifiedBy>
  <cp:revision>5</cp:revision>
  <dcterms:created xsi:type="dcterms:W3CDTF">2022-04-20T16:57:00Z</dcterms:created>
  <dcterms:modified xsi:type="dcterms:W3CDTF">2022-09-23T14:12:00Z</dcterms:modified>
</cp:coreProperties>
</file>