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7053E" w14:textId="1626764E" w:rsidR="001C4893" w:rsidRPr="00110DD1" w:rsidRDefault="00110DD1" w:rsidP="00110DD1">
      <w:pPr>
        <w:jc w:val="center"/>
        <w:rPr>
          <w:b/>
          <w:bCs/>
        </w:rPr>
      </w:pPr>
      <w:r w:rsidRPr="00110DD1">
        <w:rPr>
          <w:b/>
          <w:bCs/>
        </w:rPr>
        <w:t>Cantonese</w:t>
      </w:r>
    </w:p>
    <w:p w14:paraId="5D410E65" w14:textId="77777777" w:rsidR="00110DD1" w:rsidRPr="007C0F93" w:rsidRDefault="00110DD1" w:rsidP="00110DD1">
      <w:pPr>
        <w:rPr>
          <w:lang w:eastAsia="zh-TW"/>
        </w:rPr>
      </w:pPr>
    </w:p>
    <w:tbl>
      <w:tblPr>
        <w:tblW w:w="9456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6"/>
        <w:gridCol w:w="3760"/>
        <w:gridCol w:w="3780"/>
      </w:tblGrid>
      <w:tr w:rsidR="00110DD1" w:rsidRPr="00110DD1" w14:paraId="4C6E2FC7" w14:textId="77777777" w:rsidTr="00110DD1">
        <w:tc>
          <w:tcPr>
            <w:tcW w:w="1916" w:type="dxa"/>
            <w:shd w:val="clear" w:color="auto" w:fill="F0C0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21B39" w14:textId="3427DF0B" w:rsidR="00110DD1" w:rsidRPr="00110DD1" w:rsidRDefault="00110DD1" w:rsidP="00110DD1">
            <w:pPr>
              <w:jc w:val="center"/>
              <w:rPr>
                <w:rFonts w:cstheme="minorHAnsi"/>
                <w:b/>
              </w:rPr>
            </w:pPr>
            <w:r w:rsidRPr="00110DD1">
              <w:rPr>
                <w:rFonts w:eastAsia="MS Gothic" w:cstheme="minorHAnsi"/>
                <w:b/>
                <w:bCs/>
                <w:lang w:val="zh-TW"/>
              </w:rPr>
              <w:t>S</w:t>
            </w:r>
            <w:r w:rsidRPr="00110DD1">
              <w:rPr>
                <w:rFonts w:eastAsia="MS Gothic" w:cstheme="minorHAnsi"/>
                <w:b/>
                <w:bCs/>
              </w:rPr>
              <w:t>lide</w:t>
            </w:r>
          </w:p>
        </w:tc>
        <w:tc>
          <w:tcPr>
            <w:tcW w:w="3760" w:type="dxa"/>
            <w:shd w:val="clear" w:color="auto" w:fill="F0C0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B2E13" w14:textId="583B05A2" w:rsidR="00110DD1" w:rsidRPr="0006064D" w:rsidRDefault="0006064D" w:rsidP="00291CAE">
            <w:pPr>
              <w:jc w:val="center"/>
              <w:rPr>
                <w:rFonts w:cstheme="minorHAnsi"/>
                <w:b/>
              </w:rPr>
            </w:pPr>
            <w:r>
              <w:rPr>
                <w:rFonts w:eastAsia="MS Gothic" w:cstheme="minorHAnsi"/>
                <w:b/>
                <w:bCs/>
              </w:rPr>
              <w:t>Audio</w:t>
            </w:r>
          </w:p>
        </w:tc>
        <w:tc>
          <w:tcPr>
            <w:tcW w:w="3780" w:type="dxa"/>
            <w:shd w:val="clear" w:color="auto" w:fill="F0C0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37CFA" w14:textId="6D923F27" w:rsidR="00110DD1" w:rsidRPr="00110DD1" w:rsidRDefault="00110DD1" w:rsidP="00291CAE">
            <w:pPr>
              <w:widowControl w:val="0"/>
              <w:jc w:val="center"/>
              <w:rPr>
                <w:rFonts w:cstheme="minorHAnsi"/>
                <w:b/>
              </w:rPr>
            </w:pPr>
            <w:r w:rsidRPr="00110DD1">
              <w:rPr>
                <w:rFonts w:eastAsia="MS Gothic" w:cstheme="minorHAnsi"/>
                <w:b/>
                <w:bCs/>
                <w:lang w:val="zh-TW"/>
              </w:rPr>
              <w:t>T</w:t>
            </w:r>
            <w:r w:rsidRPr="00110DD1">
              <w:rPr>
                <w:rFonts w:eastAsia="MS Gothic" w:cstheme="minorHAnsi"/>
                <w:b/>
                <w:bCs/>
              </w:rPr>
              <w:t>ranslation</w:t>
            </w:r>
          </w:p>
        </w:tc>
      </w:tr>
      <w:tr w:rsidR="00110DD1" w:rsidRPr="00110DD1" w14:paraId="15134EEB" w14:textId="77777777" w:rsidTr="00110DD1">
        <w:trPr>
          <w:trHeight w:val="1869"/>
        </w:trPr>
        <w:tc>
          <w:tcPr>
            <w:tcW w:w="19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BBE89" w14:textId="09C3AEB8" w:rsidR="00110DD1" w:rsidRPr="00110DD1" w:rsidRDefault="00110DD1" w:rsidP="00110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CAN_</w:t>
            </w:r>
            <w:r w:rsidRPr="00110DD1">
              <w:rPr>
                <w:rFonts w:ascii="Calibri" w:hAnsi="Calibri" w:cs="Calibri"/>
              </w:rPr>
              <w:t>PSA 1_01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95986" w14:textId="77777777" w:rsidR="00110DD1" w:rsidRPr="00110DD1" w:rsidRDefault="00110DD1" w:rsidP="00291CAE">
            <w:pPr>
              <w:rPr>
                <w:rFonts w:ascii="Calibri" w:hAnsi="Calibri" w:cs="Calibri"/>
                <w:lang w:eastAsia="zh-TW"/>
              </w:rPr>
            </w:pPr>
            <w:r w:rsidRPr="00110DD1">
              <w:rPr>
                <w:rFonts w:ascii="Calibri" w:hAnsi="Calibri" w:cs="Calibri"/>
              </w:rPr>
              <w:t>I never imagined I would find myself in court. But last year, I had to go to small claims court to get money that was owed to me. I remember how confusing it was. My first language is [language] but I thought I could get by in English. I was wrong. I had a hard time understanding what was going on in court and explaining my situation to the judge.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C35A9" w14:textId="77777777" w:rsidR="00110DD1" w:rsidRPr="00110DD1" w:rsidRDefault="00110DD1" w:rsidP="00291CAE">
            <w:pPr>
              <w:rPr>
                <w:rFonts w:ascii="Times New Roman" w:hAnsi="Times New Roman"/>
                <w:lang w:eastAsia="zh-TW"/>
              </w:rPr>
            </w:pPr>
            <w:r w:rsidRPr="00110DD1">
              <w:rPr>
                <w:rFonts w:ascii="MS Gothic" w:eastAsia="MS Gothic" w:hAnsi="MS Gothic" w:cs="MS Gothic" w:hint="eastAsia"/>
                <w:lang w:val="zh-TW" w:eastAsia="zh-TW"/>
              </w:rPr>
              <w:t>我從來</w:t>
            </w:r>
            <w:r w:rsidRPr="00110DD1">
              <w:rPr>
                <w:rFonts w:ascii="Microsoft JhengHei" w:eastAsia="Microsoft JhengHei" w:hAnsi="Microsoft JhengHei" w:cs="Microsoft JhengHei" w:hint="eastAsia"/>
                <w:color w:val="111111"/>
                <w:shd w:val="clear" w:color="auto" w:fill="FFFFFF"/>
                <w:lang w:eastAsia="zh-TW"/>
              </w:rPr>
              <w:t>冇惗</w:t>
            </w:r>
            <w:r w:rsidRPr="00110DD1">
              <w:rPr>
                <w:rFonts w:ascii="MS Gothic" w:eastAsia="MS Gothic" w:hAnsi="MS Gothic" w:cs="MS Gothic" w:hint="eastAsia"/>
                <w:lang w:val="zh-TW" w:eastAsia="zh-TW"/>
              </w:rPr>
              <w:t>過自己要出庭。但係響舊年，我必須要去小額索賠法庭追討人地</w:t>
            </w:r>
            <w:r w:rsidRPr="00110DD1">
              <w:rPr>
                <w:rStyle w:val="s2"/>
                <w:rFonts w:ascii="MS Gothic" w:eastAsia="MS Gothic" w:hAnsi="MS Gothic" w:cs="MS Gothic" w:hint="eastAsia"/>
                <w:lang w:eastAsia="zh-TW"/>
              </w:rPr>
              <w:t>掙</w:t>
            </w:r>
            <w:r w:rsidRPr="00110DD1">
              <w:rPr>
                <w:rFonts w:ascii="MS Gothic" w:eastAsia="MS Gothic" w:hAnsi="MS Gothic" w:cs="MS Gothic" w:hint="eastAsia"/>
                <w:lang w:val="zh-TW" w:eastAsia="zh-TW"/>
              </w:rPr>
              <w:t>我嘅錢。我記得個陣時真係覺得好困惑。我嘅第一語言是</w:t>
            </w:r>
            <w:r w:rsidRPr="00110DD1">
              <w:rPr>
                <w:rFonts w:ascii="Calibri" w:hAnsi="Calibri" w:cs="Calibri"/>
                <w:lang w:val="zh-TW" w:eastAsia="zh-TW"/>
              </w:rPr>
              <w:t xml:space="preserve"> [</w:t>
            </w:r>
            <w:r w:rsidRPr="00110DD1">
              <w:rPr>
                <w:rFonts w:ascii="MS Gothic" w:eastAsia="MS Gothic" w:hAnsi="MS Gothic" w:cs="MS Gothic" w:hint="eastAsia"/>
                <w:lang w:val="zh-TW" w:eastAsia="zh-TW"/>
              </w:rPr>
              <w:t>語言</w:t>
            </w:r>
            <w:r w:rsidRPr="00110DD1">
              <w:rPr>
                <w:rFonts w:ascii="Calibri" w:hAnsi="Calibri" w:cs="Calibri"/>
                <w:lang w:val="zh-TW" w:eastAsia="zh-TW"/>
              </w:rPr>
              <w:t>]</w:t>
            </w:r>
            <w:r w:rsidRPr="00110DD1">
              <w:rPr>
                <w:rFonts w:ascii="MS Gothic" w:eastAsia="MS Gothic" w:hAnsi="MS Gothic" w:cs="MS Gothic" w:hint="eastAsia"/>
                <w:lang w:val="zh-TW" w:eastAsia="zh-TW"/>
              </w:rPr>
              <w:t>，但我以為我可以用英文應付。但係我錯啦。我好難明白係法庭上發生乜</w:t>
            </w:r>
            <w:r w:rsidRPr="00110DD1">
              <w:rPr>
                <w:rFonts w:ascii="Microsoft JhengHei" w:eastAsia="Microsoft JhengHei" w:hAnsi="Microsoft JhengHei" w:cs="Microsoft JhengHei" w:hint="eastAsia"/>
                <w:lang w:val="zh-TW" w:eastAsia="zh-TW"/>
              </w:rPr>
              <w:t>嘢</w:t>
            </w:r>
            <w:r w:rsidRPr="00110DD1">
              <w:rPr>
                <w:rFonts w:ascii="MS Gothic" w:eastAsia="MS Gothic" w:hAnsi="MS Gothic" w:cs="MS Gothic" w:hint="eastAsia"/>
                <w:lang w:val="zh-TW" w:eastAsia="zh-TW"/>
              </w:rPr>
              <w:t>事情同埋向法官解釋我嘅情況。</w:t>
            </w:r>
          </w:p>
        </w:tc>
      </w:tr>
      <w:tr w:rsidR="00110DD1" w:rsidRPr="00110DD1" w14:paraId="596BC971" w14:textId="77777777" w:rsidTr="00110DD1">
        <w:tc>
          <w:tcPr>
            <w:tcW w:w="19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73B87" w14:textId="09DF4BB0" w:rsidR="00110DD1" w:rsidRPr="00110DD1" w:rsidRDefault="00110DD1" w:rsidP="00110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CAN_</w:t>
            </w:r>
            <w:r w:rsidRPr="00110DD1">
              <w:rPr>
                <w:rFonts w:ascii="Calibri" w:hAnsi="Calibri" w:cs="Calibri"/>
              </w:rPr>
              <w:t>PSA 1_02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37FB0" w14:textId="77777777" w:rsidR="00110DD1" w:rsidRPr="00110DD1" w:rsidRDefault="00110DD1" w:rsidP="00291CAE">
            <w:pPr>
              <w:rPr>
                <w:rFonts w:ascii="Calibri" w:hAnsi="Calibri" w:cs="Calibri"/>
                <w:lang w:eastAsia="zh-TW"/>
              </w:rPr>
            </w:pPr>
            <w:r w:rsidRPr="00110DD1">
              <w:rPr>
                <w:rFonts w:ascii="Calibri" w:hAnsi="Calibri" w:cs="Calibri"/>
              </w:rPr>
              <w:t xml:space="preserve">In California, when you go to court, you can ask for a free interpreter to help you in the courtroom. A court interpreter is fluent in English and in [language] and is trained in legal terminology to make sure you can communicate with the judge. 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64E04" w14:textId="77777777" w:rsidR="00110DD1" w:rsidRPr="00110DD1" w:rsidRDefault="00110DD1" w:rsidP="00291CAE">
            <w:pPr>
              <w:widowControl w:val="0"/>
              <w:rPr>
                <w:lang w:eastAsia="zh-TW"/>
              </w:rPr>
            </w:pPr>
            <w:r w:rsidRPr="00110DD1">
              <w:rPr>
                <w:rFonts w:ascii="MS Gothic" w:eastAsia="MS Gothic" w:hAnsi="MS Gothic" w:cs="MS Gothic" w:hint="eastAsia"/>
                <w:lang w:val="zh-TW" w:eastAsia="zh-TW"/>
              </w:rPr>
              <w:t>係加州，當你出庭嘅時候，你可以要求免費嘅口譯員係法庭上幫你。法庭口譯員會講流利嘅英文同</w:t>
            </w:r>
            <w:r w:rsidRPr="00110DD1">
              <w:rPr>
                <w:rFonts w:ascii="Calibri" w:hAnsi="Calibri" w:cs="Calibri"/>
                <w:lang w:val="zh-TW" w:eastAsia="zh-TW"/>
              </w:rPr>
              <w:t>[</w:t>
            </w:r>
            <w:r w:rsidRPr="00110DD1">
              <w:rPr>
                <w:rFonts w:ascii="MS Gothic" w:eastAsia="MS Gothic" w:hAnsi="MS Gothic" w:cs="MS Gothic" w:hint="eastAsia"/>
                <w:lang w:val="zh-TW" w:eastAsia="zh-TW"/>
              </w:rPr>
              <w:t>語言</w:t>
            </w:r>
            <w:r w:rsidRPr="00110DD1">
              <w:rPr>
                <w:rFonts w:ascii="Calibri" w:hAnsi="Calibri" w:cs="Calibri"/>
                <w:lang w:val="zh-TW" w:eastAsia="zh-TW"/>
              </w:rPr>
              <w:t>]</w:t>
            </w:r>
            <w:r w:rsidRPr="00110DD1">
              <w:rPr>
                <w:rFonts w:ascii="MS Gothic" w:eastAsia="MS Gothic" w:hAnsi="MS Gothic" w:cs="MS Gothic" w:hint="eastAsia"/>
                <w:lang w:val="zh-TW" w:eastAsia="zh-TW"/>
              </w:rPr>
              <w:t>，同埋接受過法律術語訓練，確保你可以同法官溝通。</w:t>
            </w:r>
          </w:p>
        </w:tc>
      </w:tr>
      <w:tr w:rsidR="00110DD1" w:rsidRPr="00110DD1" w14:paraId="637280AA" w14:textId="77777777" w:rsidTr="00110DD1">
        <w:tc>
          <w:tcPr>
            <w:tcW w:w="19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BD3A9" w14:textId="546FC293" w:rsidR="00110DD1" w:rsidRPr="00110DD1" w:rsidRDefault="00110DD1" w:rsidP="00110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CAN_</w:t>
            </w:r>
            <w:r w:rsidRPr="00110DD1">
              <w:rPr>
                <w:rFonts w:ascii="Calibri" w:hAnsi="Calibri" w:cs="Calibri"/>
              </w:rPr>
              <w:t>PSA 1_03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3CB8B" w14:textId="77777777" w:rsidR="00110DD1" w:rsidRPr="00110DD1" w:rsidRDefault="00110DD1" w:rsidP="00291CAE">
            <w:pPr>
              <w:rPr>
                <w:rFonts w:ascii="Calibri" w:hAnsi="Calibri" w:cs="Calibri"/>
                <w:lang w:eastAsia="zh-TW"/>
              </w:rPr>
            </w:pPr>
            <w:r w:rsidRPr="00110DD1">
              <w:rPr>
                <w:rFonts w:ascii="Calibri" w:hAnsi="Calibri" w:cs="Calibri"/>
              </w:rPr>
              <w:t xml:space="preserve">When I found out I could get an interpreter for my case, I was relieved. I was able to explain to the judge —in my language — why I thought the other party owed me money. 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46279" w14:textId="77777777" w:rsidR="00110DD1" w:rsidRPr="00110DD1" w:rsidRDefault="00110DD1" w:rsidP="00291CAE">
            <w:pPr>
              <w:widowControl w:val="0"/>
              <w:rPr>
                <w:lang w:eastAsia="zh-TW"/>
              </w:rPr>
            </w:pPr>
            <w:r w:rsidRPr="00110DD1">
              <w:rPr>
                <w:rFonts w:ascii="MS Gothic" w:eastAsia="MS Gothic" w:hAnsi="MS Gothic" w:cs="MS Gothic" w:hint="eastAsia"/>
                <w:lang w:val="zh-TW" w:eastAsia="zh-TW"/>
              </w:rPr>
              <w:t>當我發現我嘅案件可以獲得口譯員嘅時候，我鬆</w:t>
            </w:r>
            <w:r w:rsidRPr="00110DD1">
              <w:rPr>
                <w:rFonts w:ascii="Microsoft JhengHei" w:eastAsia="Microsoft JhengHei" w:hAnsi="Microsoft JhengHei" w:cs="Microsoft JhengHei" w:hint="eastAsia"/>
                <w:shd w:val="clear" w:color="auto" w:fill="FFFFFF"/>
                <w:lang w:eastAsia="zh-TW"/>
              </w:rPr>
              <w:t>咗</w:t>
            </w:r>
            <w:r w:rsidRPr="00110DD1">
              <w:rPr>
                <w:rFonts w:ascii="MS Gothic" w:eastAsia="MS Gothic" w:hAnsi="MS Gothic" w:cs="MS Gothic" w:hint="eastAsia"/>
                <w:lang w:val="zh-TW" w:eastAsia="zh-TW"/>
              </w:rPr>
              <w:t>一啖氣。我可以用自己嘅語言向法官講清楚，點解我認為對方</w:t>
            </w:r>
            <w:r w:rsidRPr="00110DD1">
              <w:rPr>
                <w:rStyle w:val="s2"/>
                <w:rFonts w:ascii="MS Gothic" w:eastAsia="MS Gothic" w:hAnsi="MS Gothic" w:cs="MS Gothic" w:hint="eastAsia"/>
                <w:lang w:eastAsia="zh-TW"/>
              </w:rPr>
              <w:t>掙</w:t>
            </w:r>
            <w:r w:rsidRPr="00110DD1">
              <w:rPr>
                <w:rFonts w:ascii="MS Gothic" w:eastAsia="MS Gothic" w:hAnsi="MS Gothic" w:cs="MS Gothic" w:hint="eastAsia"/>
                <w:lang w:val="zh-TW" w:eastAsia="zh-TW"/>
              </w:rPr>
              <w:t>我錢。</w:t>
            </w:r>
          </w:p>
        </w:tc>
      </w:tr>
      <w:tr w:rsidR="00110DD1" w:rsidRPr="00110DD1" w14:paraId="5D787030" w14:textId="77777777" w:rsidTr="00110DD1">
        <w:tc>
          <w:tcPr>
            <w:tcW w:w="19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EE940" w14:textId="33D000C7" w:rsidR="00110DD1" w:rsidRPr="00110DD1" w:rsidRDefault="00110DD1" w:rsidP="00110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CAN_</w:t>
            </w:r>
            <w:r w:rsidRPr="00110DD1">
              <w:rPr>
                <w:rFonts w:ascii="Calibri" w:hAnsi="Calibri" w:cs="Calibri"/>
              </w:rPr>
              <w:t>PSA 1_04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720E1" w14:textId="77777777" w:rsidR="00110DD1" w:rsidRPr="00110DD1" w:rsidRDefault="00110DD1" w:rsidP="00291CAE">
            <w:pPr>
              <w:rPr>
                <w:rFonts w:ascii="Calibri" w:hAnsi="Calibri" w:cs="Calibri"/>
                <w:lang w:eastAsia="zh-TW"/>
              </w:rPr>
            </w:pPr>
            <w:r w:rsidRPr="00110DD1">
              <w:rPr>
                <w:rFonts w:ascii="Calibri" w:hAnsi="Calibri" w:cs="Calibri"/>
              </w:rPr>
              <w:t xml:space="preserve">If you ever need to appear in court in California, ask for a free interpreter. If you need other help, ask the court for assistance in your language. 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52F68" w14:textId="77777777" w:rsidR="00110DD1" w:rsidRPr="00110DD1" w:rsidRDefault="00110DD1" w:rsidP="00291CAE">
            <w:pPr>
              <w:widowControl w:val="0"/>
              <w:rPr>
                <w:lang w:eastAsia="zh-TW"/>
              </w:rPr>
            </w:pPr>
            <w:r w:rsidRPr="00110DD1">
              <w:rPr>
                <w:rFonts w:ascii="MS Gothic" w:eastAsia="MS Gothic" w:hAnsi="MS Gothic" w:cs="MS Gothic" w:hint="eastAsia"/>
                <w:lang w:val="zh-TW" w:eastAsia="zh-TW"/>
              </w:rPr>
              <w:t>如果你需要係加州出庭，一定要要求有一個免費口譯員。如果你需要其他幫忙，請用你嘅語言向法庭尋求協助。</w:t>
            </w:r>
          </w:p>
        </w:tc>
      </w:tr>
      <w:tr w:rsidR="00110DD1" w:rsidRPr="00110DD1" w14:paraId="1918D69B" w14:textId="77777777" w:rsidTr="00110DD1">
        <w:tc>
          <w:tcPr>
            <w:tcW w:w="19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4BF3F" w14:textId="0C003652" w:rsidR="00110DD1" w:rsidRPr="00110DD1" w:rsidRDefault="00110DD1" w:rsidP="00110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CAN_</w:t>
            </w:r>
            <w:r w:rsidRPr="00110DD1">
              <w:rPr>
                <w:rFonts w:ascii="Calibri" w:hAnsi="Calibri" w:cs="Calibri"/>
              </w:rPr>
              <w:t>PSA 1_05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9BD9C" w14:textId="77777777" w:rsidR="00110DD1" w:rsidRPr="00110DD1" w:rsidRDefault="00110DD1" w:rsidP="00291CAE">
            <w:pPr>
              <w:rPr>
                <w:rFonts w:ascii="Calibri" w:hAnsi="Calibri" w:cs="Calibri"/>
                <w:lang w:eastAsia="zh-TW"/>
              </w:rPr>
            </w:pPr>
            <w:r w:rsidRPr="00110DD1">
              <w:rPr>
                <w:rFonts w:ascii="Calibri" w:hAnsi="Calibri" w:cs="Calibri"/>
              </w:rPr>
              <w:t xml:space="preserve">This message was brought to you by the Judicial Council of California. 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BEEE6" w14:textId="77777777" w:rsidR="00110DD1" w:rsidRPr="00110DD1" w:rsidRDefault="00110DD1" w:rsidP="00291CAE">
            <w:pPr>
              <w:widowControl w:val="0"/>
              <w:rPr>
                <w:lang w:eastAsia="zh-TW"/>
              </w:rPr>
            </w:pPr>
            <w:r w:rsidRPr="00110DD1">
              <w:rPr>
                <w:rFonts w:ascii="MS Gothic" w:eastAsia="MS Gothic" w:hAnsi="MS Gothic" w:cs="MS Gothic" w:hint="eastAsia"/>
                <w:lang w:val="zh-TW" w:eastAsia="zh-TW"/>
              </w:rPr>
              <w:t>呢項訊息由加州司法委員會提供。</w:t>
            </w:r>
          </w:p>
        </w:tc>
      </w:tr>
    </w:tbl>
    <w:p w14:paraId="68EDC51C" w14:textId="77777777" w:rsidR="00110DD1" w:rsidRPr="007C0F93" w:rsidRDefault="00110DD1" w:rsidP="00110DD1">
      <w:pPr>
        <w:rPr>
          <w:lang w:eastAsia="zh-TW"/>
        </w:rPr>
      </w:pPr>
    </w:p>
    <w:p w14:paraId="04AFA3FC" w14:textId="77777777" w:rsidR="00110DD1" w:rsidRPr="007C0F93" w:rsidRDefault="00110DD1" w:rsidP="00110DD1">
      <w:pPr>
        <w:rPr>
          <w:lang w:eastAsia="zh-TW"/>
        </w:rPr>
      </w:pPr>
    </w:p>
    <w:p w14:paraId="155A385B" w14:textId="77777777" w:rsidR="00283BC9" w:rsidRDefault="00283BC9">
      <w:pPr>
        <w:sectPr w:rsidR="00283BC9" w:rsidSect="00FD68F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FFA3F1" w14:textId="4D99A89A" w:rsidR="00110DD1" w:rsidRPr="00283BC9" w:rsidRDefault="00283BC9" w:rsidP="00283BC9">
      <w:pPr>
        <w:jc w:val="center"/>
        <w:rPr>
          <w:b/>
          <w:bCs/>
        </w:rPr>
      </w:pPr>
      <w:r w:rsidRPr="00283BC9">
        <w:rPr>
          <w:b/>
          <w:bCs/>
        </w:rPr>
        <w:lastRenderedPageBreak/>
        <w:t>Farsi</w:t>
      </w:r>
    </w:p>
    <w:p w14:paraId="45300117" w14:textId="77777777" w:rsidR="00283BC9" w:rsidRDefault="00283BC9"/>
    <w:tbl>
      <w:tblPr>
        <w:tblW w:w="9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0"/>
        <w:gridCol w:w="3850"/>
        <w:gridCol w:w="3690"/>
      </w:tblGrid>
      <w:tr w:rsidR="00E3527F" w:rsidRPr="00E3527F" w14:paraId="6E30F37A" w14:textId="77777777" w:rsidTr="00E3527F">
        <w:tc>
          <w:tcPr>
            <w:tcW w:w="1810" w:type="dxa"/>
            <w:shd w:val="clear" w:color="auto" w:fill="F0C0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9C987" w14:textId="77777777" w:rsidR="00E3527F" w:rsidRPr="00E3527F" w:rsidRDefault="00E3527F" w:rsidP="00E3527F">
            <w:pPr>
              <w:jc w:val="center"/>
              <w:rPr>
                <w:rFonts w:ascii="Calibri" w:eastAsia="Calibri" w:hAnsi="Calibri" w:cs="Calibri"/>
                <w:b/>
                <w:iCs/>
              </w:rPr>
            </w:pPr>
            <w:r w:rsidRPr="00E3527F">
              <w:rPr>
                <w:rFonts w:ascii="Calibri" w:eastAsia="Calibri" w:hAnsi="Calibri" w:cs="Calibri"/>
                <w:b/>
                <w:iCs/>
              </w:rPr>
              <w:t>Slide</w:t>
            </w:r>
          </w:p>
        </w:tc>
        <w:tc>
          <w:tcPr>
            <w:tcW w:w="3850" w:type="dxa"/>
            <w:shd w:val="clear" w:color="auto" w:fill="F0C0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520A0" w14:textId="77777777" w:rsidR="00E3527F" w:rsidRPr="00E3527F" w:rsidRDefault="00E3527F" w:rsidP="00E3527F">
            <w:pPr>
              <w:jc w:val="center"/>
              <w:rPr>
                <w:b/>
                <w:iCs/>
              </w:rPr>
            </w:pPr>
            <w:r w:rsidRPr="00E3527F">
              <w:rPr>
                <w:rFonts w:ascii="Calibri" w:eastAsia="Calibri" w:hAnsi="Calibri" w:cs="Calibri"/>
                <w:b/>
                <w:iCs/>
              </w:rPr>
              <w:t>Audio</w:t>
            </w:r>
          </w:p>
        </w:tc>
        <w:tc>
          <w:tcPr>
            <w:tcW w:w="3690" w:type="dxa"/>
            <w:shd w:val="clear" w:color="auto" w:fill="F0C0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17923" w14:textId="77777777" w:rsidR="00E3527F" w:rsidRPr="00E3527F" w:rsidRDefault="00E3527F" w:rsidP="00E35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inorHAnsi"/>
                <w:b/>
                <w:iCs/>
              </w:rPr>
            </w:pPr>
            <w:r w:rsidRPr="00E3527F">
              <w:rPr>
                <w:rFonts w:cstheme="minorHAnsi"/>
                <w:b/>
                <w:iCs/>
              </w:rPr>
              <w:t>Translation</w:t>
            </w:r>
          </w:p>
        </w:tc>
      </w:tr>
      <w:tr w:rsidR="00E3527F" w:rsidRPr="00E3527F" w14:paraId="46D3766E" w14:textId="77777777" w:rsidTr="00E3527F">
        <w:trPr>
          <w:trHeight w:val="1869"/>
        </w:trPr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97F43" w14:textId="497E26D1" w:rsidR="00E3527F" w:rsidRPr="00E3527F" w:rsidRDefault="00E3527F" w:rsidP="00E3527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FAR_</w:t>
            </w:r>
            <w:r w:rsidRPr="00E3527F">
              <w:rPr>
                <w:rFonts w:ascii="Calibri" w:eastAsia="Calibri" w:hAnsi="Calibri" w:cs="Calibri"/>
              </w:rPr>
              <w:t>PSA 1_01</w:t>
            </w:r>
          </w:p>
          <w:p w14:paraId="0C941592" w14:textId="77777777" w:rsidR="00E3527F" w:rsidRPr="00E3527F" w:rsidRDefault="00E3527F" w:rsidP="00E3527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C288E" w14:textId="77777777" w:rsidR="00E3527F" w:rsidRPr="00E3527F" w:rsidRDefault="00E3527F" w:rsidP="00291CAE">
            <w:pPr>
              <w:rPr>
                <w:rFonts w:ascii="Calibri" w:hAnsi="Calibri" w:cs="Calibri"/>
              </w:rPr>
            </w:pPr>
            <w:r w:rsidRPr="00E3527F">
              <w:rPr>
                <w:rFonts w:ascii="Calibri" w:hAnsi="Calibri" w:cs="Calibri"/>
              </w:rPr>
              <w:t>I never imagined I would find myself in court. But last year, I had to go to small claims court to get money that was owed to me. I remember how confusing it was. My first language is [language] but I thought I could get by in English. I was wrong. I had a hard time understanding what was going on in court and explaining my situation to the judge.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C90FF" w14:textId="77777777" w:rsidR="00E3527F" w:rsidRPr="00E3527F" w:rsidRDefault="00E3527F" w:rsidP="00291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cstheme="minorHAnsi"/>
              </w:rPr>
            </w:pPr>
            <w:proofErr w:type="spellStart"/>
            <w:r w:rsidRPr="00E3527F">
              <w:rPr>
                <w:rFonts w:cs="Times New Roman"/>
                <w:rtl/>
              </w:rPr>
              <w:t>هرگز</w:t>
            </w:r>
            <w:proofErr w:type="spellEnd"/>
            <w:r w:rsidRPr="00E3527F">
              <w:rPr>
                <w:rFonts w:cs="Times New Roman"/>
                <w:rtl/>
              </w:rPr>
              <w:t xml:space="preserve"> تصور </w:t>
            </w:r>
            <w:proofErr w:type="spellStart"/>
            <w:r w:rsidRPr="00E3527F">
              <w:rPr>
                <w:rFonts w:cs="Times New Roman"/>
                <w:rtl/>
              </w:rPr>
              <w:t>نمی</w:t>
            </w:r>
            <w:proofErr w:type="spellEnd"/>
            <w:r w:rsidRPr="00E3527F">
              <w:rPr>
                <w:rFonts w:cs="Times New Roman"/>
                <w:rtl/>
              </w:rPr>
              <w:t xml:space="preserve"> </w:t>
            </w:r>
            <w:proofErr w:type="spellStart"/>
            <w:r w:rsidRPr="00E3527F">
              <w:rPr>
                <w:rFonts w:cs="Times New Roman"/>
                <w:rtl/>
              </w:rPr>
              <w:t>کردم</w:t>
            </w:r>
            <w:proofErr w:type="spellEnd"/>
            <w:r w:rsidRPr="00E3527F">
              <w:rPr>
                <w:rFonts w:cs="Times New Roman"/>
                <w:rtl/>
              </w:rPr>
              <w:t xml:space="preserve"> </w:t>
            </w:r>
            <w:proofErr w:type="spellStart"/>
            <w:r w:rsidRPr="00E3527F">
              <w:rPr>
                <w:rFonts w:cs="Times New Roman"/>
                <w:rtl/>
              </w:rPr>
              <w:t>که</w:t>
            </w:r>
            <w:proofErr w:type="spellEnd"/>
            <w:r w:rsidRPr="00E3527F">
              <w:rPr>
                <w:rFonts w:cs="Times New Roman"/>
                <w:rtl/>
              </w:rPr>
              <w:t xml:space="preserve"> </w:t>
            </w:r>
            <w:proofErr w:type="spellStart"/>
            <w:r w:rsidRPr="00E3527F">
              <w:rPr>
                <w:rFonts w:cs="Times New Roman"/>
                <w:rtl/>
              </w:rPr>
              <w:t>روزی</w:t>
            </w:r>
            <w:proofErr w:type="spellEnd"/>
            <w:r w:rsidRPr="00E3527F">
              <w:rPr>
                <w:rFonts w:cs="Times New Roman"/>
                <w:rtl/>
              </w:rPr>
              <w:t xml:space="preserve"> در </w:t>
            </w:r>
            <w:proofErr w:type="spellStart"/>
            <w:r w:rsidRPr="00E3527F">
              <w:rPr>
                <w:rFonts w:cs="Times New Roman"/>
                <w:rtl/>
              </w:rPr>
              <w:t>دادگاه</w:t>
            </w:r>
            <w:proofErr w:type="spellEnd"/>
            <w:r w:rsidRPr="00E3527F">
              <w:rPr>
                <w:rFonts w:cs="Times New Roman"/>
                <w:rtl/>
              </w:rPr>
              <w:t xml:space="preserve"> حضور </w:t>
            </w:r>
            <w:proofErr w:type="spellStart"/>
            <w:r w:rsidRPr="00E3527F">
              <w:rPr>
                <w:rFonts w:cs="Times New Roman"/>
                <w:rtl/>
              </w:rPr>
              <w:t>پیدا</w:t>
            </w:r>
            <w:proofErr w:type="spellEnd"/>
            <w:r w:rsidRPr="00E3527F">
              <w:rPr>
                <w:rFonts w:cs="Times New Roman"/>
                <w:rtl/>
              </w:rPr>
              <w:t xml:space="preserve"> </w:t>
            </w:r>
            <w:proofErr w:type="spellStart"/>
            <w:r w:rsidRPr="00E3527F">
              <w:rPr>
                <w:rFonts w:cs="Times New Roman"/>
                <w:rtl/>
              </w:rPr>
              <w:t>کنم</w:t>
            </w:r>
            <w:proofErr w:type="spellEnd"/>
            <w:r w:rsidRPr="00E3527F">
              <w:rPr>
                <w:rFonts w:cstheme="minorHAnsi"/>
                <w:rtl/>
              </w:rPr>
              <w:t xml:space="preserve">. </w:t>
            </w:r>
            <w:r w:rsidRPr="00E3527F">
              <w:rPr>
                <w:rFonts w:cs="Times New Roman"/>
                <w:rtl/>
              </w:rPr>
              <w:t xml:space="preserve">اما سال </w:t>
            </w:r>
            <w:proofErr w:type="spellStart"/>
            <w:r w:rsidRPr="00E3527F">
              <w:rPr>
                <w:rFonts w:cs="Times New Roman"/>
                <w:rtl/>
              </w:rPr>
              <w:t>گذشته</w:t>
            </w:r>
            <w:proofErr w:type="spellEnd"/>
            <w:r w:rsidRPr="00E3527F">
              <w:rPr>
                <w:rFonts w:cs="Times New Roman"/>
                <w:rtl/>
              </w:rPr>
              <w:t xml:space="preserve"> مجبور </w:t>
            </w:r>
            <w:proofErr w:type="spellStart"/>
            <w:r w:rsidRPr="00E3527F">
              <w:rPr>
                <w:rFonts w:cs="Times New Roman"/>
                <w:rtl/>
              </w:rPr>
              <w:t>شدم</w:t>
            </w:r>
            <w:proofErr w:type="spellEnd"/>
            <w:r w:rsidRPr="00E3527F">
              <w:rPr>
                <w:rFonts w:cs="Times New Roman"/>
                <w:rtl/>
              </w:rPr>
              <w:t xml:space="preserve"> به </w:t>
            </w:r>
            <w:proofErr w:type="spellStart"/>
            <w:r w:rsidRPr="00E3527F">
              <w:rPr>
                <w:rFonts w:cs="Times New Roman"/>
                <w:rtl/>
              </w:rPr>
              <w:t>دادگاه</w:t>
            </w:r>
            <w:proofErr w:type="spellEnd"/>
            <w:r w:rsidRPr="00E3527F">
              <w:rPr>
                <w:rFonts w:cs="Times New Roman"/>
                <w:rtl/>
              </w:rPr>
              <w:t xml:space="preserve"> </w:t>
            </w:r>
            <w:proofErr w:type="spellStart"/>
            <w:r w:rsidRPr="00E3527F">
              <w:rPr>
                <w:rFonts w:cs="Times New Roman"/>
                <w:rtl/>
              </w:rPr>
              <w:t>دعاوی</w:t>
            </w:r>
            <w:proofErr w:type="spellEnd"/>
            <w:r w:rsidRPr="00E3527F">
              <w:rPr>
                <w:rFonts w:cs="Times New Roman"/>
                <w:rtl/>
              </w:rPr>
              <w:t xml:space="preserve"> </w:t>
            </w:r>
            <w:proofErr w:type="spellStart"/>
            <w:r w:rsidRPr="00E3527F">
              <w:rPr>
                <w:rFonts w:cs="Times New Roman" w:hint="cs"/>
                <w:rtl/>
              </w:rPr>
              <w:t>کوچک</w:t>
            </w:r>
            <w:proofErr w:type="spellEnd"/>
            <w:r w:rsidRPr="00E3527F">
              <w:rPr>
                <w:rFonts w:cs="Times New Roman"/>
                <w:rtl/>
              </w:rPr>
              <w:t xml:space="preserve"> بروم تا </w:t>
            </w:r>
            <w:proofErr w:type="spellStart"/>
            <w:r w:rsidRPr="00E3527F">
              <w:rPr>
                <w:rFonts w:cs="Times New Roman"/>
                <w:rtl/>
              </w:rPr>
              <w:t>بتوانم</w:t>
            </w:r>
            <w:proofErr w:type="spellEnd"/>
            <w:r w:rsidRPr="00E3527F">
              <w:rPr>
                <w:rFonts w:cs="Times New Roman"/>
                <w:rtl/>
              </w:rPr>
              <w:t xml:space="preserve"> </w:t>
            </w:r>
            <w:proofErr w:type="spellStart"/>
            <w:r w:rsidRPr="00E3527F">
              <w:rPr>
                <w:rFonts w:cs="Times New Roman"/>
                <w:rtl/>
              </w:rPr>
              <w:t>پولی</w:t>
            </w:r>
            <w:proofErr w:type="spellEnd"/>
            <w:r w:rsidRPr="00E3527F">
              <w:rPr>
                <w:rFonts w:cs="Times New Roman"/>
                <w:rtl/>
              </w:rPr>
              <w:t xml:space="preserve"> را </w:t>
            </w:r>
            <w:proofErr w:type="spellStart"/>
            <w:r w:rsidRPr="00E3527F">
              <w:rPr>
                <w:rFonts w:cs="Times New Roman"/>
                <w:rtl/>
              </w:rPr>
              <w:t>که</w:t>
            </w:r>
            <w:proofErr w:type="spellEnd"/>
            <w:r w:rsidRPr="00E3527F">
              <w:rPr>
                <w:rFonts w:cs="Times New Roman"/>
                <w:rtl/>
              </w:rPr>
              <w:t xml:space="preserve"> طلب </w:t>
            </w:r>
            <w:proofErr w:type="spellStart"/>
            <w:r w:rsidRPr="00E3527F">
              <w:rPr>
                <w:rFonts w:cs="Times New Roman"/>
                <w:rtl/>
              </w:rPr>
              <w:t>داشتم</w:t>
            </w:r>
            <w:proofErr w:type="spellEnd"/>
            <w:r w:rsidRPr="00E3527F">
              <w:rPr>
                <w:rFonts w:cs="Times New Roman"/>
                <w:rtl/>
              </w:rPr>
              <w:t xml:space="preserve"> </w:t>
            </w:r>
            <w:proofErr w:type="spellStart"/>
            <w:r w:rsidRPr="00E3527F">
              <w:rPr>
                <w:rFonts w:cs="Times New Roman"/>
                <w:rtl/>
              </w:rPr>
              <w:t>دریافت</w:t>
            </w:r>
            <w:proofErr w:type="spellEnd"/>
            <w:r w:rsidRPr="00E3527F">
              <w:rPr>
                <w:rFonts w:cs="Times New Roman"/>
                <w:rtl/>
              </w:rPr>
              <w:t xml:space="preserve"> </w:t>
            </w:r>
            <w:proofErr w:type="spellStart"/>
            <w:r w:rsidRPr="00E3527F">
              <w:rPr>
                <w:rFonts w:cs="Times New Roman"/>
                <w:rtl/>
              </w:rPr>
              <w:t>کنم</w:t>
            </w:r>
            <w:proofErr w:type="spellEnd"/>
            <w:r w:rsidRPr="00E3527F">
              <w:rPr>
                <w:rFonts w:cstheme="minorHAnsi"/>
                <w:rtl/>
              </w:rPr>
              <w:t xml:space="preserve">. </w:t>
            </w:r>
            <w:r w:rsidRPr="00E3527F">
              <w:rPr>
                <w:rFonts w:cs="Times New Roman"/>
                <w:rtl/>
              </w:rPr>
              <w:t xml:space="preserve">به </w:t>
            </w:r>
            <w:proofErr w:type="spellStart"/>
            <w:r w:rsidRPr="00E3527F">
              <w:rPr>
                <w:rFonts w:cs="Times New Roman"/>
                <w:rtl/>
              </w:rPr>
              <w:t>یاد</w:t>
            </w:r>
            <w:proofErr w:type="spellEnd"/>
            <w:r w:rsidRPr="00E3527F">
              <w:rPr>
                <w:rFonts w:cs="Times New Roman"/>
                <w:rtl/>
              </w:rPr>
              <w:t xml:space="preserve"> دارم </w:t>
            </w:r>
            <w:proofErr w:type="spellStart"/>
            <w:r w:rsidRPr="00E3527F">
              <w:rPr>
                <w:rFonts w:cs="Times New Roman"/>
                <w:rtl/>
              </w:rPr>
              <w:t>که</w:t>
            </w:r>
            <w:proofErr w:type="spellEnd"/>
            <w:r w:rsidRPr="00E3527F">
              <w:rPr>
                <w:rFonts w:cs="Times New Roman"/>
                <w:rtl/>
              </w:rPr>
              <w:t xml:space="preserve"> </w:t>
            </w:r>
            <w:proofErr w:type="spellStart"/>
            <w:r w:rsidRPr="00E3527F">
              <w:rPr>
                <w:rFonts w:cs="Times New Roman"/>
                <w:rtl/>
              </w:rPr>
              <w:t>چقدر</w:t>
            </w:r>
            <w:proofErr w:type="spellEnd"/>
            <w:r w:rsidRPr="00E3527F">
              <w:rPr>
                <w:rFonts w:cs="Times New Roman"/>
                <w:rtl/>
              </w:rPr>
              <w:t xml:space="preserve"> </w:t>
            </w:r>
            <w:proofErr w:type="spellStart"/>
            <w:r w:rsidRPr="00E3527F">
              <w:rPr>
                <w:rFonts w:cs="Times New Roman"/>
                <w:rtl/>
              </w:rPr>
              <w:t>سردرگم</w:t>
            </w:r>
            <w:proofErr w:type="spellEnd"/>
            <w:r w:rsidRPr="00E3527F">
              <w:rPr>
                <w:rFonts w:cs="Times New Roman" w:hint="cs"/>
                <w:rtl/>
              </w:rPr>
              <w:t xml:space="preserve"> </w:t>
            </w:r>
            <w:proofErr w:type="spellStart"/>
            <w:r w:rsidRPr="00E3527F">
              <w:rPr>
                <w:rFonts w:cs="Times New Roman" w:hint="cs"/>
                <w:rtl/>
              </w:rPr>
              <w:t>کننده</w:t>
            </w:r>
            <w:proofErr w:type="spellEnd"/>
            <w:r w:rsidRPr="00E3527F">
              <w:rPr>
                <w:rFonts w:cs="Times New Roman" w:hint="cs"/>
                <w:rtl/>
              </w:rPr>
              <w:t xml:space="preserve"> بود</w:t>
            </w:r>
            <w:r w:rsidRPr="00E3527F">
              <w:rPr>
                <w:rFonts w:cstheme="minorHAnsi"/>
                <w:rtl/>
              </w:rPr>
              <w:t xml:space="preserve">. </w:t>
            </w:r>
            <w:r w:rsidRPr="00E3527F">
              <w:rPr>
                <w:rFonts w:cs="Times New Roman"/>
                <w:rtl/>
              </w:rPr>
              <w:t xml:space="preserve">زبان </w:t>
            </w:r>
            <w:proofErr w:type="spellStart"/>
            <w:r w:rsidRPr="00E3527F">
              <w:rPr>
                <w:rFonts w:cs="Times New Roman"/>
                <w:rtl/>
              </w:rPr>
              <w:t>مادری</w:t>
            </w:r>
            <w:proofErr w:type="spellEnd"/>
            <w:r w:rsidRPr="00E3527F">
              <w:rPr>
                <w:rFonts w:cs="Times New Roman"/>
                <w:rtl/>
              </w:rPr>
              <w:t xml:space="preserve"> من </w:t>
            </w:r>
            <w:proofErr w:type="spellStart"/>
            <w:r w:rsidRPr="00E3527F">
              <w:rPr>
                <w:rFonts w:cs="Times New Roman" w:hint="cs"/>
                <w:rtl/>
              </w:rPr>
              <w:t>فارسی</w:t>
            </w:r>
            <w:proofErr w:type="spellEnd"/>
            <w:r w:rsidRPr="00E3527F">
              <w:rPr>
                <w:rFonts w:cs="Times New Roman"/>
                <w:rtl/>
              </w:rPr>
              <w:t xml:space="preserve"> است، اما </w:t>
            </w:r>
            <w:proofErr w:type="spellStart"/>
            <w:r w:rsidRPr="00E3527F">
              <w:rPr>
                <w:rFonts w:cs="Times New Roman"/>
                <w:rtl/>
              </w:rPr>
              <w:t>فکر</w:t>
            </w:r>
            <w:proofErr w:type="spellEnd"/>
            <w:r w:rsidRPr="00E3527F">
              <w:rPr>
                <w:rFonts w:cs="Times New Roman"/>
                <w:rtl/>
              </w:rPr>
              <w:t xml:space="preserve"> </w:t>
            </w:r>
            <w:proofErr w:type="spellStart"/>
            <w:r w:rsidRPr="00E3527F">
              <w:rPr>
                <w:rFonts w:cs="Times New Roman"/>
                <w:rtl/>
              </w:rPr>
              <w:t>می</w:t>
            </w:r>
            <w:proofErr w:type="spellEnd"/>
            <w:r w:rsidRPr="00E3527F">
              <w:rPr>
                <w:rFonts w:cs="Times New Roman"/>
                <w:rtl/>
              </w:rPr>
              <w:t xml:space="preserve"> </w:t>
            </w:r>
            <w:proofErr w:type="spellStart"/>
            <w:r w:rsidRPr="00E3527F">
              <w:rPr>
                <w:rFonts w:cs="Times New Roman"/>
                <w:rtl/>
              </w:rPr>
              <w:t>کردم</w:t>
            </w:r>
            <w:proofErr w:type="spellEnd"/>
            <w:r w:rsidRPr="00E3527F">
              <w:rPr>
                <w:rFonts w:cs="Times New Roman"/>
                <w:rtl/>
              </w:rPr>
              <w:t xml:space="preserve"> </w:t>
            </w:r>
            <w:proofErr w:type="spellStart"/>
            <w:r w:rsidRPr="00E3527F">
              <w:rPr>
                <w:rFonts w:cs="Times New Roman" w:hint="cs"/>
                <w:rtl/>
              </w:rPr>
              <w:t>که</w:t>
            </w:r>
            <w:proofErr w:type="spellEnd"/>
            <w:r w:rsidRPr="00E3527F">
              <w:rPr>
                <w:rFonts w:cs="Times New Roman" w:hint="cs"/>
                <w:rtl/>
              </w:rPr>
              <w:t xml:space="preserve"> </w:t>
            </w:r>
            <w:proofErr w:type="spellStart"/>
            <w:r w:rsidRPr="00E3527F">
              <w:rPr>
                <w:rFonts w:cs="Times New Roman"/>
                <w:rtl/>
              </w:rPr>
              <w:t>می</w:t>
            </w:r>
            <w:proofErr w:type="spellEnd"/>
            <w:r w:rsidRPr="00E3527F">
              <w:rPr>
                <w:rFonts w:cs="Times New Roman"/>
                <w:rtl/>
              </w:rPr>
              <w:t xml:space="preserve"> </w:t>
            </w:r>
            <w:proofErr w:type="spellStart"/>
            <w:r w:rsidRPr="00E3527F">
              <w:rPr>
                <w:rFonts w:cs="Times New Roman"/>
                <w:rtl/>
              </w:rPr>
              <w:t>توانم</w:t>
            </w:r>
            <w:proofErr w:type="spellEnd"/>
            <w:r w:rsidRPr="00E3527F">
              <w:rPr>
                <w:rFonts w:cs="Times New Roman"/>
                <w:rtl/>
              </w:rPr>
              <w:t xml:space="preserve"> </w:t>
            </w:r>
            <w:proofErr w:type="spellStart"/>
            <w:r w:rsidRPr="00E3527F">
              <w:rPr>
                <w:rFonts w:cs="Times New Roman" w:hint="cs"/>
                <w:rtl/>
              </w:rPr>
              <w:t>کارم</w:t>
            </w:r>
            <w:proofErr w:type="spellEnd"/>
            <w:r w:rsidRPr="00E3527F">
              <w:rPr>
                <w:rFonts w:cs="Times New Roman" w:hint="cs"/>
                <w:rtl/>
              </w:rPr>
              <w:t xml:space="preserve"> را به</w:t>
            </w:r>
            <w:r w:rsidRPr="00E3527F">
              <w:rPr>
                <w:rFonts w:cs="Times New Roman"/>
                <w:rtl/>
              </w:rPr>
              <w:t xml:space="preserve"> زبان </w:t>
            </w:r>
            <w:proofErr w:type="spellStart"/>
            <w:r w:rsidRPr="00E3527F">
              <w:rPr>
                <w:rFonts w:cs="Times New Roman"/>
                <w:rtl/>
              </w:rPr>
              <w:t>انگلیسی</w:t>
            </w:r>
            <w:proofErr w:type="spellEnd"/>
            <w:r w:rsidRPr="00E3527F">
              <w:rPr>
                <w:rFonts w:cs="Times New Roman" w:hint="cs"/>
                <w:rtl/>
              </w:rPr>
              <w:t xml:space="preserve"> </w:t>
            </w:r>
            <w:proofErr w:type="spellStart"/>
            <w:r w:rsidRPr="00E3527F">
              <w:rPr>
                <w:rFonts w:cs="Times New Roman" w:hint="cs"/>
                <w:rtl/>
              </w:rPr>
              <w:t>پیش</w:t>
            </w:r>
            <w:proofErr w:type="spellEnd"/>
            <w:r w:rsidRPr="00E3527F">
              <w:rPr>
                <w:rFonts w:cs="Times New Roman" w:hint="cs"/>
                <w:rtl/>
              </w:rPr>
              <w:t xml:space="preserve"> ببرم</w:t>
            </w:r>
            <w:r w:rsidRPr="00E3527F">
              <w:rPr>
                <w:rFonts w:cstheme="minorHAnsi"/>
                <w:rtl/>
              </w:rPr>
              <w:t xml:space="preserve">. </w:t>
            </w:r>
            <w:r w:rsidRPr="00E3527F">
              <w:rPr>
                <w:rFonts w:cs="Times New Roman"/>
                <w:rtl/>
              </w:rPr>
              <w:t xml:space="preserve">اشتباه </w:t>
            </w:r>
            <w:proofErr w:type="spellStart"/>
            <w:r w:rsidRPr="00E3527F">
              <w:rPr>
                <w:rFonts w:cs="Times New Roman"/>
                <w:rtl/>
              </w:rPr>
              <w:t>می</w:t>
            </w:r>
            <w:proofErr w:type="spellEnd"/>
            <w:r w:rsidRPr="00E3527F">
              <w:rPr>
                <w:rFonts w:cs="Times New Roman"/>
                <w:rtl/>
              </w:rPr>
              <w:t xml:space="preserve"> </w:t>
            </w:r>
            <w:proofErr w:type="spellStart"/>
            <w:r w:rsidRPr="00E3527F">
              <w:rPr>
                <w:rFonts w:cs="Times New Roman"/>
                <w:rtl/>
              </w:rPr>
              <w:t>کردم</w:t>
            </w:r>
            <w:proofErr w:type="spellEnd"/>
            <w:r w:rsidRPr="00E3527F">
              <w:rPr>
                <w:rFonts w:cstheme="minorHAnsi"/>
                <w:rtl/>
              </w:rPr>
              <w:t xml:space="preserve">. </w:t>
            </w:r>
            <w:r w:rsidRPr="00E3527F">
              <w:rPr>
                <w:rFonts w:cs="Times New Roman"/>
                <w:rtl/>
              </w:rPr>
              <w:t xml:space="preserve">به </w:t>
            </w:r>
            <w:proofErr w:type="spellStart"/>
            <w:r w:rsidRPr="00E3527F">
              <w:rPr>
                <w:rFonts w:cs="Times New Roman"/>
                <w:rtl/>
              </w:rPr>
              <w:t>سختی</w:t>
            </w:r>
            <w:proofErr w:type="spellEnd"/>
            <w:r w:rsidRPr="00E3527F">
              <w:rPr>
                <w:rFonts w:cs="Times New Roman"/>
                <w:rtl/>
              </w:rPr>
              <w:t xml:space="preserve"> </w:t>
            </w:r>
            <w:proofErr w:type="spellStart"/>
            <w:r w:rsidRPr="00E3527F">
              <w:rPr>
                <w:rFonts w:cs="Times New Roman"/>
                <w:rtl/>
              </w:rPr>
              <w:t>می</w:t>
            </w:r>
            <w:proofErr w:type="spellEnd"/>
            <w:r w:rsidRPr="00E3527F">
              <w:rPr>
                <w:rFonts w:cs="Times New Roman"/>
                <w:rtl/>
              </w:rPr>
              <w:t xml:space="preserve"> </w:t>
            </w:r>
            <w:proofErr w:type="spellStart"/>
            <w:r w:rsidRPr="00E3527F">
              <w:rPr>
                <w:rFonts w:cs="Times New Roman"/>
                <w:rtl/>
              </w:rPr>
              <w:t>توانستم</w:t>
            </w:r>
            <w:proofErr w:type="spellEnd"/>
            <w:r w:rsidRPr="00E3527F">
              <w:rPr>
                <w:rFonts w:cs="Times New Roman"/>
                <w:rtl/>
              </w:rPr>
              <w:t xml:space="preserve"> </w:t>
            </w:r>
            <w:proofErr w:type="spellStart"/>
            <w:r w:rsidRPr="00E3527F">
              <w:rPr>
                <w:rFonts w:cs="Times New Roman"/>
                <w:rtl/>
              </w:rPr>
              <w:t>بفهمم</w:t>
            </w:r>
            <w:proofErr w:type="spellEnd"/>
            <w:r w:rsidRPr="00E3527F">
              <w:rPr>
                <w:rFonts w:cs="Times New Roman"/>
                <w:rtl/>
              </w:rPr>
              <w:t xml:space="preserve"> </w:t>
            </w:r>
            <w:proofErr w:type="spellStart"/>
            <w:r w:rsidRPr="00E3527F">
              <w:rPr>
                <w:rFonts w:cs="Times New Roman"/>
                <w:rtl/>
              </w:rPr>
              <w:t>که</w:t>
            </w:r>
            <w:proofErr w:type="spellEnd"/>
            <w:r w:rsidRPr="00E3527F">
              <w:rPr>
                <w:rFonts w:cs="Times New Roman"/>
                <w:rtl/>
              </w:rPr>
              <w:t xml:space="preserve"> </w:t>
            </w:r>
            <w:proofErr w:type="spellStart"/>
            <w:r w:rsidRPr="00E3527F">
              <w:rPr>
                <w:rFonts w:cs="Times New Roman"/>
                <w:rtl/>
              </w:rPr>
              <w:t>چه</w:t>
            </w:r>
            <w:proofErr w:type="spellEnd"/>
            <w:r w:rsidRPr="00E3527F">
              <w:rPr>
                <w:rFonts w:cs="Times New Roman"/>
                <w:rtl/>
              </w:rPr>
              <w:t xml:space="preserve"> </w:t>
            </w:r>
            <w:proofErr w:type="spellStart"/>
            <w:r w:rsidRPr="00E3527F">
              <w:rPr>
                <w:rFonts w:cs="Times New Roman"/>
                <w:rtl/>
              </w:rPr>
              <w:t>حرفهایی</w:t>
            </w:r>
            <w:proofErr w:type="spellEnd"/>
            <w:r w:rsidRPr="00E3527F">
              <w:rPr>
                <w:rFonts w:cs="Times New Roman"/>
                <w:rtl/>
              </w:rPr>
              <w:t xml:space="preserve"> در </w:t>
            </w:r>
            <w:proofErr w:type="spellStart"/>
            <w:r w:rsidRPr="00E3527F">
              <w:rPr>
                <w:rFonts w:cs="Times New Roman"/>
                <w:rtl/>
              </w:rPr>
              <w:t>دادگاه</w:t>
            </w:r>
            <w:proofErr w:type="spellEnd"/>
            <w:r w:rsidRPr="00E3527F">
              <w:rPr>
                <w:rFonts w:cs="Times New Roman"/>
                <w:rtl/>
              </w:rPr>
              <w:t xml:space="preserve"> رد </w:t>
            </w:r>
            <w:proofErr w:type="gramStart"/>
            <w:r w:rsidRPr="00E3527F">
              <w:rPr>
                <w:rFonts w:cs="Times New Roman"/>
                <w:rtl/>
              </w:rPr>
              <w:t>و بدل</w:t>
            </w:r>
            <w:proofErr w:type="gramEnd"/>
            <w:r w:rsidRPr="00E3527F">
              <w:rPr>
                <w:rFonts w:cs="Times New Roman"/>
                <w:rtl/>
              </w:rPr>
              <w:t xml:space="preserve"> </w:t>
            </w:r>
            <w:proofErr w:type="spellStart"/>
            <w:r w:rsidRPr="00E3527F">
              <w:rPr>
                <w:rFonts w:cs="Times New Roman"/>
                <w:rtl/>
              </w:rPr>
              <w:t>می</w:t>
            </w:r>
            <w:proofErr w:type="spellEnd"/>
            <w:r w:rsidRPr="00E3527F">
              <w:rPr>
                <w:rFonts w:cs="Times New Roman"/>
                <w:rtl/>
              </w:rPr>
              <w:t xml:space="preserve"> شود و به </w:t>
            </w:r>
            <w:proofErr w:type="spellStart"/>
            <w:r w:rsidRPr="00E3527F">
              <w:rPr>
                <w:rFonts w:cs="Times New Roman"/>
                <w:rtl/>
              </w:rPr>
              <w:t>سختی</w:t>
            </w:r>
            <w:proofErr w:type="spellEnd"/>
            <w:r w:rsidRPr="00E3527F">
              <w:rPr>
                <w:rFonts w:cs="Times New Roman"/>
                <w:rtl/>
              </w:rPr>
              <w:t xml:space="preserve"> </w:t>
            </w:r>
            <w:proofErr w:type="spellStart"/>
            <w:r w:rsidRPr="00E3527F">
              <w:rPr>
                <w:rFonts w:cs="Times New Roman"/>
                <w:rtl/>
              </w:rPr>
              <w:t>می</w:t>
            </w:r>
            <w:proofErr w:type="spellEnd"/>
            <w:r w:rsidRPr="00E3527F">
              <w:rPr>
                <w:rFonts w:cs="Times New Roman"/>
                <w:rtl/>
              </w:rPr>
              <w:t xml:space="preserve"> </w:t>
            </w:r>
            <w:proofErr w:type="spellStart"/>
            <w:r w:rsidRPr="00E3527F">
              <w:rPr>
                <w:rFonts w:cs="Times New Roman"/>
                <w:rtl/>
              </w:rPr>
              <w:t>توانستم</w:t>
            </w:r>
            <w:proofErr w:type="spellEnd"/>
            <w:r w:rsidRPr="00E3527F">
              <w:rPr>
                <w:rFonts w:cs="Times New Roman"/>
                <w:rtl/>
              </w:rPr>
              <w:t xml:space="preserve"> </w:t>
            </w:r>
            <w:proofErr w:type="spellStart"/>
            <w:r w:rsidRPr="00E3527F">
              <w:rPr>
                <w:rFonts w:cs="Times New Roman"/>
                <w:rtl/>
              </w:rPr>
              <w:t>شرایطم</w:t>
            </w:r>
            <w:proofErr w:type="spellEnd"/>
            <w:r w:rsidRPr="00E3527F">
              <w:rPr>
                <w:rFonts w:cs="Times New Roman"/>
                <w:rtl/>
              </w:rPr>
              <w:t xml:space="preserve"> را </w:t>
            </w:r>
            <w:proofErr w:type="spellStart"/>
            <w:r w:rsidRPr="00E3527F">
              <w:rPr>
                <w:rFonts w:cs="Times New Roman"/>
                <w:rtl/>
              </w:rPr>
              <w:t>برای</w:t>
            </w:r>
            <w:proofErr w:type="spellEnd"/>
            <w:r w:rsidRPr="00E3527F">
              <w:rPr>
                <w:rFonts w:cs="Times New Roman"/>
                <w:rtl/>
              </w:rPr>
              <w:t xml:space="preserve"> </w:t>
            </w:r>
            <w:proofErr w:type="spellStart"/>
            <w:r w:rsidRPr="00E3527F">
              <w:rPr>
                <w:rFonts w:cs="Times New Roman"/>
                <w:rtl/>
              </w:rPr>
              <w:t>قاضی</w:t>
            </w:r>
            <w:proofErr w:type="spellEnd"/>
            <w:r w:rsidRPr="00E3527F">
              <w:rPr>
                <w:rFonts w:cs="Times New Roman"/>
                <w:rtl/>
              </w:rPr>
              <w:t xml:space="preserve"> </w:t>
            </w:r>
            <w:proofErr w:type="spellStart"/>
            <w:r w:rsidRPr="00E3527F">
              <w:rPr>
                <w:rFonts w:cs="Times New Roman"/>
                <w:rtl/>
              </w:rPr>
              <w:t>توضیح</w:t>
            </w:r>
            <w:proofErr w:type="spellEnd"/>
            <w:r w:rsidRPr="00E3527F">
              <w:rPr>
                <w:rFonts w:cs="Times New Roman"/>
                <w:rtl/>
              </w:rPr>
              <w:t xml:space="preserve"> دهم</w:t>
            </w:r>
            <w:r w:rsidRPr="00E3527F">
              <w:rPr>
                <w:rFonts w:cstheme="minorHAnsi"/>
                <w:rtl/>
              </w:rPr>
              <w:t xml:space="preserve">. </w:t>
            </w:r>
          </w:p>
        </w:tc>
      </w:tr>
      <w:tr w:rsidR="00E3527F" w:rsidRPr="00E3527F" w14:paraId="0AFC816B" w14:textId="77777777" w:rsidTr="00E3527F"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3341A" w14:textId="38F982A4" w:rsidR="00E3527F" w:rsidRPr="00E3527F" w:rsidRDefault="00E3527F" w:rsidP="00E3527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FAR_</w:t>
            </w:r>
            <w:r w:rsidRPr="00E3527F">
              <w:rPr>
                <w:rFonts w:ascii="Calibri" w:eastAsia="Calibri" w:hAnsi="Calibri" w:cs="Calibri"/>
              </w:rPr>
              <w:t>PSA 1_02</w:t>
            </w:r>
          </w:p>
        </w:tc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DA76A" w14:textId="716E0CE2" w:rsidR="00E3527F" w:rsidRPr="00E3527F" w:rsidRDefault="00E3527F" w:rsidP="00291CAE">
            <w:pPr>
              <w:rPr>
                <w:rFonts w:ascii="Calibri" w:hAnsi="Calibri" w:cs="Calibri"/>
              </w:rPr>
            </w:pPr>
            <w:r w:rsidRPr="00E3527F">
              <w:rPr>
                <w:rFonts w:ascii="Calibri" w:hAnsi="Calibri" w:cs="Calibri"/>
              </w:rPr>
              <w:t xml:space="preserve">In California, when you go to court, you can ask for a free interpreter to help you in the courtroom. A court interpreter is fluent in English and in [language] and is trained in legal terminology to make sure you can communicate with the judge. 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C718A" w14:textId="77777777" w:rsidR="00E3527F" w:rsidRPr="00E3527F" w:rsidRDefault="00E3527F" w:rsidP="00291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cstheme="minorHAnsi"/>
              </w:rPr>
            </w:pPr>
            <w:proofErr w:type="spellStart"/>
            <w:r w:rsidRPr="00E3527F">
              <w:rPr>
                <w:rFonts w:cs="Times New Roman"/>
                <w:rtl/>
              </w:rPr>
              <w:t>وقتی</w:t>
            </w:r>
            <w:proofErr w:type="spellEnd"/>
            <w:r w:rsidRPr="00E3527F">
              <w:rPr>
                <w:rFonts w:cs="Times New Roman"/>
                <w:rtl/>
              </w:rPr>
              <w:t xml:space="preserve"> شما در </w:t>
            </w:r>
            <w:proofErr w:type="spellStart"/>
            <w:r w:rsidRPr="00E3527F">
              <w:rPr>
                <w:rFonts w:cs="Times New Roman"/>
                <w:rtl/>
              </w:rPr>
              <w:t>کالیفرنیا</w:t>
            </w:r>
            <w:proofErr w:type="spellEnd"/>
            <w:r w:rsidRPr="00E3527F">
              <w:rPr>
                <w:rFonts w:cs="Times New Roman"/>
                <w:rtl/>
              </w:rPr>
              <w:t xml:space="preserve"> به </w:t>
            </w:r>
            <w:proofErr w:type="spellStart"/>
            <w:r w:rsidRPr="00E3527F">
              <w:rPr>
                <w:rFonts w:cs="Times New Roman"/>
                <w:rtl/>
              </w:rPr>
              <w:t>دادگاه</w:t>
            </w:r>
            <w:proofErr w:type="spellEnd"/>
            <w:r w:rsidRPr="00E3527F">
              <w:rPr>
                <w:rFonts w:cs="Times New Roman"/>
                <w:rtl/>
              </w:rPr>
              <w:t xml:space="preserve"> </w:t>
            </w:r>
            <w:proofErr w:type="spellStart"/>
            <w:r w:rsidRPr="00E3527F">
              <w:rPr>
                <w:rFonts w:cs="Times New Roman"/>
                <w:rtl/>
              </w:rPr>
              <w:t>می</w:t>
            </w:r>
            <w:proofErr w:type="spellEnd"/>
            <w:r w:rsidRPr="00E3527F">
              <w:rPr>
                <w:rFonts w:cs="Times New Roman"/>
                <w:rtl/>
              </w:rPr>
              <w:t xml:space="preserve"> </w:t>
            </w:r>
            <w:proofErr w:type="spellStart"/>
            <w:r w:rsidRPr="00E3527F">
              <w:rPr>
                <w:rFonts w:cs="Times New Roman"/>
                <w:rtl/>
              </w:rPr>
              <w:t>روید</w:t>
            </w:r>
            <w:proofErr w:type="spellEnd"/>
            <w:r w:rsidRPr="00E3527F">
              <w:rPr>
                <w:rFonts w:cs="Times New Roman"/>
                <w:rtl/>
              </w:rPr>
              <w:t xml:space="preserve">، </w:t>
            </w:r>
            <w:proofErr w:type="spellStart"/>
            <w:r w:rsidRPr="00E3527F">
              <w:rPr>
                <w:rFonts w:cs="Times New Roman"/>
                <w:rtl/>
              </w:rPr>
              <w:t>می</w:t>
            </w:r>
            <w:proofErr w:type="spellEnd"/>
            <w:r w:rsidRPr="00E3527F">
              <w:rPr>
                <w:rFonts w:cs="Times New Roman"/>
                <w:rtl/>
              </w:rPr>
              <w:t xml:space="preserve"> </w:t>
            </w:r>
            <w:proofErr w:type="spellStart"/>
            <w:r w:rsidRPr="00E3527F">
              <w:rPr>
                <w:rFonts w:cs="Times New Roman"/>
                <w:rtl/>
              </w:rPr>
              <w:t>توانید</w:t>
            </w:r>
            <w:proofErr w:type="spellEnd"/>
            <w:r w:rsidRPr="00E3527F">
              <w:rPr>
                <w:rFonts w:cs="Times New Roman"/>
                <w:rtl/>
              </w:rPr>
              <w:t xml:space="preserve"> </w:t>
            </w:r>
            <w:proofErr w:type="spellStart"/>
            <w:r w:rsidRPr="00E3527F">
              <w:rPr>
                <w:rFonts w:cs="Times New Roman"/>
                <w:rtl/>
              </w:rPr>
              <w:t>درخواست</w:t>
            </w:r>
            <w:proofErr w:type="spellEnd"/>
            <w:r w:rsidRPr="00E3527F">
              <w:rPr>
                <w:rFonts w:cs="Times New Roman"/>
                <w:rtl/>
              </w:rPr>
              <w:t xml:space="preserve"> مترجم </w:t>
            </w:r>
            <w:proofErr w:type="spellStart"/>
            <w:r w:rsidRPr="00E3527F">
              <w:rPr>
                <w:rFonts w:cs="Times New Roman"/>
                <w:rtl/>
              </w:rPr>
              <w:t>شفاهی</w:t>
            </w:r>
            <w:proofErr w:type="spellEnd"/>
            <w:r w:rsidRPr="00E3527F">
              <w:rPr>
                <w:rFonts w:cs="Times New Roman"/>
                <w:rtl/>
              </w:rPr>
              <w:t xml:space="preserve"> </w:t>
            </w:r>
            <w:proofErr w:type="spellStart"/>
            <w:r w:rsidRPr="00E3527F">
              <w:rPr>
                <w:rFonts w:cs="Times New Roman"/>
                <w:rtl/>
              </w:rPr>
              <w:t>رایگان</w:t>
            </w:r>
            <w:proofErr w:type="spellEnd"/>
            <w:r w:rsidRPr="00E3527F">
              <w:rPr>
                <w:rFonts w:cs="Times New Roman"/>
                <w:rtl/>
              </w:rPr>
              <w:t xml:space="preserve"> </w:t>
            </w:r>
            <w:proofErr w:type="spellStart"/>
            <w:r w:rsidRPr="00E3527F">
              <w:rPr>
                <w:rFonts w:cs="Times New Roman"/>
                <w:rtl/>
              </w:rPr>
              <w:t>کنید</w:t>
            </w:r>
            <w:proofErr w:type="spellEnd"/>
            <w:r w:rsidRPr="00E3527F">
              <w:rPr>
                <w:rFonts w:cs="Times New Roman"/>
                <w:rtl/>
              </w:rPr>
              <w:t xml:space="preserve"> تا در </w:t>
            </w:r>
            <w:r w:rsidRPr="00E3527F">
              <w:rPr>
                <w:rFonts w:cs="Times New Roman" w:hint="cs"/>
                <w:rtl/>
              </w:rPr>
              <w:t xml:space="preserve">اتاق </w:t>
            </w:r>
            <w:proofErr w:type="spellStart"/>
            <w:r w:rsidRPr="00E3527F">
              <w:rPr>
                <w:rFonts w:cs="Times New Roman"/>
                <w:rtl/>
              </w:rPr>
              <w:t>دادگاه</w:t>
            </w:r>
            <w:proofErr w:type="spellEnd"/>
            <w:r w:rsidRPr="00E3527F">
              <w:rPr>
                <w:rFonts w:cs="Times New Roman"/>
                <w:rtl/>
              </w:rPr>
              <w:t xml:space="preserve"> به شما </w:t>
            </w:r>
            <w:proofErr w:type="spellStart"/>
            <w:r w:rsidRPr="00E3527F">
              <w:rPr>
                <w:rFonts w:cs="Times New Roman"/>
                <w:rtl/>
              </w:rPr>
              <w:t>کمک</w:t>
            </w:r>
            <w:proofErr w:type="spellEnd"/>
            <w:r w:rsidRPr="00E3527F">
              <w:rPr>
                <w:rFonts w:cs="Times New Roman"/>
                <w:rtl/>
              </w:rPr>
              <w:t xml:space="preserve"> </w:t>
            </w:r>
            <w:proofErr w:type="spellStart"/>
            <w:r w:rsidRPr="00E3527F">
              <w:rPr>
                <w:rFonts w:cs="Times New Roman"/>
                <w:rtl/>
              </w:rPr>
              <w:t>کند</w:t>
            </w:r>
            <w:proofErr w:type="spellEnd"/>
            <w:r w:rsidRPr="00E3527F">
              <w:rPr>
                <w:rFonts w:cstheme="minorHAnsi"/>
                <w:rtl/>
              </w:rPr>
              <w:t xml:space="preserve">. </w:t>
            </w:r>
            <w:r w:rsidRPr="00E3527F">
              <w:rPr>
                <w:rFonts w:cs="Times New Roman"/>
                <w:rtl/>
              </w:rPr>
              <w:t xml:space="preserve">مترجم </w:t>
            </w:r>
            <w:proofErr w:type="spellStart"/>
            <w:r w:rsidRPr="00E3527F">
              <w:rPr>
                <w:rFonts w:cs="Times New Roman"/>
                <w:rtl/>
              </w:rPr>
              <w:t>شفاهی</w:t>
            </w:r>
            <w:proofErr w:type="spellEnd"/>
            <w:r w:rsidRPr="00E3527F">
              <w:rPr>
                <w:rFonts w:cs="Times New Roman"/>
                <w:rtl/>
              </w:rPr>
              <w:t xml:space="preserve"> </w:t>
            </w:r>
            <w:proofErr w:type="spellStart"/>
            <w:r w:rsidRPr="00E3527F">
              <w:rPr>
                <w:rFonts w:cs="Times New Roman"/>
                <w:rtl/>
              </w:rPr>
              <w:t>دادگاه</w:t>
            </w:r>
            <w:proofErr w:type="spellEnd"/>
            <w:r w:rsidRPr="00E3527F">
              <w:rPr>
                <w:rFonts w:cs="Times New Roman"/>
                <w:rtl/>
              </w:rPr>
              <w:t xml:space="preserve"> به زبان </w:t>
            </w:r>
            <w:proofErr w:type="spellStart"/>
            <w:r w:rsidRPr="00E3527F">
              <w:rPr>
                <w:rFonts w:cs="Times New Roman"/>
                <w:rtl/>
              </w:rPr>
              <w:t>انگلیسی</w:t>
            </w:r>
            <w:proofErr w:type="spellEnd"/>
            <w:r w:rsidRPr="00E3527F">
              <w:rPr>
                <w:rFonts w:cs="Times New Roman"/>
                <w:rtl/>
              </w:rPr>
              <w:t xml:space="preserve"> </w:t>
            </w:r>
            <w:proofErr w:type="gramStart"/>
            <w:r w:rsidRPr="00E3527F">
              <w:rPr>
                <w:rFonts w:cs="Times New Roman"/>
                <w:rtl/>
              </w:rPr>
              <w:t xml:space="preserve">و </w:t>
            </w:r>
            <w:proofErr w:type="spellStart"/>
            <w:r w:rsidRPr="00E3527F">
              <w:rPr>
                <w:rFonts w:cs="Times New Roman" w:hint="cs"/>
                <w:rtl/>
              </w:rPr>
              <w:t>فارسی</w:t>
            </w:r>
            <w:proofErr w:type="spellEnd"/>
            <w:proofErr w:type="gramEnd"/>
            <w:r w:rsidRPr="00E3527F">
              <w:rPr>
                <w:rFonts w:cs="Times New Roman"/>
                <w:rtl/>
              </w:rPr>
              <w:t xml:space="preserve"> مسلط است و </w:t>
            </w:r>
            <w:proofErr w:type="spellStart"/>
            <w:r w:rsidRPr="00E3527F">
              <w:rPr>
                <w:rFonts w:cs="Times New Roman"/>
                <w:rtl/>
              </w:rPr>
              <w:t>برای</w:t>
            </w:r>
            <w:proofErr w:type="spellEnd"/>
            <w:r w:rsidRPr="00E3527F">
              <w:rPr>
                <w:rFonts w:cs="Times New Roman"/>
                <w:rtl/>
              </w:rPr>
              <w:t xml:space="preserve"> </w:t>
            </w:r>
            <w:proofErr w:type="spellStart"/>
            <w:r w:rsidRPr="00E3527F">
              <w:rPr>
                <w:rFonts w:cs="Times New Roman"/>
                <w:rtl/>
              </w:rPr>
              <w:t>واژگان</w:t>
            </w:r>
            <w:proofErr w:type="spellEnd"/>
            <w:r w:rsidRPr="00E3527F">
              <w:rPr>
                <w:rFonts w:cs="Times New Roman"/>
                <w:rtl/>
              </w:rPr>
              <w:t xml:space="preserve"> </w:t>
            </w:r>
            <w:proofErr w:type="spellStart"/>
            <w:r w:rsidRPr="00E3527F">
              <w:rPr>
                <w:rFonts w:cs="Times New Roman"/>
                <w:rtl/>
              </w:rPr>
              <w:t>حقوقی</w:t>
            </w:r>
            <w:proofErr w:type="spellEnd"/>
            <w:r w:rsidRPr="00E3527F">
              <w:rPr>
                <w:rFonts w:cs="Times New Roman"/>
                <w:rtl/>
              </w:rPr>
              <w:t xml:space="preserve"> </w:t>
            </w:r>
            <w:proofErr w:type="spellStart"/>
            <w:r w:rsidRPr="00E3527F">
              <w:rPr>
                <w:rFonts w:cs="Times New Roman"/>
                <w:rtl/>
              </w:rPr>
              <w:t>آموزش</w:t>
            </w:r>
            <w:proofErr w:type="spellEnd"/>
            <w:r w:rsidRPr="00E3527F">
              <w:rPr>
                <w:rFonts w:cs="Times New Roman"/>
                <w:rtl/>
              </w:rPr>
              <w:t xml:space="preserve"> </w:t>
            </w:r>
            <w:proofErr w:type="spellStart"/>
            <w:r w:rsidRPr="00E3527F">
              <w:rPr>
                <w:rFonts w:cs="Times New Roman"/>
                <w:rtl/>
              </w:rPr>
              <w:t>دیده</w:t>
            </w:r>
            <w:proofErr w:type="spellEnd"/>
            <w:r w:rsidRPr="00E3527F">
              <w:rPr>
                <w:rFonts w:cs="Times New Roman"/>
                <w:rtl/>
              </w:rPr>
              <w:t xml:space="preserve"> است تا </w:t>
            </w:r>
            <w:proofErr w:type="spellStart"/>
            <w:r w:rsidRPr="00E3527F">
              <w:rPr>
                <w:rFonts w:cs="Times New Roman"/>
                <w:rtl/>
              </w:rPr>
              <w:t>اطمینان</w:t>
            </w:r>
            <w:proofErr w:type="spellEnd"/>
            <w:r w:rsidRPr="00E3527F">
              <w:rPr>
                <w:rFonts w:cs="Times New Roman"/>
                <w:rtl/>
              </w:rPr>
              <w:t xml:space="preserve"> حاصل </w:t>
            </w:r>
            <w:proofErr w:type="spellStart"/>
            <w:r w:rsidRPr="00E3527F">
              <w:rPr>
                <w:rFonts w:cs="Times New Roman"/>
                <w:rtl/>
              </w:rPr>
              <w:t>نماید</w:t>
            </w:r>
            <w:proofErr w:type="spellEnd"/>
            <w:r w:rsidRPr="00E3527F">
              <w:rPr>
                <w:rFonts w:cs="Times New Roman"/>
                <w:rtl/>
              </w:rPr>
              <w:t xml:space="preserve"> </w:t>
            </w:r>
            <w:proofErr w:type="spellStart"/>
            <w:r w:rsidRPr="00E3527F">
              <w:rPr>
                <w:rFonts w:cs="Times New Roman"/>
                <w:rtl/>
              </w:rPr>
              <w:t>که</w:t>
            </w:r>
            <w:proofErr w:type="spellEnd"/>
            <w:r w:rsidRPr="00E3527F">
              <w:rPr>
                <w:rFonts w:cs="Times New Roman"/>
                <w:rtl/>
              </w:rPr>
              <w:t xml:space="preserve"> شما </w:t>
            </w:r>
            <w:proofErr w:type="spellStart"/>
            <w:r w:rsidRPr="00E3527F">
              <w:rPr>
                <w:rFonts w:cs="Times New Roman"/>
                <w:rtl/>
              </w:rPr>
              <w:t>می</w:t>
            </w:r>
            <w:proofErr w:type="spellEnd"/>
            <w:r w:rsidRPr="00E3527F">
              <w:rPr>
                <w:rFonts w:cs="Times New Roman"/>
                <w:rtl/>
              </w:rPr>
              <w:t xml:space="preserve"> </w:t>
            </w:r>
            <w:proofErr w:type="spellStart"/>
            <w:r w:rsidRPr="00E3527F">
              <w:rPr>
                <w:rFonts w:cs="Times New Roman"/>
                <w:rtl/>
              </w:rPr>
              <w:t>توانید</w:t>
            </w:r>
            <w:proofErr w:type="spellEnd"/>
            <w:r w:rsidRPr="00E3527F">
              <w:rPr>
                <w:rFonts w:cs="Times New Roman"/>
                <w:rtl/>
              </w:rPr>
              <w:t xml:space="preserve"> </w:t>
            </w:r>
            <w:proofErr w:type="spellStart"/>
            <w:r w:rsidRPr="00E3527F">
              <w:rPr>
                <w:rFonts w:cs="Times New Roman"/>
                <w:rtl/>
              </w:rPr>
              <w:t>با</w:t>
            </w:r>
            <w:proofErr w:type="spellEnd"/>
            <w:r w:rsidRPr="00E3527F">
              <w:rPr>
                <w:rFonts w:cs="Times New Roman"/>
                <w:rtl/>
              </w:rPr>
              <w:t xml:space="preserve"> </w:t>
            </w:r>
            <w:proofErr w:type="spellStart"/>
            <w:r w:rsidRPr="00E3527F">
              <w:rPr>
                <w:rFonts w:cs="Times New Roman"/>
                <w:rtl/>
              </w:rPr>
              <w:t>قاضی</w:t>
            </w:r>
            <w:proofErr w:type="spellEnd"/>
            <w:r w:rsidRPr="00E3527F">
              <w:rPr>
                <w:rFonts w:cs="Times New Roman"/>
                <w:rtl/>
              </w:rPr>
              <w:t xml:space="preserve"> </w:t>
            </w:r>
            <w:proofErr w:type="spellStart"/>
            <w:r w:rsidRPr="00E3527F">
              <w:rPr>
                <w:rFonts w:cs="Times New Roman"/>
                <w:rtl/>
              </w:rPr>
              <w:t>ارتباطی</w:t>
            </w:r>
            <w:proofErr w:type="spellEnd"/>
            <w:r w:rsidRPr="00E3527F">
              <w:rPr>
                <w:rFonts w:cs="Times New Roman"/>
                <w:rtl/>
              </w:rPr>
              <w:t xml:space="preserve"> موثر داشته </w:t>
            </w:r>
            <w:proofErr w:type="spellStart"/>
            <w:r w:rsidRPr="00E3527F">
              <w:rPr>
                <w:rFonts w:cs="Times New Roman"/>
                <w:rtl/>
              </w:rPr>
              <w:t>باشید</w:t>
            </w:r>
            <w:proofErr w:type="spellEnd"/>
            <w:r w:rsidRPr="00E3527F">
              <w:rPr>
                <w:rFonts w:cstheme="minorHAnsi"/>
                <w:rtl/>
              </w:rPr>
              <w:t xml:space="preserve">. </w:t>
            </w:r>
          </w:p>
        </w:tc>
      </w:tr>
      <w:tr w:rsidR="00E3527F" w:rsidRPr="00E3527F" w14:paraId="6A1E89AC" w14:textId="77777777" w:rsidTr="00E3527F"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DA7E3" w14:textId="322E55E5" w:rsidR="00E3527F" w:rsidRPr="00E3527F" w:rsidRDefault="00E3527F" w:rsidP="00E3527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FAR_</w:t>
            </w:r>
            <w:r w:rsidRPr="00E3527F">
              <w:rPr>
                <w:rFonts w:ascii="Calibri" w:eastAsia="Calibri" w:hAnsi="Calibri" w:cs="Calibri"/>
              </w:rPr>
              <w:t>PSA 1_03</w:t>
            </w:r>
          </w:p>
        </w:tc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E63EB" w14:textId="77777777" w:rsidR="00E3527F" w:rsidRPr="00E3527F" w:rsidRDefault="00E3527F" w:rsidP="00291CAE">
            <w:pPr>
              <w:rPr>
                <w:rFonts w:ascii="Calibri" w:hAnsi="Calibri" w:cs="Calibri"/>
              </w:rPr>
            </w:pPr>
            <w:r w:rsidRPr="00E3527F">
              <w:rPr>
                <w:rFonts w:ascii="Calibri" w:hAnsi="Calibri" w:cs="Calibri"/>
              </w:rPr>
              <w:t xml:space="preserve">When I found out I could get an interpreter for my case, I was relieved. I was able to explain to the judge —in my language — why I thought the other party owed me money. 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BE78A" w14:textId="77777777" w:rsidR="00E3527F" w:rsidRPr="00E3527F" w:rsidRDefault="00E3527F" w:rsidP="00291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cstheme="minorHAnsi"/>
              </w:rPr>
            </w:pPr>
            <w:proofErr w:type="spellStart"/>
            <w:r w:rsidRPr="00E3527F">
              <w:rPr>
                <w:rFonts w:cs="Times New Roman" w:hint="cs"/>
                <w:rtl/>
              </w:rPr>
              <w:t>وقتی</w:t>
            </w:r>
            <w:proofErr w:type="spellEnd"/>
            <w:r w:rsidRPr="00E3527F">
              <w:rPr>
                <w:rFonts w:cs="Times New Roman" w:hint="cs"/>
                <w:rtl/>
              </w:rPr>
              <w:t xml:space="preserve"> </w:t>
            </w:r>
            <w:proofErr w:type="spellStart"/>
            <w:r w:rsidRPr="00E3527F">
              <w:rPr>
                <w:rFonts w:cs="Times New Roman" w:hint="cs"/>
                <w:rtl/>
              </w:rPr>
              <w:t>فهمیدم</w:t>
            </w:r>
            <w:proofErr w:type="spellEnd"/>
            <w:r w:rsidRPr="00E3527F">
              <w:rPr>
                <w:rFonts w:cs="Times New Roman" w:hint="cs"/>
                <w:rtl/>
              </w:rPr>
              <w:t xml:space="preserve"> </w:t>
            </w:r>
            <w:proofErr w:type="spellStart"/>
            <w:r w:rsidRPr="00E3527F">
              <w:rPr>
                <w:rFonts w:cs="Times New Roman" w:hint="cs"/>
                <w:rtl/>
              </w:rPr>
              <w:t>که</w:t>
            </w:r>
            <w:proofErr w:type="spellEnd"/>
            <w:r w:rsidRPr="00E3527F">
              <w:rPr>
                <w:rFonts w:cs="Times New Roman" w:hint="cs"/>
                <w:rtl/>
              </w:rPr>
              <w:t xml:space="preserve"> </w:t>
            </w:r>
            <w:proofErr w:type="spellStart"/>
            <w:r w:rsidRPr="00E3527F">
              <w:rPr>
                <w:rFonts w:cs="Times New Roman" w:hint="cs"/>
                <w:rtl/>
              </w:rPr>
              <w:t>می</w:t>
            </w:r>
            <w:proofErr w:type="spellEnd"/>
            <w:r w:rsidRPr="00E3527F">
              <w:rPr>
                <w:rFonts w:cs="Times New Roman" w:hint="cs"/>
                <w:rtl/>
              </w:rPr>
              <w:t xml:space="preserve"> </w:t>
            </w:r>
            <w:proofErr w:type="spellStart"/>
            <w:r w:rsidRPr="00E3527F">
              <w:rPr>
                <w:rFonts w:cs="Times New Roman" w:hint="cs"/>
                <w:rtl/>
              </w:rPr>
              <w:t>توانم</w:t>
            </w:r>
            <w:proofErr w:type="spellEnd"/>
            <w:r w:rsidRPr="00E3527F">
              <w:rPr>
                <w:rFonts w:cs="Times New Roman" w:hint="cs"/>
                <w:rtl/>
              </w:rPr>
              <w:t xml:space="preserve"> </w:t>
            </w:r>
            <w:proofErr w:type="spellStart"/>
            <w:r w:rsidRPr="00E3527F">
              <w:rPr>
                <w:rFonts w:cs="Times New Roman" w:hint="cs"/>
                <w:rtl/>
              </w:rPr>
              <w:t>برای</w:t>
            </w:r>
            <w:proofErr w:type="spellEnd"/>
            <w:r w:rsidRPr="00E3527F">
              <w:rPr>
                <w:rFonts w:cs="Times New Roman" w:hint="cs"/>
                <w:rtl/>
              </w:rPr>
              <w:t xml:space="preserve"> </w:t>
            </w:r>
            <w:proofErr w:type="spellStart"/>
            <w:r w:rsidRPr="00E3527F">
              <w:rPr>
                <w:rFonts w:cs="Times New Roman" w:hint="cs"/>
                <w:rtl/>
              </w:rPr>
              <w:t>پرونده</w:t>
            </w:r>
            <w:proofErr w:type="spellEnd"/>
            <w:r w:rsidRPr="00E3527F">
              <w:rPr>
                <w:rFonts w:cs="Times New Roman" w:hint="cs"/>
                <w:rtl/>
              </w:rPr>
              <w:t xml:space="preserve"> ام مترجم </w:t>
            </w:r>
            <w:proofErr w:type="spellStart"/>
            <w:r w:rsidRPr="00E3527F">
              <w:rPr>
                <w:rFonts w:cs="Times New Roman" w:hint="cs"/>
                <w:rtl/>
              </w:rPr>
              <w:t>شفاهی</w:t>
            </w:r>
            <w:proofErr w:type="spellEnd"/>
            <w:r w:rsidRPr="00E3527F">
              <w:rPr>
                <w:rFonts w:cs="Times New Roman" w:hint="cs"/>
                <w:rtl/>
              </w:rPr>
              <w:t xml:space="preserve"> </w:t>
            </w:r>
            <w:proofErr w:type="spellStart"/>
            <w:r w:rsidRPr="00E3527F">
              <w:rPr>
                <w:rFonts w:cs="Times New Roman" w:hint="cs"/>
                <w:rtl/>
              </w:rPr>
              <w:t>بگیرم</w:t>
            </w:r>
            <w:proofErr w:type="spellEnd"/>
            <w:r w:rsidRPr="00E3527F">
              <w:rPr>
                <w:rFonts w:cs="Times New Roman" w:hint="cs"/>
                <w:rtl/>
              </w:rPr>
              <w:t xml:space="preserve">، احساس </w:t>
            </w:r>
            <w:proofErr w:type="spellStart"/>
            <w:r w:rsidRPr="00E3527F">
              <w:rPr>
                <w:rFonts w:cs="Times New Roman" w:hint="cs"/>
                <w:rtl/>
              </w:rPr>
              <w:t>راحتی</w:t>
            </w:r>
            <w:proofErr w:type="spellEnd"/>
            <w:r w:rsidRPr="00E3527F">
              <w:rPr>
                <w:rFonts w:cs="Times New Roman" w:hint="cs"/>
                <w:rtl/>
              </w:rPr>
              <w:t xml:space="preserve"> </w:t>
            </w:r>
            <w:proofErr w:type="spellStart"/>
            <w:r w:rsidRPr="00E3527F">
              <w:rPr>
                <w:rFonts w:cs="Times New Roman" w:hint="cs"/>
                <w:rtl/>
              </w:rPr>
              <w:t>کردم</w:t>
            </w:r>
            <w:proofErr w:type="spellEnd"/>
            <w:r w:rsidRPr="00E3527F">
              <w:rPr>
                <w:rFonts w:cstheme="minorHAnsi" w:hint="cs"/>
                <w:rtl/>
              </w:rPr>
              <w:t xml:space="preserve">. </w:t>
            </w:r>
            <w:proofErr w:type="spellStart"/>
            <w:r w:rsidRPr="00E3527F">
              <w:rPr>
                <w:rFonts w:cs="Times New Roman" w:hint="cs"/>
                <w:rtl/>
              </w:rPr>
              <w:t>توانستم</w:t>
            </w:r>
            <w:proofErr w:type="spellEnd"/>
            <w:r w:rsidRPr="00E3527F">
              <w:rPr>
                <w:rFonts w:cs="Times New Roman" w:hint="cs"/>
                <w:rtl/>
              </w:rPr>
              <w:t xml:space="preserve"> </w:t>
            </w:r>
            <w:r w:rsidRPr="00E3527F">
              <w:rPr>
                <w:rFonts w:cstheme="minorHAnsi"/>
                <w:rtl/>
              </w:rPr>
              <w:t>–</w:t>
            </w:r>
            <w:r w:rsidRPr="00E3527F">
              <w:rPr>
                <w:rFonts w:cs="Times New Roman" w:hint="cs"/>
                <w:rtl/>
              </w:rPr>
              <w:t xml:space="preserve"> به زبان خودم </w:t>
            </w:r>
            <w:r w:rsidRPr="00E3527F">
              <w:rPr>
                <w:rFonts w:cstheme="minorHAnsi"/>
                <w:rtl/>
              </w:rPr>
              <w:t>–</w:t>
            </w:r>
            <w:r w:rsidRPr="00E3527F">
              <w:rPr>
                <w:rFonts w:cs="Times New Roman" w:hint="cs"/>
                <w:rtl/>
              </w:rPr>
              <w:t xml:space="preserve"> </w:t>
            </w:r>
            <w:proofErr w:type="spellStart"/>
            <w:r w:rsidRPr="00E3527F">
              <w:rPr>
                <w:rFonts w:cs="Times New Roman" w:hint="cs"/>
                <w:rtl/>
              </w:rPr>
              <w:t>برای</w:t>
            </w:r>
            <w:proofErr w:type="spellEnd"/>
            <w:r w:rsidRPr="00E3527F">
              <w:rPr>
                <w:rFonts w:cs="Times New Roman" w:hint="cs"/>
                <w:rtl/>
              </w:rPr>
              <w:t xml:space="preserve"> </w:t>
            </w:r>
            <w:proofErr w:type="spellStart"/>
            <w:r w:rsidRPr="00E3527F">
              <w:rPr>
                <w:rFonts w:cs="Times New Roman" w:hint="cs"/>
                <w:rtl/>
              </w:rPr>
              <w:t>قاضی</w:t>
            </w:r>
            <w:proofErr w:type="spellEnd"/>
            <w:r w:rsidRPr="00E3527F">
              <w:rPr>
                <w:rFonts w:cs="Times New Roman" w:hint="cs"/>
                <w:rtl/>
              </w:rPr>
              <w:t xml:space="preserve"> </w:t>
            </w:r>
            <w:proofErr w:type="spellStart"/>
            <w:r w:rsidRPr="00E3527F">
              <w:rPr>
                <w:rFonts w:cs="Times New Roman" w:hint="cs"/>
                <w:rtl/>
              </w:rPr>
              <w:t>توضیح</w:t>
            </w:r>
            <w:proofErr w:type="spellEnd"/>
            <w:r w:rsidRPr="00E3527F">
              <w:rPr>
                <w:rFonts w:cs="Times New Roman" w:hint="cs"/>
                <w:rtl/>
              </w:rPr>
              <w:t xml:space="preserve"> بدهم </w:t>
            </w:r>
            <w:proofErr w:type="spellStart"/>
            <w:r w:rsidRPr="00E3527F">
              <w:rPr>
                <w:rFonts w:cs="Times New Roman" w:hint="cs"/>
                <w:rtl/>
              </w:rPr>
              <w:t>که</w:t>
            </w:r>
            <w:proofErr w:type="spellEnd"/>
            <w:r w:rsidRPr="00E3527F">
              <w:rPr>
                <w:rFonts w:cs="Times New Roman" w:hint="cs"/>
                <w:rtl/>
              </w:rPr>
              <w:t xml:space="preserve"> </w:t>
            </w:r>
            <w:proofErr w:type="spellStart"/>
            <w:r w:rsidRPr="00E3527F">
              <w:rPr>
                <w:rFonts w:cs="Times New Roman" w:hint="cs"/>
                <w:rtl/>
              </w:rPr>
              <w:t>چرا</w:t>
            </w:r>
            <w:proofErr w:type="spellEnd"/>
            <w:r w:rsidRPr="00E3527F">
              <w:rPr>
                <w:rFonts w:cs="Times New Roman" w:hint="cs"/>
                <w:rtl/>
              </w:rPr>
              <w:t xml:space="preserve"> </w:t>
            </w:r>
            <w:proofErr w:type="spellStart"/>
            <w:r w:rsidRPr="00E3527F">
              <w:rPr>
                <w:rFonts w:cs="Times New Roman" w:hint="cs"/>
                <w:rtl/>
              </w:rPr>
              <w:t>فکر</w:t>
            </w:r>
            <w:proofErr w:type="spellEnd"/>
            <w:r w:rsidRPr="00E3527F">
              <w:rPr>
                <w:rFonts w:cs="Times New Roman" w:hint="cs"/>
                <w:rtl/>
              </w:rPr>
              <w:t xml:space="preserve"> </w:t>
            </w:r>
            <w:proofErr w:type="spellStart"/>
            <w:r w:rsidRPr="00E3527F">
              <w:rPr>
                <w:rFonts w:cs="Times New Roman" w:hint="cs"/>
                <w:rtl/>
              </w:rPr>
              <w:t>می</w:t>
            </w:r>
            <w:proofErr w:type="spellEnd"/>
            <w:r w:rsidRPr="00E3527F">
              <w:rPr>
                <w:rFonts w:cs="Times New Roman" w:hint="cs"/>
                <w:rtl/>
              </w:rPr>
              <w:t xml:space="preserve"> </w:t>
            </w:r>
            <w:proofErr w:type="spellStart"/>
            <w:r w:rsidRPr="00E3527F">
              <w:rPr>
                <w:rFonts w:cs="Times New Roman" w:hint="cs"/>
                <w:rtl/>
              </w:rPr>
              <w:t>کردم</w:t>
            </w:r>
            <w:proofErr w:type="spellEnd"/>
            <w:r w:rsidRPr="00E3527F">
              <w:rPr>
                <w:rFonts w:cs="Times New Roman" w:hint="cs"/>
                <w:rtl/>
              </w:rPr>
              <w:t xml:space="preserve"> طرف مقابل به من </w:t>
            </w:r>
            <w:proofErr w:type="spellStart"/>
            <w:r w:rsidRPr="00E3527F">
              <w:rPr>
                <w:rFonts w:cs="Times New Roman" w:hint="cs"/>
                <w:rtl/>
              </w:rPr>
              <w:t>بدهکار</w:t>
            </w:r>
            <w:proofErr w:type="spellEnd"/>
            <w:r w:rsidRPr="00E3527F">
              <w:rPr>
                <w:rFonts w:cs="Times New Roman" w:hint="cs"/>
                <w:rtl/>
              </w:rPr>
              <w:t xml:space="preserve"> است</w:t>
            </w:r>
            <w:r w:rsidRPr="00E3527F">
              <w:rPr>
                <w:rFonts w:cstheme="minorHAnsi" w:hint="cs"/>
                <w:rtl/>
              </w:rPr>
              <w:t xml:space="preserve">. </w:t>
            </w:r>
          </w:p>
        </w:tc>
      </w:tr>
      <w:tr w:rsidR="00E3527F" w:rsidRPr="00E3527F" w14:paraId="1609E432" w14:textId="77777777" w:rsidTr="00E3527F"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48518" w14:textId="7FD4562C" w:rsidR="00E3527F" w:rsidRPr="00E3527F" w:rsidRDefault="00E3527F" w:rsidP="00E3527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FAR_</w:t>
            </w:r>
            <w:r w:rsidRPr="00E3527F">
              <w:rPr>
                <w:rFonts w:ascii="Calibri" w:eastAsia="Calibri" w:hAnsi="Calibri" w:cs="Calibri"/>
              </w:rPr>
              <w:t>PSA 1_04</w:t>
            </w:r>
          </w:p>
        </w:tc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2BBFD" w14:textId="77777777" w:rsidR="00E3527F" w:rsidRPr="00E3527F" w:rsidRDefault="00E3527F" w:rsidP="00291CAE">
            <w:pPr>
              <w:rPr>
                <w:rFonts w:ascii="Calibri" w:hAnsi="Calibri" w:cs="Calibri"/>
              </w:rPr>
            </w:pPr>
            <w:r w:rsidRPr="00E3527F">
              <w:rPr>
                <w:rFonts w:ascii="Calibri" w:hAnsi="Calibri" w:cs="Calibri"/>
              </w:rPr>
              <w:t xml:space="preserve">If you ever need to appear in court in California, ask for a free interpreter. If you need other help, ask the court for assistance in your language. 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2C3AE" w14:textId="77777777" w:rsidR="00E3527F" w:rsidRPr="00E3527F" w:rsidRDefault="00E3527F" w:rsidP="00291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cstheme="minorHAnsi"/>
              </w:rPr>
            </w:pPr>
            <w:proofErr w:type="spellStart"/>
            <w:r w:rsidRPr="00E3527F">
              <w:rPr>
                <w:rFonts w:cs="Times New Roman" w:hint="cs"/>
                <w:rtl/>
              </w:rPr>
              <w:t>اگر</w:t>
            </w:r>
            <w:proofErr w:type="spellEnd"/>
            <w:r w:rsidRPr="00E3527F">
              <w:rPr>
                <w:rFonts w:cs="Times New Roman" w:hint="cs"/>
                <w:rtl/>
              </w:rPr>
              <w:t xml:space="preserve"> لازم شد در </w:t>
            </w:r>
            <w:proofErr w:type="spellStart"/>
            <w:r w:rsidRPr="00E3527F">
              <w:rPr>
                <w:rFonts w:cs="Times New Roman" w:hint="cs"/>
                <w:rtl/>
              </w:rPr>
              <w:t>کالیفرنیا</w:t>
            </w:r>
            <w:proofErr w:type="spellEnd"/>
            <w:r w:rsidRPr="00E3527F">
              <w:rPr>
                <w:rFonts w:cs="Times New Roman" w:hint="cs"/>
                <w:rtl/>
              </w:rPr>
              <w:t xml:space="preserve"> در </w:t>
            </w:r>
            <w:proofErr w:type="spellStart"/>
            <w:r w:rsidRPr="00E3527F">
              <w:rPr>
                <w:rFonts w:cs="Times New Roman" w:hint="cs"/>
                <w:rtl/>
              </w:rPr>
              <w:t>دادگاه</w:t>
            </w:r>
            <w:proofErr w:type="spellEnd"/>
            <w:r w:rsidRPr="00E3527F">
              <w:rPr>
                <w:rFonts w:cs="Times New Roman" w:hint="cs"/>
                <w:rtl/>
              </w:rPr>
              <w:t xml:space="preserve"> حاضر </w:t>
            </w:r>
            <w:proofErr w:type="spellStart"/>
            <w:r w:rsidRPr="00E3527F">
              <w:rPr>
                <w:rFonts w:cs="Times New Roman" w:hint="cs"/>
                <w:rtl/>
              </w:rPr>
              <w:t>شوید</w:t>
            </w:r>
            <w:proofErr w:type="spellEnd"/>
            <w:r w:rsidRPr="00E3527F">
              <w:rPr>
                <w:rFonts w:cs="Times New Roman" w:hint="cs"/>
                <w:rtl/>
              </w:rPr>
              <w:t xml:space="preserve">، </w:t>
            </w:r>
            <w:proofErr w:type="spellStart"/>
            <w:r w:rsidRPr="00E3527F">
              <w:rPr>
                <w:rFonts w:cs="Times New Roman" w:hint="cs"/>
                <w:rtl/>
              </w:rPr>
              <w:t>درخواست</w:t>
            </w:r>
            <w:proofErr w:type="spellEnd"/>
            <w:r w:rsidRPr="00E3527F">
              <w:rPr>
                <w:rFonts w:cs="Times New Roman" w:hint="cs"/>
                <w:rtl/>
              </w:rPr>
              <w:t xml:space="preserve"> مترجم </w:t>
            </w:r>
            <w:proofErr w:type="spellStart"/>
            <w:r w:rsidRPr="00E3527F">
              <w:rPr>
                <w:rFonts w:cs="Times New Roman" w:hint="cs"/>
                <w:rtl/>
              </w:rPr>
              <w:t>شفاهی</w:t>
            </w:r>
            <w:proofErr w:type="spellEnd"/>
            <w:r w:rsidRPr="00E3527F">
              <w:rPr>
                <w:rFonts w:cs="Times New Roman" w:hint="cs"/>
                <w:rtl/>
              </w:rPr>
              <w:t xml:space="preserve"> </w:t>
            </w:r>
            <w:proofErr w:type="spellStart"/>
            <w:r w:rsidRPr="00E3527F">
              <w:rPr>
                <w:rFonts w:cs="Times New Roman" w:hint="cs"/>
                <w:rtl/>
              </w:rPr>
              <w:t>رایگان</w:t>
            </w:r>
            <w:proofErr w:type="spellEnd"/>
            <w:r w:rsidRPr="00E3527F">
              <w:rPr>
                <w:rFonts w:cs="Times New Roman" w:hint="cs"/>
                <w:rtl/>
              </w:rPr>
              <w:t xml:space="preserve"> </w:t>
            </w:r>
            <w:proofErr w:type="spellStart"/>
            <w:r w:rsidRPr="00E3527F">
              <w:rPr>
                <w:rFonts w:cs="Times New Roman" w:hint="cs"/>
                <w:rtl/>
              </w:rPr>
              <w:t>کنید</w:t>
            </w:r>
            <w:proofErr w:type="spellEnd"/>
            <w:r w:rsidRPr="00E3527F">
              <w:rPr>
                <w:rFonts w:cstheme="minorHAnsi" w:hint="cs"/>
                <w:rtl/>
              </w:rPr>
              <w:t xml:space="preserve">. </w:t>
            </w:r>
            <w:proofErr w:type="spellStart"/>
            <w:r w:rsidRPr="00E3527F">
              <w:rPr>
                <w:rFonts w:cs="Times New Roman" w:hint="cs"/>
                <w:rtl/>
              </w:rPr>
              <w:t>اگر</w:t>
            </w:r>
            <w:proofErr w:type="spellEnd"/>
            <w:r w:rsidRPr="00E3527F">
              <w:rPr>
                <w:rFonts w:cs="Times New Roman" w:hint="cs"/>
                <w:rtl/>
              </w:rPr>
              <w:t xml:space="preserve"> به </w:t>
            </w:r>
            <w:proofErr w:type="spellStart"/>
            <w:r w:rsidRPr="00E3527F">
              <w:rPr>
                <w:rFonts w:cs="Times New Roman" w:hint="cs"/>
                <w:rtl/>
              </w:rPr>
              <w:t>کمک</w:t>
            </w:r>
            <w:proofErr w:type="spellEnd"/>
            <w:r w:rsidRPr="00E3527F">
              <w:rPr>
                <w:rFonts w:cs="Times New Roman" w:hint="cs"/>
                <w:rtl/>
              </w:rPr>
              <w:t xml:space="preserve"> </w:t>
            </w:r>
            <w:proofErr w:type="spellStart"/>
            <w:r w:rsidRPr="00E3527F">
              <w:rPr>
                <w:rFonts w:cs="Times New Roman" w:hint="cs"/>
                <w:rtl/>
              </w:rPr>
              <w:t>دیگری</w:t>
            </w:r>
            <w:proofErr w:type="spellEnd"/>
            <w:r w:rsidRPr="00E3527F">
              <w:rPr>
                <w:rFonts w:cs="Times New Roman" w:hint="cs"/>
                <w:rtl/>
              </w:rPr>
              <w:t xml:space="preserve"> </w:t>
            </w:r>
            <w:proofErr w:type="spellStart"/>
            <w:r w:rsidRPr="00E3527F">
              <w:rPr>
                <w:rFonts w:cs="Times New Roman" w:hint="cs"/>
                <w:rtl/>
              </w:rPr>
              <w:t>احتیاج</w:t>
            </w:r>
            <w:proofErr w:type="spellEnd"/>
            <w:r w:rsidRPr="00E3527F">
              <w:rPr>
                <w:rFonts w:cs="Times New Roman" w:hint="cs"/>
                <w:rtl/>
              </w:rPr>
              <w:t xml:space="preserve"> </w:t>
            </w:r>
            <w:proofErr w:type="spellStart"/>
            <w:r w:rsidRPr="00E3527F">
              <w:rPr>
                <w:rFonts w:cs="Times New Roman" w:hint="cs"/>
                <w:rtl/>
              </w:rPr>
              <w:t>داشتید</w:t>
            </w:r>
            <w:proofErr w:type="spellEnd"/>
            <w:r w:rsidRPr="00E3527F">
              <w:rPr>
                <w:rFonts w:cs="Times New Roman" w:hint="cs"/>
                <w:rtl/>
              </w:rPr>
              <w:t xml:space="preserve">، از </w:t>
            </w:r>
            <w:proofErr w:type="spellStart"/>
            <w:r w:rsidRPr="00E3527F">
              <w:rPr>
                <w:rFonts w:cs="Times New Roman" w:hint="cs"/>
                <w:rtl/>
              </w:rPr>
              <w:t>دادگاه</w:t>
            </w:r>
            <w:proofErr w:type="spellEnd"/>
            <w:r w:rsidRPr="00E3527F">
              <w:rPr>
                <w:rFonts w:cs="Times New Roman" w:hint="cs"/>
                <w:rtl/>
              </w:rPr>
              <w:t xml:space="preserve"> </w:t>
            </w:r>
            <w:proofErr w:type="spellStart"/>
            <w:r w:rsidRPr="00E3527F">
              <w:rPr>
                <w:rFonts w:cs="Times New Roman" w:hint="cs"/>
                <w:rtl/>
              </w:rPr>
              <w:t>درخواست</w:t>
            </w:r>
            <w:proofErr w:type="spellEnd"/>
            <w:r w:rsidRPr="00E3527F">
              <w:rPr>
                <w:rFonts w:cs="Times New Roman" w:hint="cs"/>
                <w:rtl/>
              </w:rPr>
              <w:t xml:space="preserve"> </w:t>
            </w:r>
            <w:proofErr w:type="spellStart"/>
            <w:r w:rsidRPr="00E3527F">
              <w:rPr>
                <w:rFonts w:cs="Times New Roman" w:hint="cs"/>
                <w:rtl/>
              </w:rPr>
              <w:t>کمک</w:t>
            </w:r>
            <w:proofErr w:type="spellEnd"/>
            <w:r w:rsidRPr="00E3527F">
              <w:rPr>
                <w:rFonts w:cs="Times New Roman" w:hint="cs"/>
                <w:rtl/>
              </w:rPr>
              <w:t xml:space="preserve"> به زبان خود </w:t>
            </w:r>
            <w:proofErr w:type="spellStart"/>
            <w:r w:rsidRPr="00E3527F">
              <w:rPr>
                <w:rFonts w:cs="Times New Roman" w:hint="cs"/>
                <w:rtl/>
              </w:rPr>
              <w:t>بنمایید</w:t>
            </w:r>
            <w:proofErr w:type="spellEnd"/>
            <w:r w:rsidRPr="00E3527F">
              <w:rPr>
                <w:rFonts w:cstheme="minorHAnsi" w:hint="cs"/>
                <w:rtl/>
              </w:rPr>
              <w:t xml:space="preserve">. </w:t>
            </w:r>
          </w:p>
        </w:tc>
      </w:tr>
      <w:tr w:rsidR="00E3527F" w:rsidRPr="00E3527F" w14:paraId="67D7819C" w14:textId="77777777" w:rsidTr="00E3527F"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420EB" w14:textId="248D660C" w:rsidR="00E3527F" w:rsidRPr="00E3527F" w:rsidRDefault="00E3527F" w:rsidP="00E3527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FAR_</w:t>
            </w:r>
            <w:r w:rsidRPr="00E3527F">
              <w:rPr>
                <w:rFonts w:ascii="Calibri" w:eastAsia="Calibri" w:hAnsi="Calibri" w:cs="Calibri"/>
              </w:rPr>
              <w:t>PSA 1_05</w:t>
            </w:r>
          </w:p>
        </w:tc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F872D" w14:textId="77777777" w:rsidR="00E3527F" w:rsidRPr="00E3527F" w:rsidRDefault="00E3527F" w:rsidP="00291CAE">
            <w:pPr>
              <w:rPr>
                <w:rFonts w:ascii="Calibri" w:hAnsi="Calibri" w:cs="Calibri"/>
              </w:rPr>
            </w:pPr>
            <w:r w:rsidRPr="00E3527F">
              <w:rPr>
                <w:rFonts w:ascii="Calibri" w:hAnsi="Calibri" w:cs="Calibri"/>
              </w:rPr>
              <w:t xml:space="preserve">This message was brought to you by the Judicial Council of California. 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19ED8" w14:textId="77777777" w:rsidR="00E3527F" w:rsidRPr="00E3527F" w:rsidRDefault="00E3527F" w:rsidP="00291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cstheme="minorHAnsi"/>
              </w:rPr>
            </w:pPr>
            <w:proofErr w:type="spellStart"/>
            <w:r w:rsidRPr="00E3527F">
              <w:rPr>
                <w:rFonts w:cs="Times New Roman" w:hint="cs"/>
                <w:rtl/>
              </w:rPr>
              <w:t>این</w:t>
            </w:r>
            <w:proofErr w:type="spellEnd"/>
            <w:r w:rsidRPr="00E3527F">
              <w:rPr>
                <w:rFonts w:cs="Times New Roman" w:hint="cs"/>
                <w:rtl/>
              </w:rPr>
              <w:t xml:space="preserve"> </w:t>
            </w:r>
            <w:proofErr w:type="spellStart"/>
            <w:r w:rsidRPr="00E3527F">
              <w:rPr>
                <w:rFonts w:cs="Times New Roman" w:hint="cs"/>
                <w:rtl/>
              </w:rPr>
              <w:t>پیام</w:t>
            </w:r>
            <w:proofErr w:type="spellEnd"/>
            <w:r w:rsidRPr="00E3527F">
              <w:rPr>
                <w:rFonts w:cs="Times New Roman" w:hint="cs"/>
                <w:rtl/>
              </w:rPr>
              <w:t xml:space="preserve"> را </w:t>
            </w:r>
            <w:proofErr w:type="spellStart"/>
            <w:r w:rsidRPr="00E3527F">
              <w:rPr>
                <w:rFonts w:cs="Times New Roman" w:hint="cs"/>
                <w:rtl/>
              </w:rPr>
              <w:t>شورای</w:t>
            </w:r>
            <w:proofErr w:type="spellEnd"/>
            <w:r w:rsidRPr="00E3527F">
              <w:rPr>
                <w:rFonts w:cs="Times New Roman" w:hint="cs"/>
                <w:rtl/>
              </w:rPr>
              <w:t xml:space="preserve"> </w:t>
            </w:r>
            <w:proofErr w:type="spellStart"/>
            <w:r w:rsidRPr="00E3527F">
              <w:rPr>
                <w:rFonts w:cs="Times New Roman" w:hint="cs"/>
                <w:rtl/>
              </w:rPr>
              <w:t>قضایی</w:t>
            </w:r>
            <w:proofErr w:type="spellEnd"/>
            <w:r w:rsidRPr="00E3527F">
              <w:rPr>
                <w:rFonts w:cs="Times New Roman" w:hint="cs"/>
                <w:rtl/>
              </w:rPr>
              <w:t xml:space="preserve"> </w:t>
            </w:r>
            <w:proofErr w:type="spellStart"/>
            <w:r w:rsidRPr="00E3527F">
              <w:rPr>
                <w:rFonts w:cs="Times New Roman" w:hint="cs"/>
                <w:rtl/>
              </w:rPr>
              <w:t>کالیفرنیا</w:t>
            </w:r>
            <w:proofErr w:type="spellEnd"/>
            <w:r w:rsidRPr="00E3527F">
              <w:rPr>
                <w:rFonts w:cs="Times New Roman" w:hint="cs"/>
                <w:rtl/>
              </w:rPr>
              <w:t xml:space="preserve"> به اطلاع شما </w:t>
            </w:r>
            <w:proofErr w:type="spellStart"/>
            <w:r w:rsidRPr="00E3527F">
              <w:rPr>
                <w:rFonts w:cs="Times New Roman" w:hint="cs"/>
                <w:rtl/>
              </w:rPr>
              <w:t>رسانده</w:t>
            </w:r>
            <w:proofErr w:type="spellEnd"/>
            <w:r w:rsidRPr="00E3527F">
              <w:rPr>
                <w:rFonts w:cs="Times New Roman" w:hint="cs"/>
                <w:rtl/>
              </w:rPr>
              <w:t xml:space="preserve"> است</w:t>
            </w:r>
            <w:r w:rsidRPr="00E3527F">
              <w:rPr>
                <w:rFonts w:cstheme="minorHAnsi" w:hint="cs"/>
                <w:rtl/>
              </w:rPr>
              <w:t xml:space="preserve">. </w:t>
            </w:r>
          </w:p>
        </w:tc>
      </w:tr>
    </w:tbl>
    <w:p w14:paraId="5EC314DA" w14:textId="6A6BD0A4" w:rsidR="00E3527F" w:rsidRDefault="00E3527F">
      <w:pPr>
        <w:sectPr w:rsidR="00E3527F" w:rsidSect="00FD68F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5F91DD" w14:textId="01231AB5" w:rsidR="00283BC9" w:rsidRPr="00283BC9" w:rsidRDefault="00283BC9" w:rsidP="00283BC9">
      <w:pPr>
        <w:jc w:val="center"/>
        <w:rPr>
          <w:b/>
          <w:bCs/>
        </w:rPr>
      </w:pPr>
      <w:r w:rsidRPr="00283BC9">
        <w:rPr>
          <w:b/>
          <w:bCs/>
        </w:rPr>
        <w:lastRenderedPageBreak/>
        <w:t>Korean</w:t>
      </w:r>
    </w:p>
    <w:p w14:paraId="6B05DE5F" w14:textId="5B30CF88" w:rsidR="00283BC9" w:rsidRDefault="00283BC9"/>
    <w:tbl>
      <w:tblPr>
        <w:tblW w:w="9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0"/>
        <w:gridCol w:w="4120"/>
        <w:gridCol w:w="3690"/>
      </w:tblGrid>
      <w:tr w:rsidR="008A4DAC" w:rsidRPr="008A4DAC" w14:paraId="7B1D234E" w14:textId="77777777" w:rsidTr="008A4DAC">
        <w:tc>
          <w:tcPr>
            <w:tcW w:w="1630" w:type="dxa"/>
            <w:shd w:val="clear" w:color="auto" w:fill="F0C0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E2E7D" w14:textId="77777777" w:rsidR="008A4DAC" w:rsidRPr="008A4DAC" w:rsidRDefault="008A4DAC" w:rsidP="008A4DAC">
            <w:pPr>
              <w:jc w:val="center"/>
              <w:rPr>
                <w:rFonts w:ascii="Calibri" w:eastAsia="Calibri" w:hAnsi="Calibri" w:cs="Calibri"/>
                <w:b/>
                <w:iCs/>
              </w:rPr>
            </w:pPr>
            <w:r w:rsidRPr="008A4DAC">
              <w:rPr>
                <w:rFonts w:ascii="Calibri" w:eastAsia="Calibri" w:hAnsi="Calibri" w:cs="Calibri"/>
                <w:b/>
                <w:iCs/>
              </w:rPr>
              <w:t>Slide</w:t>
            </w:r>
          </w:p>
        </w:tc>
        <w:tc>
          <w:tcPr>
            <w:tcW w:w="4120" w:type="dxa"/>
            <w:shd w:val="clear" w:color="auto" w:fill="F0C0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A44F4" w14:textId="77777777" w:rsidR="008A4DAC" w:rsidRPr="008A4DAC" w:rsidRDefault="008A4DAC" w:rsidP="008A4DAC">
            <w:pPr>
              <w:jc w:val="center"/>
              <w:rPr>
                <w:b/>
                <w:iCs/>
              </w:rPr>
            </w:pPr>
            <w:r w:rsidRPr="008A4DAC">
              <w:rPr>
                <w:rFonts w:ascii="Calibri" w:eastAsia="Calibri" w:hAnsi="Calibri" w:cs="Calibri"/>
                <w:b/>
                <w:iCs/>
              </w:rPr>
              <w:t>Audio</w:t>
            </w:r>
          </w:p>
        </w:tc>
        <w:tc>
          <w:tcPr>
            <w:tcW w:w="3690" w:type="dxa"/>
            <w:shd w:val="clear" w:color="auto" w:fill="F0C0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432C9" w14:textId="77777777" w:rsidR="008A4DAC" w:rsidRPr="008A4DAC" w:rsidRDefault="008A4DAC" w:rsidP="008A4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Cs/>
              </w:rPr>
            </w:pPr>
            <w:r w:rsidRPr="008A4DAC">
              <w:rPr>
                <w:b/>
                <w:iCs/>
              </w:rPr>
              <w:t>Translation</w:t>
            </w:r>
          </w:p>
        </w:tc>
      </w:tr>
      <w:tr w:rsidR="008A4DAC" w14:paraId="6D695485" w14:textId="77777777" w:rsidTr="008A4DAC">
        <w:trPr>
          <w:trHeight w:val="1869"/>
        </w:trPr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062D2" w14:textId="5A3F638A" w:rsidR="008A4DAC" w:rsidRDefault="008A4DAC" w:rsidP="008A4D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KOR_PSA 1_01</w:t>
            </w:r>
          </w:p>
        </w:tc>
        <w:tc>
          <w:tcPr>
            <w:tcW w:w="4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BD2F3" w14:textId="77777777" w:rsidR="008A4DAC" w:rsidRPr="00E3527F" w:rsidRDefault="008A4DAC" w:rsidP="00291CAE">
            <w:pPr>
              <w:rPr>
                <w:rFonts w:ascii="Calibri" w:hAnsi="Calibri" w:cs="Calibri"/>
              </w:rPr>
            </w:pPr>
            <w:r w:rsidRPr="00E3527F">
              <w:rPr>
                <w:rFonts w:ascii="Calibri" w:hAnsi="Calibri" w:cs="Calibri"/>
              </w:rPr>
              <w:t>I never imagined I would find myself in court. But last year, I had to go to small claims court to get money that was owed to me. I remember how confusing it was. My first language is [language] but I thought I could get by in English. I was wrong. I had a hard time understanding what was going on in court and explaining my situation to the judge.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8AB1E" w14:textId="77777777" w:rsidR="008A4DAC" w:rsidRPr="00AA531F" w:rsidRDefault="008A4DAC" w:rsidP="00291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eastAsia="ko-KR"/>
              </w:rPr>
            </w:pPr>
            <w:r w:rsidRPr="00AA531F">
              <w:rPr>
                <w:rFonts w:ascii="Malgun Gothic" w:eastAsia="Malgun Gothic" w:hAnsi="Malgun Gothic" w:cs="Malgun Gothic" w:hint="eastAsia"/>
                <w:sz w:val="20"/>
                <w:szCs w:val="20"/>
                <w:lang w:eastAsia="ko-KR"/>
              </w:rPr>
              <w:t>저는 제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  <w:lang w:eastAsia="ko-KR"/>
              </w:rPr>
              <w:t>가</w:t>
            </w:r>
            <w:r w:rsidRPr="00AA531F">
              <w:rPr>
                <w:rFonts w:ascii="Malgun Gothic" w:eastAsia="Malgun Gothic" w:hAnsi="Malgun Gothic" w:cs="Malgun Gothic" w:hint="eastAsia"/>
                <w:sz w:val="20"/>
                <w:szCs w:val="20"/>
                <w:lang w:eastAsia="ko-KR"/>
              </w:rPr>
              <w:t xml:space="preserve"> 법정에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  <w:lang w:eastAsia="ko-KR"/>
              </w:rPr>
              <w:t>가게 되리라고는</w:t>
            </w:r>
            <w:r w:rsidRPr="00AA531F">
              <w:rPr>
                <w:rFonts w:ascii="Malgun Gothic" w:eastAsia="Malgun Gothic" w:hAnsi="Malgun Gothic" w:cs="Malgun Gothic" w:hint="eastAsia"/>
                <w:sz w:val="20"/>
                <w:szCs w:val="20"/>
                <w:lang w:eastAsia="ko-KR"/>
              </w:rPr>
              <w:t xml:space="preserve"> 상상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  <w:lang w:eastAsia="ko-KR"/>
              </w:rPr>
              <w:t xml:space="preserve">도 </w:t>
            </w:r>
            <w:r w:rsidRPr="00AA531F">
              <w:rPr>
                <w:rFonts w:ascii="Malgun Gothic" w:eastAsia="Malgun Gothic" w:hAnsi="Malgun Gothic" w:cs="Malgun Gothic" w:hint="eastAsia"/>
                <w:sz w:val="20"/>
                <w:szCs w:val="20"/>
                <w:lang w:eastAsia="ko-KR"/>
              </w:rPr>
              <w:t>하지 못했습니다. 그러나 작년에 받아야 될 돈을 찾기 위해 소액 재판소에 가야했습니다.</w:t>
            </w:r>
            <w:r w:rsidRPr="00AA531F">
              <w:rPr>
                <w:rFonts w:ascii="Malgun Gothic" w:eastAsia="Malgun Gothic" w:hAnsi="Malgun Gothic" w:cs="Malgun Gothic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  <w:lang w:eastAsia="ko-KR"/>
              </w:rPr>
              <w:t>정말 혼란스러웠죠.</w:t>
            </w:r>
            <w:r>
              <w:rPr>
                <w:rFonts w:ascii="Malgun Gothic" w:eastAsia="Malgun Gothic" w:hAnsi="Malgun Gothic" w:cs="Malgun Gothic"/>
                <w:sz w:val="20"/>
                <w:szCs w:val="20"/>
                <w:lang w:eastAsia="ko-KR"/>
              </w:rPr>
              <w:t xml:space="preserve"> </w:t>
            </w:r>
            <w:r w:rsidRPr="00AA531F">
              <w:rPr>
                <w:rFonts w:ascii="Malgun Gothic" w:eastAsia="Malgun Gothic" w:hAnsi="Malgun Gothic" w:cs="Malgun Gothic" w:hint="eastAsia"/>
                <w:sz w:val="20"/>
                <w:szCs w:val="20"/>
                <w:lang w:eastAsia="ko-KR"/>
              </w:rPr>
              <w:t xml:space="preserve">저의 모국어는 </w:t>
            </w:r>
            <w:proofErr w:type="spellStart"/>
            <w:r w:rsidRPr="00AA531F">
              <w:rPr>
                <w:rFonts w:ascii="Malgun Gothic" w:eastAsia="Malgun Gothic" w:hAnsi="Malgun Gothic" w:cs="Malgun Gothic" w:hint="eastAsia"/>
                <w:sz w:val="20"/>
                <w:szCs w:val="20"/>
                <w:lang w:eastAsia="ko-KR"/>
              </w:rPr>
              <w:t>한국어지만</w:t>
            </w:r>
            <w:proofErr w:type="spellEnd"/>
            <w:r w:rsidRPr="00AA531F">
              <w:rPr>
                <w:rFonts w:ascii="Malgun Gothic" w:eastAsia="Malgun Gothic" w:hAnsi="Malgun Gothic" w:cs="Malgun Gothic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  <w:lang w:eastAsia="ko-KR"/>
              </w:rPr>
              <w:t xml:space="preserve">제가 </w:t>
            </w:r>
            <w:r w:rsidRPr="00AA531F">
              <w:rPr>
                <w:rFonts w:ascii="Malgun Gothic" w:eastAsia="Malgun Gothic" w:hAnsi="Malgun Gothic" w:cs="Malgun Gothic" w:hint="eastAsia"/>
                <w:sz w:val="20"/>
                <w:szCs w:val="20"/>
                <w:lang w:eastAsia="ko-KR"/>
              </w:rPr>
              <w:t xml:space="preserve">영어로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  <w:lang w:eastAsia="ko-KR"/>
              </w:rPr>
              <w:t>해</w:t>
            </w:r>
            <w:r w:rsidRPr="00AA531F">
              <w:rPr>
                <w:rFonts w:ascii="Malgun Gothic" w:eastAsia="Malgun Gothic" w:hAnsi="Malgun Gothic" w:cs="Malgun Gothic" w:hint="eastAsia"/>
                <w:sz w:val="20"/>
                <w:szCs w:val="20"/>
                <w:lang w:eastAsia="ko-KR"/>
              </w:rPr>
              <w:t>낼 수 있다고 생각했습니다.</w:t>
            </w:r>
            <w:r w:rsidRPr="00AA531F">
              <w:rPr>
                <w:rFonts w:ascii="Malgun Gothic" w:eastAsia="Malgun Gothic" w:hAnsi="Malgun Gothic" w:cs="Malgun Gothic"/>
                <w:sz w:val="20"/>
                <w:szCs w:val="20"/>
                <w:lang w:eastAsia="ko-KR"/>
              </w:rPr>
              <w:t xml:space="preserve"> </w:t>
            </w:r>
            <w:r w:rsidRPr="00AA531F">
              <w:rPr>
                <w:rFonts w:ascii="Malgun Gothic" w:eastAsia="Malgun Gothic" w:hAnsi="Malgun Gothic" w:cs="Malgun Gothic" w:hint="eastAsia"/>
                <w:sz w:val="20"/>
                <w:szCs w:val="20"/>
                <w:lang w:eastAsia="ko-KR"/>
              </w:rPr>
              <w:t>그건 틀린 생각이었습니다. 법정에서 벌어지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  <w:lang w:eastAsia="ko-KR"/>
              </w:rPr>
              <w:t>는 일을</w:t>
            </w:r>
            <w:r w:rsidRPr="00AA531F">
              <w:rPr>
                <w:rFonts w:ascii="Malgun Gothic" w:eastAsia="Malgun Gothic" w:hAnsi="Malgun Gothic" w:cs="Malgun Gothic" w:hint="eastAsia"/>
                <w:sz w:val="20"/>
                <w:szCs w:val="20"/>
                <w:lang w:eastAsia="ko-KR"/>
              </w:rPr>
              <w:t xml:space="preserve"> 이해하고 판사에게 제 상황을 설명하는 데 어려움을 겪었습니다.</w:t>
            </w:r>
          </w:p>
        </w:tc>
      </w:tr>
      <w:tr w:rsidR="008A4DAC" w14:paraId="45739371" w14:textId="77777777" w:rsidTr="008A4DAC"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C5C1D" w14:textId="773451E2" w:rsidR="008A4DAC" w:rsidRDefault="008A4DAC" w:rsidP="008A4D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KOR_PSA 1_02</w:t>
            </w:r>
          </w:p>
        </w:tc>
        <w:tc>
          <w:tcPr>
            <w:tcW w:w="4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6B0A8" w14:textId="77777777" w:rsidR="008A4DAC" w:rsidRPr="00E3527F" w:rsidRDefault="008A4DAC" w:rsidP="00291CAE">
            <w:pPr>
              <w:rPr>
                <w:rFonts w:ascii="Calibri" w:hAnsi="Calibri" w:cs="Calibri"/>
              </w:rPr>
            </w:pPr>
            <w:r w:rsidRPr="00E3527F">
              <w:rPr>
                <w:rFonts w:ascii="Calibri" w:hAnsi="Calibri" w:cs="Calibri"/>
              </w:rPr>
              <w:t xml:space="preserve">In California, when you go to court, you can ask for a free interpreter to help you in the courtroom. A court interpreter is fluent in English and in [language] and is trained in legal terminology to make sure you can communicate with the judge. 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3FB11" w14:textId="77777777" w:rsidR="008A4DAC" w:rsidRPr="00AA531F" w:rsidRDefault="008A4DAC" w:rsidP="00291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eastAsia="ko-KR"/>
              </w:rPr>
            </w:pPr>
            <w:r w:rsidRPr="00AA531F">
              <w:rPr>
                <w:rFonts w:ascii="Malgun Gothic" w:eastAsia="Malgun Gothic" w:hAnsi="Malgun Gothic" w:cs="Malgun Gothic" w:hint="eastAsia"/>
                <w:sz w:val="20"/>
                <w:szCs w:val="20"/>
                <w:lang w:eastAsia="ko-KR"/>
              </w:rPr>
              <w:t xml:space="preserve">캘리포니아주에서는 법정에 출두할 때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  <w:lang w:eastAsia="ko-KR"/>
              </w:rPr>
              <w:t>법</w:t>
            </w:r>
            <w:r w:rsidRPr="00AA531F">
              <w:rPr>
                <w:rFonts w:ascii="Malgun Gothic" w:eastAsia="Malgun Gothic" w:hAnsi="Malgun Gothic" w:cs="Malgun Gothic" w:hint="eastAsia"/>
                <w:sz w:val="20"/>
                <w:szCs w:val="20"/>
                <w:lang w:eastAsia="ko-KR"/>
              </w:rPr>
              <w:t>정에서 도움을 줄 무료 통역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  <w:lang w:eastAsia="ko-KR"/>
              </w:rPr>
              <w:t>사를</w:t>
            </w:r>
            <w:r w:rsidRPr="00AA531F">
              <w:rPr>
                <w:rFonts w:ascii="Malgun Gothic" w:eastAsia="Malgun Gothic" w:hAnsi="Malgun Gothic" w:cs="Malgun Gothic" w:hint="eastAsia"/>
                <w:sz w:val="20"/>
                <w:szCs w:val="20"/>
                <w:lang w:eastAsia="ko-KR"/>
              </w:rPr>
              <w:t xml:space="preserve"> 요청할 수 있습니다.</w:t>
            </w:r>
            <w:r w:rsidRPr="00AA531F">
              <w:rPr>
                <w:rFonts w:ascii="Malgun Gothic" w:eastAsia="Malgun Gothic" w:hAnsi="Malgun Gothic" w:cs="Malgun Gothic"/>
                <w:sz w:val="20"/>
                <w:szCs w:val="20"/>
                <w:lang w:eastAsia="ko-KR"/>
              </w:rPr>
              <w:t xml:space="preserve"> </w:t>
            </w:r>
            <w:r w:rsidRPr="00AA531F">
              <w:rPr>
                <w:rFonts w:ascii="Malgun Gothic" w:eastAsia="Malgun Gothic" w:hAnsi="Malgun Gothic" w:cs="Malgun Gothic" w:hint="eastAsia"/>
                <w:sz w:val="20"/>
                <w:szCs w:val="20"/>
                <w:lang w:eastAsia="ko-KR"/>
              </w:rPr>
              <w:t xml:space="preserve">법정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  <w:lang w:eastAsia="ko-KR"/>
              </w:rPr>
              <w:t>통역사</w:t>
            </w:r>
            <w:r>
              <w:rPr>
                <w:rFonts w:ascii="Malgun Gothic" w:eastAsia="Malgun Gothic" w:hAnsi="Malgun Gothic" w:cs="Malgun Gothic"/>
                <w:sz w:val="20"/>
                <w:szCs w:val="20"/>
                <w:lang w:eastAsia="ko-KR"/>
              </w:rPr>
              <w:t>는</w:t>
            </w:r>
            <w:r w:rsidRPr="00AA531F">
              <w:rPr>
                <w:rFonts w:ascii="Malgun Gothic" w:eastAsia="Malgun Gothic" w:hAnsi="Malgun Gothic" w:cs="Malgun Gothic" w:hint="eastAsia"/>
                <w:sz w:val="20"/>
                <w:szCs w:val="20"/>
                <w:lang w:eastAsia="ko-KR"/>
              </w:rPr>
              <w:t xml:space="preserve"> 영어와 한국어에 능통하며 당사자가 판사와 의사 소통을 할 수 있도록 법률 용어에 숙련되어 있습니다.</w:t>
            </w:r>
            <w:r w:rsidRPr="00AA531F">
              <w:rPr>
                <w:rFonts w:ascii="Malgun Gothic" w:eastAsia="Malgun Gothic" w:hAnsi="Malgun Gothic" w:cs="Malgun Gothic"/>
                <w:sz w:val="20"/>
                <w:szCs w:val="20"/>
                <w:lang w:eastAsia="ko-KR"/>
              </w:rPr>
              <w:t xml:space="preserve">  </w:t>
            </w:r>
            <w:r w:rsidRPr="00AA531F">
              <w:rPr>
                <w:rFonts w:ascii="Malgun Gothic" w:eastAsia="Malgun Gothic" w:hAnsi="Malgun Gothic" w:cs="Malgun Gothic" w:hint="eastAsia"/>
                <w:sz w:val="20"/>
                <w:szCs w:val="20"/>
                <w:lang w:eastAsia="ko-KR"/>
              </w:rPr>
              <w:t xml:space="preserve">   </w:t>
            </w:r>
          </w:p>
        </w:tc>
      </w:tr>
      <w:tr w:rsidR="008A4DAC" w14:paraId="4BF3E837" w14:textId="77777777" w:rsidTr="008A4DAC"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C2ED6" w14:textId="1425216B" w:rsidR="008A4DAC" w:rsidRDefault="008A4DAC" w:rsidP="008A4D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KOR_PSA 1_03</w:t>
            </w:r>
          </w:p>
        </w:tc>
        <w:tc>
          <w:tcPr>
            <w:tcW w:w="4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DD14F" w14:textId="77777777" w:rsidR="008A4DAC" w:rsidRPr="00AE49E7" w:rsidRDefault="008A4DAC" w:rsidP="00291CAE">
            <w:pPr>
              <w:rPr>
                <w:rFonts w:ascii="Calibri" w:hAnsi="Calibri" w:cs="Calibri"/>
              </w:rPr>
            </w:pPr>
            <w:r w:rsidRPr="00AE49E7">
              <w:rPr>
                <w:rFonts w:ascii="Calibri" w:hAnsi="Calibri" w:cs="Calibri"/>
              </w:rPr>
              <w:t xml:space="preserve">When I found out I could get an interpreter for my case, I was relieved. I was able to explain to the judge —in my language — why I thought the other party owed me money. 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3B06C" w14:textId="77777777" w:rsidR="008A4DAC" w:rsidRPr="00AA531F" w:rsidRDefault="008A4DAC" w:rsidP="00291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eastAsia="ko-KR"/>
              </w:rPr>
            </w:pPr>
            <w:r w:rsidRPr="00AA531F">
              <w:rPr>
                <w:rFonts w:ascii="Malgun Gothic" w:eastAsia="Malgun Gothic" w:hAnsi="Malgun Gothic" w:cs="Malgun Gothic" w:hint="eastAsia"/>
                <w:sz w:val="20"/>
                <w:szCs w:val="20"/>
                <w:lang w:eastAsia="ko-KR"/>
              </w:rPr>
              <w:t xml:space="preserve">제 사건에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  <w:lang w:eastAsia="ko-KR"/>
              </w:rPr>
              <w:t>통역사</w:t>
            </w:r>
            <w:r>
              <w:rPr>
                <w:rFonts w:ascii="Malgun Gothic" w:eastAsia="Malgun Gothic" w:hAnsi="Malgun Gothic" w:cs="Malgun Gothic"/>
                <w:sz w:val="20"/>
                <w:szCs w:val="20"/>
                <w:lang w:eastAsia="ko-KR"/>
              </w:rPr>
              <w:t>를</w:t>
            </w:r>
            <w:r w:rsidRPr="00AA531F">
              <w:rPr>
                <w:rFonts w:ascii="Malgun Gothic" w:eastAsia="Malgun Gothic" w:hAnsi="Malgun Gothic" w:cs="Malgun Gothic" w:hint="eastAsia"/>
                <w:sz w:val="20"/>
                <w:szCs w:val="20"/>
                <w:lang w:eastAsia="ko-KR"/>
              </w:rPr>
              <w:t xml:space="preserve"> 배정받을 수 있다는</w:t>
            </w:r>
            <w:r w:rsidRPr="00AA531F">
              <w:rPr>
                <w:rFonts w:ascii="Malgun Gothic" w:eastAsia="Malgun Gothic" w:hAnsi="Malgun Gothic" w:cs="Malgun Gothic"/>
                <w:sz w:val="20"/>
                <w:szCs w:val="20"/>
                <w:lang w:eastAsia="ko-KR"/>
              </w:rPr>
              <w:t xml:space="preserve"> </w:t>
            </w:r>
            <w:r w:rsidRPr="00AA531F">
              <w:rPr>
                <w:rFonts w:ascii="Malgun Gothic" w:eastAsia="Malgun Gothic" w:hAnsi="Malgun Gothic" w:cs="Malgun Gothic" w:hint="eastAsia"/>
                <w:sz w:val="20"/>
                <w:szCs w:val="20"/>
                <w:lang w:eastAsia="ko-KR"/>
              </w:rPr>
              <w:t>것을 알게</w:t>
            </w:r>
            <w:r w:rsidRPr="00AA531F">
              <w:rPr>
                <w:rFonts w:ascii="Malgun Gothic" w:eastAsia="Malgun Gothic" w:hAnsi="Malgun Gothic" w:cs="Malgun Gothic"/>
                <w:sz w:val="20"/>
                <w:szCs w:val="20"/>
                <w:lang w:eastAsia="ko-KR"/>
              </w:rPr>
              <w:t xml:space="preserve"> 된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  <w:lang w:eastAsia="ko-KR"/>
              </w:rPr>
              <w:t xml:space="preserve"> 후</w:t>
            </w:r>
            <w:r w:rsidRPr="00AA531F">
              <w:rPr>
                <w:rFonts w:ascii="Malgun Gothic" w:eastAsia="Malgun Gothic" w:hAnsi="Malgun Gothic" w:cs="Malgun Gothic" w:hint="eastAsia"/>
                <w:sz w:val="20"/>
                <w:szCs w:val="20"/>
                <w:lang w:eastAsia="ko-KR"/>
              </w:rPr>
              <w:t xml:space="preserve"> 안심했습니다.</w:t>
            </w:r>
            <w:r w:rsidRPr="00AA531F">
              <w:rPr>
                <w:rFonts w:ascii="Malgun Gothic" w:eastAsia="Malgun Gothic" w:hAnsi="Malgun Gothic" w:cs="Malgun Gothic"/>
                <w:sz w:val="20"/>
                <w:szCs w:val="20"/>
                <w:lang w:eastAsia="ko-KR"/>
              </w:rPr>
              <w:t xml:space="preserve"> </w:t>
            </w:r>
            <w:r w:rsidRPr="00AA531F">
              <w:rPr>
                <w:rFonts w:ascii="Malgun Gothic" w:eastAsia="Malgun Gothic" w:hAnsi="Malgun Gothic" w:cs="Malgun Gothic" w:hint="eastAsia"/>
                <w:sz w:val="20"/>
                <w:szCs w:val="20"/>
                <w:lang w:eastAsia="ko-KR"/>
              </w:rPr>
              <w:t xml:space="preserve">판사에게, 저의 언어로, 왜 상대방이 저에게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  <w:lang w:eastAsia="ko-KR"/>
              </w:rPr>
              <w:t>돈을 갚아야 하</w:t>
            </w:r>
            <w:r w:rsidRPr="00AA531F">
              <w:rPr>
                <w:rFonts w:ascii="Malgun Gothic" w:eastAsia="Malgun Gothic" w:hAnsi="Malgun Gothic" w:cs="Malgun Gothic" w:hint="eastAsia"/>
                <w:sz w:val="20"/>
                <w:szCs w:val="20"/>
                <w:lang w:eastAsia="ko-KR"/>
              </w:rPr>
              <w:t>는지를 설명할 수 있었습니다.</w:t>
            </w:r>
            <w:r w:rsidRPr="00AA531F">
              <w:rPr>
                <w:rFonts w:ascii="Malgun Gothic" w:eastAsia="Malgun Gothic" w:hAnsi="Malgun Gothic" w:cs="Malgun Gothic"/>
                <w:sz w:val="20"/>
                <w:szCs w:val="20"/>
                <w:lang w:eastAsia="ko-KR"/>
              </w:rPr>
              <w:t xml:space="preserve">  </w:t>
            </w:r>
            <w:r w:rsidRPr="00AA531F">
              <w:rPr>
                <w:rFonts w:ascii="Malgun Gothic" w:eastAsia="Malgun Gothic" w:hAnsi="Malgun Gothic" w:cs="Malgun Gothic" w:hint="eastAsia"/>
                <w:sz w:val="20"/>
                <w:szCs w:val="20"/>
                <w:lang w:eastAsia="ko-KR"/>
              </w:rPr>
              <w:t xml:space="preserve">  </w:t>
            </w:r>
            <w:r w:rsidRPr="00AA531F">
              <w:rPr>
                <w:rFonts w:ascii="Malgun Gothic" w:eastAsia="Malgun Gothic" w:hAnsi="Malgun Gothic" w:cs="Malgun Gothic"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8A4DAC" w14:paraId="6C3C022F" w14:textId="77777777" w:rsidTr="008A4DAC"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05CAC" w14:textId="121BBB53" w:rsidR="008A4DAC" w:rsidRDefault="008A4DAC" w:rsidP="008A4D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KOR_PSA 1_04</w:t>
            </w:r>
          </w:p>
        </w:tc>
        <w:tc>
          <w:tcPr>
            <w:tcW w:w="4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01264" w14:textId="77777777" w:rsidR="008A4DAC" w:rsidRPr="00AE49E7" w:rsidRDefault="008A4DAC" w:rsidP="00291CAE">
            <w:pPr>
              <w:rPr>
                <w:rFonts w:ascii="Calibri" w:hAnsi="Calibri" w:cs="Calibri"/>
              </w:rPr>
            </w:pPr>
            <w:r w:rsidRPr="00AE49E7">
              <w:rPr>
                <w:rFonts w:ascii="Calibri" w:hAnsi="Calibri" w:cs="Calibri"/>
              </w:rPr>
              <w:t xml:space="preserve">If you ever need to appear in court in California, ask for a free interpreter. If you need other help, ask the court for assistance in your language. 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E735A" w14:textId="77777777" w:rsidR="008A4DAC" w:rsidRPr="00AA531F" w:rsidRDefault="008A4DAC" w:rsidP="00291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eastAsia="ko-KR"/>
              </w:rPr>
            </w:pPr>
            <w:r w:rsidRPr="00AA531F">
              <w:rPr>
                <w:rFonts w:ascii="Malgun Gothic" w:eastAsia="Malgun Gothic" w:hAnsi="Malgun Gothic" w:cs="Malgun Gothic" w:hint="eastAsia"/>
                <w:sz w:val="20"/>
                <w:szCs w:val="20"/>
                <w:lang w:eastAsia="ko-KR"/>
              </w:rPr>
              <w:t>캘리포니아주 법정에 출두해야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  <w:lang w:eastAsia="ko-KR"/>
              </w:rPr>
              <w:t xml:space="preserve"> </w:t>
            </w:r>
            <w:r w:rsidRPr="00AA531F">
              <w:rPr>
                <w:rFonts w:ascii="Malgun Gothic" w:eastAsia="Malgun Gothic" w:hAnsi="Malgun Gothic" w:cs="Malgun Gothic" w:hint="eastAsia"/>
                <w:sz w:val="20"/>
                <w:szCs w:val="20"/>
                <w:lang w:eastAsia="ko-KR"/>
              </w:rPr>
              <w:t xml:space="preserve">하는 경우 무료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  <w:lang w:eastAsia="ko-KR"/>
              </w:rPr>
              <w:t>통역사</w:t>
            </w:r>
            <w:r>
              <w:rPr>
                <w:rFonts w:ascii="Malgun Gothic" w:eastAsia="Malgun Gothic" w:hAnsi="Malgun Gothic" w:cs="Malgun Gothic"/>
                <w:sz w:val="20"/>
                <w:szCs w:val="20"/>
                <w:lang w:eastAsia="ko-KR"/>
              </w:rPr>
              <w:t>를</w:t>
            </w:r>
            <w:r w:rsidRPr="00AA531F">
              <w:rPr>
                <w:rFonts w:ascii="Malgun Gothic" w:eastAsia="Malgun Gothic" w:hAnsi="Malgun Gothic" w:cs="Malgun Gothic" w:hint="eastAsia"/>
                <w:sz w:val="20"/>
                <w:szCs w:val="20"/>
                <w:lang w:eastAsia="ko-KR"/>
              </w:rPr>
              <w:t xml:space="preserve"> 요청하십시오. 다른 도움이 필요하면 법원에 귀하의 언어로 도움을 요청하십시오. </w:t>
            </w:r>
            <w:r w:rsidRPr="00AA531F">
              <w:rPr>
                <w:rFonts w:ascii="Malgun Gothic" w:eastAsia="Malgun Gothic" w:hAnsi="Malgun Gothic" w:cs="Malgun Gothic"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8A4DAC" w14:paraId="75DDE2C0" w14:textId="77777777" w:rsidTr="008A4DAC"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CB1A5" w14:textId="67B754D8" w:rsidR="008A4DAC" w:rsidRDefault="008A4DAC" w:rsidP="008A4D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KOR_PSA 1_05</w:t>
            </w:r>
          </w:p>
        </w:tc>
        <w:tc>
          <w:tcPr>
            <w:tcW w:w="4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7E86D" w14:textId="77777777" w:rsidR="008A4DAC" w:rsidRPr="00AE49E7" w:rsidRDefault="008A4DAC" w:rsidP="00291CAE">
            <w:pPr>
              <w:rPr>
                <w:rFonts w:ascii="Calibri" w:hAnsi="Calibri" w:cs="Calibri"/>
              </w:rPr>
            </w:pPr>
            <w:r w:rsidRPr="00AE49E7">
              <w:rPr>
                <w:rFonts w:ascii="Calibri" w:hAnsi="Calibri" w:cs="Calibri"/>
              </w:rPr>
              <w:t xml:space="preserve">This message was brought to you by the Judicial Council of California. 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C5D22" w14:textId="77777777" w:rsidR="008A4DAC" w:rsidRPr="00AA531F" w:rsidRDefault="008A4DAC" w:rsidP="00291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eastAsia="ko-KR"/>
              </w:rPr>
            </w:pPr>
            <w:r w:rsidRPr="00AA531F">
              <w:rPr>
                <w:rFonts w:ascii="Malgun Gothic" w:eastAsia="Malgun Gothic" w:hAnsi="Malgun Gothic" w:cs="Malgun Gothic" w:hint="eastAsia"/>
                <w:sz w:val="20"/>
                <w:szCs w:val="20"/>
                <w:lang w:eastAsia="ko-KR"/>
              </w:rPr>
              <w:t xml:space="preserve">이 메시지는 캘리포니아주 사법위원회에서 제공되었습니다. </w:t>
            </w:r>
            <w:r w:rsidRPr="00AA531F">
              <w:rPr>
                <w:rFonts w:ascii="Malgun Gothic" w:eastAsia="Malgun Gothic" w:hAnsi="Malgun Gothic" w:cs="Malgun Gothic"/>
                <w:sz w:val="20"/>
                <w:szCs w:val="20"/>
                <w:lang w:eastAsia="ko-KR"/>
              </w:rPr>
              <w:t xml:space="preserve"> </w:t>
            </w:r>
          </w:p>
        </w:tc>
      </w:tr>
    </w:tbl>
    <w:p w14:paraId="620BD74E" w14:textId="77777777" w:rsidR="00283BC9" w:rsidRDefault="00283BC9">
      <w:pPr>
        <w:sectPr w:rsidR="00283BC9" w:rsidSect="00FD68F8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2AB5DA" w14:textId="46D032E5" w:rsidR="00283BC9" w:rsidRPr="00283BC9" w:rsidRDefault="00283BC9" w:rsidP="00283BC9">
      <w:pPr>
        <w:jc w:val="center"/>
        <w:rPr>
          <w:b/>
          <w:bCs/>
        </w:rPr>
      </w:pPr>
      <w:r w:rsidRPr="00283BC9">
        <w:rPr>
          <w:b/>
          <w:bCs/>
        </w:rPr>
        <w:lastRenderedPageBreak/>
        <w:t>Mandarin</w:t>
      </w:r>
    </w:p>
    <w:p w14:paraId="3C3D5016" w14:textId="17362E1E" w:rsidR="00283BC9" w:rsidRDefault="00283BC9"/>
    <w:tbl>
      <w:tblPr>
        <w:tblW w:w="9546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6"/>
        <w:gridCol w:w="3580"/>
        <w:gridCol w:w="3870"/>
      </w:tblGrid>
      <w:tr w:rsidR="00E3527F" w14:paraId="5A965CAD" w14:textId="77777777" w:rsidTr="00E3527F">
        <w:tc>
          <w:tcPr>
            <w:tcW w:w="2096" w:type="dxa"/>
            <w:shd w:val="clear" w:color="auto" w:fill="F0C0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E6561" w14:textId="77777777" w:rsidR="00E3527F" w:rsidRPr="00E3527F" w:rsidRDefault="00E3527F" w:rsidP="00E3527F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E3527F">
              <w:rPr>
                <w:b/>
                <w:bCs/>
              </w:rPr>
              <w:t>Slide</w:t>
            </w:r>
          </w:p>
        </w:tc>
        <w:tc>
          <w:tcPr>
            <w:tcW w:w="3580" w:type="dxa"/>
            <w:shd w:val="clear" w:color="auto" w:fill="F0C0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421B7" w14:textId="77777777" w:rsidR="00E3527F" w:rsidRPr="00E3527F" w:rsidRDefault="00E3527F" w:rsidP="00E3527F">
            <w:pPr>
              <w:jc w:val="center"/>
              <w:rPr>
                <w:rFonts w:ascii="Times New Roman"/>
                <w:b/>
                <w:bCs/>
                <w:i/>
                <w:iCs/>
              </w:rPr>
            </w:pPr>
            <w:r w:rsidRPr="00E3527F">
              <w:rPr>
                <w:b/>
                <w:bCs/>
              </w:rPr>
              <w:t>Audio</w:t>
            </w:r>
          </w:p>
        </w:tc>
        <w:tc>
          <w:tcPr>
            <w:tcW w:w="3870" w:type="dxa"/>
            <w:shd w:val="clear" w:color="auto" w:fill="F0C0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E3D67" w14:textId="77777777" w:rsidR="00E3527F" w:rsidRPr="00E3527F" w:rsidRDefault="00E3527F" w:rsidP="00E3527F">
            <w:pPr>
              <w:widowControl w:val="0"/>
              <w:jc w:val="center"/>
              <w:rPr>
                <w:rFonts w:ascii="Times New Roman"/>
                <w:b/>
                <w:bCs/>
                <w:i/>
                <w:iCs/>
              </w:rPr>
            </w:pPr>
            <w:r w:rsidRPr="00E3527F">
              <w:rPr>
                <w:b/>
                <w:bCs/>
              </w:rPr>
              <w:t>Translation</w:t>
            </w:r>
          </w:p>
        </w:tc>
      </w:tr>
      <w:tr w:rsidR="00E3527F" w14:paraId="416DDA50" w14:textId="77777777" w:rsidTr="00E3527F">
        <w:trPr>
          <w:trHeight w:val="1869"/>
        </w:trPr>
        <w:tc>
          <w:tcPr>
            <w:tcW w:w="2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E44E5" w14:textId="07EC0B6F" w:rsidR="00E3527F" w:rsidRPr="00ED1D86" w:rsidRDefault="00E3527F" w:rsidP="00E3527F">
            <w:pPr>
              <w:rPr>
                <w:rFonts w:ascii="Calibri" w:hAnsi="Calibri" w:cs="Calibri"/>
              </w:rPr>
            </w:pPr>
            <w:bookmarkStart w:id="0" w:name="_GoBack"/>
            <w:r>
              <w:rPr>
                <w:rFonts w:ascii="Calibri" w:hAnsi="Calibri" w:cs="Calibri"/>
              </w:rPr>
              <w:t>MAN_PSA 1_01</w:t>
            </w:r>
          </w:p>
        </w:tc>
        <w:tc>
          <w:tcPr>
            <w:tcW w:w="3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5DC30" w14:textId="77777777" w:rsidR="00E3527F" w:rsidRPr="00AE49E7" w:rsidRDefault="00E3527F" w:rsidP="00291CAE">
            <w:pPr>
              <w:rPr>
                <w:rFonts w:ascii="Calibri" w:hAnsi="Calibri" w:cs="Calibri"/>
                <w:lang w:eastAsia="zh-CN"/>
              </w:rPr>
            </w:pPr>
            <w:r w:rsidRPr="00AE49E7">
              <w:rPr>
                <w:rFonts w:ascii="Calibri" w:hAnsi="Calibri" w:cs="Calibri"/>
              </w:rPr>
              <w:t>I never imagined I would find myself in court. But last year, I had to go to small claims court to get money that was owed to me. I remember how confusing it was. My first language is [language] but I thought I could get by in English. I was wrong. I had a hard time understanding what was going on in court and explaining my situation to the judge.</w:t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CCC7E" w14:textId="77777777" w:rsidR="00E3527F" w:rsidRDefault="00E3527F" w:rsidP="00291CAE">
            <w:pPr>
              <w:widowControl w:val="0"/>
              <w:rPr>
                <w:rFonts w:ascii="Times New Roman"/>
                <w:lang w:eastAsia="zh-CN"/>
              </w:rPr>
            </w:pPr>
            <w:r w:rsidRPr="00AE49E7">
              <w:rPr>
                <w:rFonts w:ascii="MS Gothic" w:eastAsia="MS Gothic" w:hAnsi="MS Gothic" w:cs="MS Gothic" w:hint="eastAsia"/>
                <w:lang w:val="zh-CN" w:eastAsia="zh-CN"/>
              </w:rPr>
              <w:t>我从没想</w:t>
            </w:r>
            <w:r w:rsidRPr="00AE49E7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过</w:t>
            </w:r>
            <w:r w:rsidRPr="00AE49E7">
              <w:rPr>
                <w:rFonts w:ascii="MS Gothic" w:eastAsia="MS Gothic" w:hAnsi="MS Gothic" w:cs="MS Gothic" w:hint="eastAsia"/>
                <w:lang w:val="zh-CN" w:eastAsia="zh-CN"/>
              </w:rPr>
              <w:t>自己会要出庭。但去年，我不得不上小</w:t>
            </w:r>
            <w:r w:rsidRPr="00AE49E7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额</w:t>
            </w:r>
            <w:r w:rsidRPr="00AE49E7">
              <w:rPr>
                <w:rFonts w:ascii="MS Gothic" w:eastAsia="MS Gothic" w:hAnsi="MS Gothic" w:cs="MS Gothic" w:hint="eastAsia"/>
                <w:lang w:val="zh-CN" w:eastAsia="zh-CN"/>
              </w:rPr>
              <w:t>索</w:t>
            </w:r>
            <w:r w:rsidRPr="00AE49E7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赔</w:t>
            </w:r>
            <w:r w:rsidRPr="00AE49E7">
              <w:rPr>
                <w:rFonts w:ascii="MS Gothic" w:eastAsia="MS Gothic" w:hAnsi="MS Gothic" w:cs="MS Gothic" w:hint="eastAsia"/>
                <w:lang w:val="zh-CN" w:eastAsia="zh-CN"/>
              </w:rPr>
              <w:t>法庭</w:t>
            </w:r>
            <w:r>
              <w:rPr>
                <w:rFonts w:ascii="MS Gothic" w:eastAsia="MS Gothic" w:hAnsi="MS Gothic" w:cs="MS Gothic" w:hint="eastAsia"/>
                <w:lang w:val="zh-CN" w:eastAsia="zh-CN"/>
              </w:rPr>
              <w:t>追</w:t>
            </w:r>
            <w:r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讨</w:t>
            </w:r>
            <w:r w:rsidRPr="00AE49E7">
              <w:rPr>
                <w:rFonts w:ascii="MS Gothic" w:eastAsia="MS Gothic" w:hAnsi="MS Gothic" w:cs="MS Gothic" w:hint="eastAsia"/>
                <w:lang w:val="zh-CN" w:eastAsia="zh-CN"/>
              </w:rPr>
              <w:t>別人欠我的</w:t>
            </w:r>
            <w:r w:rsidRPr="00AE49E7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钱</w:t>
            </w:r>
            <w:r w:rsidRPr="00AE49E7">
              <w:rPr>
                <w:rFonts w:ascii="MS Gothic" w:eastAsia="MS Gothic" w:hAnsi="MS Gothic" w:cs="MS Gothic" w:hint="eastAsia"/>
                <w:lang w:val="zh-CN" w:eastAsia="zh-CN"/>
              </w:rPr>
              <w:t>。我</w:t>
            </w:r>
            <w:r w:rsidRPr="00AE49E7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记</w:t>
            </w:r>
            <w:r w:rsidRPr="00AE49E7">
              <w:rPr>
                <w:rFonts w:ascii="MS Gothic" w:eastAsia="MS Gothic" w:hAnsi="MS Gothic" w:cs="MS Gothic" w:hint="eastAsia"/>
                <w:lang w:val="zh-CN" w:eastAsia="zh-CN"/>
              </w:rPr>
              <w:t>得当</w:t>
            </w:r>
            <w:r w:rsidRPr="00AE49E7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时</w:t>
            </w:r>
            <w:r w:rsidRPr="00AE49E7">
              <w:rPr>
                <w:rFonts w:ascii="MS Gothic" w:eastAsia="MS Gothic" w:hAnsi="MS Gothic" w:cs="MS Gothic" w:hint="eastAsia"/>
                <w:lang w:val="zh-CN" w:eastAsia="zh-CN"/>
              </w:rPr>
              <w:t>真是感到很困惑。我的第一</w:t>
            </w:r>
            <w:r w:rsidRPr="00AE49E7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语</w:t>
            </w:r>
            <w:r w:rsidRPr="00AE49E7">
              <w:rPr>
                <w:rFonts w:ascii="MS Gothic" w:eastAsia="MS Gothic" w:hAnsi="MS Gothic" w:cs="MS Gothic" w:hint="eastAsia"/>
                <w:lang w:val="zh-CN" w:eastAsia="zh-CN"/>
              </w:rPr>
              <w:t>言是</w:t>
            </w:r>
            <w:r w:rsidRPr="00AE49E7">
              <w:rPr>
                <w:rFonts w:ascii="Calibri" w:hAnsi="Calibri" w:cs="Calibri"/>
                <w:lang w:val="zh-CN" w:eastAsia="zh-CN"/>
              </w:rPr>
              <w:t xml:space="preserve"> [</w:t>
            </w:r>
            <w:r w:rsidRPr="00AE49E7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语</w:t>
            </w:r>
            <w:r w:rsidRPr="00AE49E7">
              <w:rPr>
                <w:rFonts w:ascii="MS Gothic" w:eastAsia="MS Gothic" w:hAnsi="MS Gothic" w:cs="MS Gothic" w:hint="eastAsia"/>
                <w:lang w:val="zh-CN" w:eastAsia="zh-CN"/>
              </w:rPr>
              <w:t>言</w:t>
            </w:r>
            <w:r w:rsidRPr="00AE49E7">
              <w:rPr>
                <w:rFonts w:ascii="Calibri" w:hAnsi="Calibri" w:cs="Calibri"/>
                <w:lang w:val="zh-CN" w:eastAsia="zh-CN"/>
              </w:rPr>
              <w:t>]</w:t>
            </w:r>
            <w:r w:rsidRPr="00AE49E7">
              <w:rPr>
                <w:rFonts w:ascii="MS Gothic" w:eastAsia="MS Gothic" w:hAnsi="MS Gothic" w:cs="MS Gothic" w:hint="eastAsia"/>
                <w:lang w:val="zh-CN" w:eastAsia="zh-CN"/>
              </w:rPr>
              <w:t>，但我以</w:t>
            </w:r>
            <w:r w:rsidRPr="00AE49E7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为</w:t>
            </w:r>
            <w:r w:rsidRPr="00AE49E7">
              <w:rPr>
                <w:rFonts w:ascii="MS Gothic" w:eastAsia="MS Gothic" w:hAnsi="MS Gothic" w:cs="MS Gothic" w:hint="eastAsia"/>
                <w:lang w:val="zh-CN" w:eastAsia="zh-CN"/>
              </w:rPr>
              <w:t>我可以用英</w:t>
            </w:r>
            <w:r w:rsidRPr="00AE49E7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语应</w:t>
            </w:r>
            <w:r w:rsidRPr="00AE49E7">
              <w:rPr>
                <w:rFonts w:ascii="MS Gothic" w:eastAsia="MS Gothic" w:hAnsi="MS Gothic" w:cs="MS Gothic" w:hint="eastAsia"/>
                <w:lang w:val="zh-CN" w:eastAsia="zh-CN"/>
              </w:rPr>
              <w:t>付。但我</w:t>
            </w:r>
            <w:r w:rsidRPr="00AE49E7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错</w:t>
            </w:r>
            <w:r w:rsidRPr="00AE49E7">
              <w:rPr>
                <w:rFonts w:ascii="MS Gothic" w:eastAsia="MS Gothic" w:hAnsi="MS Gothic" w:cs="MS Gothic" w:hint="eastAsia"/>
                <w:lang w:val="zh-CN" w:eastAsia="zh-CN"/>
              </w:rPr>
              <w:t>了。我很</w:t>
            </w:r>
            <w:r w:rsidRPr="00AE49E7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难</w:t>
            </w:r>
            <w:r w:rsidRPr="00AE49E7">
              <w:rPr>
                <w:rFonts w:ascii="MS Gothic" w:eastAsia="MS Gothic" w:hAnsi="MS Gothic" w:cs="MS Gothic" w:hint="eastAsia"/>
                <w:lang w:val="zh-CN" w:eastAsia="zh-CN"/>
              </w:rPr>
              <w:t>明白在法庭上</w:t>
            </w:r>
            <w:r w:rsidRPr="00AE49E7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发</w:t>
            </w:r>
            <w:r w:rsidRPr="00AE49E7">
              <w:rPr>
                <w:rFonts w:ascii="MS Gothic" w:eastAsia="MS Gothic" w:hAnsi="MS Gothic" w:cs="MS Gothic" w:hint="eastAsia"/>
                <w:lang w:val="zh-CN" w:eastAsia="zh-CN"/>
              </w:rPr>
              <w:t>生的事情并向法官</w:t>
            </w:r>
            <w:r w:rsidRPr="00AE49E7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说</w:t>
            </w:r>
            <w:r w:rsidRPr="00AE49E7">
              <w:rPr>
                <w:rFonts w:ascii="MS Gothic" w:eastAsia="MS Gothic" w:hAnsi="MS Gothic" w:cs="MS Gothic" w:hint="eastAsia"/>
                <w:lang w:val="zh-CN" w:eastAsia="zh-CN"/>
              </w:rPr>
              <w:t>明我的情况。</w:t>
            </w:r>
          </w:p>
        </w:tc>
      </w:tr>
      <w:bookmarkEnd w:id="0"/>
      <w:tr w:rsidR="00E3527F" w14:paraId="1A03F869" w14:textId="77777777" w:rsidTr="00E3527F">
        <w:tc>
          <w:tcPr>
            <w:tcW w:w="2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D060E" w14:textId="26285093" w:rsidR="00E3527F" w:rsidRDefault="00E3527F" w:rsidP="00E352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MAN_PSA 1_02</w:t>
            </w:r>
          </w:p>
        </w:tc>
        <w:tc>
          <w:tcPr>
            <w:tcW w:w="3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E1C81" w14:textId="77777777" w:rsidR="00E3527F" w:rsidRPr="00AE49E7" w:rsidRDefault="00E3527F" w:rsidP="00291CAE">
            <w:pPr>
              <w:rPr>
                <w:rFonts w:ascii="Calibri" w:hAnsi="Calibri" w:cs="Calibri"/>
                <w:lang w:eastAsia="zh-CN"/>
              </w:rPr>
            </w:pPr>
            <w:r w:rsidRPr="00AE49E7">
              <w:rPr>
                <w:rFonts w:ascii="Calibri" w:hAnsi="Calibri" w:cs="Calibri"/>
              </w:rPr>
              <w:t xml:space="preserve">In California, when you go to court, you can ask for a free interpreter to help you in the courtroom. A court interpreter is fluent in English and in [language] and is trained in legal terminology to make sure you can communicate with the judge. </w:t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85D67" w14:textId="77777777" w:rsidR="00E3527F" w:rsidRDefault="00E3527F" w:rsidP="00291CAE">
            <w:pPr>
              <w:widowControl w:val="0"/>
              <w:rPr>
                <w:rFonts w:ascii="Times New Roman"/>
                <w:lang w:eastAsia="zh-CN"/>
              </w:rPr>
            </w:pPr>
            <w:r w:rsidRPr="00AE49E7">
              <w:rPr>
                <w:rFonts w:ascii="MS Gothic" w:eastAsia="MS Gothic" w:hAnsi="MS Gothic" w:cs="MS Gothic" w:hint="eastAsia"/>
                <w:lang w:val="zh-CN" w:eastAsia="zh-CN"/>
              </w:rPr>
              <w:t>在加州</w:t>
            </w:r>
            <w:r>
              <w:rPr>
                <w:rFonts w:ascii="MS Gothic" w:eastAsia="MS Gothic" w:hAnsi="MS Gothic" w:cs="MS Gothic" w:hint="eastAsia"/>
                <w:lang w:val="zh-CN" w:eastAsia="zh-CN"/>
              </w:rPr>
              <w:t>，当你</w:t>
            </w:r>
            <w:r w:rsidRPr="00AE49E7">
              <w:rPr>
                <w:rFonts w:ascii="MS Gothic" w:eastAsia="MS Gothic" w:hAnsi="MS Gothic" w:cs="MS Gothic" w:hint="eastAsia"/>
                <w:lang w:val="zh-CN" w:eastAsia="zh-CN"/>
              </w:rPr>
              <w:t>出庭</w:t>
            </w:r>
            <w:r w:rsidRPr="00AE49E7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时</w:t>
            </w:r>
            <w:r w:rsidRPr="00AE49E7">
              <w:rPr>
                <w:rFonts w:ascii="MS Gothic" w:eastAsia="MS Gothic" w:hAnsi="MS Gothic" w:cs="MS Gothic" w:hint="eastAsia"/>
                <w:lang w:val="zh-CN" w:eastAsia="zh-CN"/>
              </w:rPr>
              <w:t>，</w:t>
            </w:r>
            <w:r>
              <w:rPr>
                <w:rFonts w:ascii="MS Gothic" w:eastAsia="MS Gothic" w:hAnsi="MS Gothic" w:cs="MS Gothic" w:hint="eastAsia"/>
                <w:lang w:val="zh-CN" w:eastAsia="zh-CN"/>
              </w:rPr>
              <w:t>你</w:t>
            </w:r>
            <w:r w:rsidRPr="00AE49E7">
              <w:rPr>
                <w:rFonts w:ascii="MS Gothic" w:eastAsia="MS Gothic" w:hAnsi="MS Gothic" w:cs="MS Gothic" w:hint="eastAsia"/>
                <w:lang w:val="zh-CN" w:eastAsia="zh-CN"/>
              </w:rPr>
              <w:t>可以要求免</w:t>
            </w:r>
            <w:r w:rsidRPr="00AE49E7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费</w:t>
            </w:r>
            <w:r w:rsidRPr="00AE49E7">
              <w:rPr>
                <w:rFonts w:ascii="MS Gothic" w:eastAsia="MS Gothic" w:hAnsi="MS Gothic" w:cs="MS Gothic" w:hint="eastAsia"/>
                <w:lang w:val="zh-CN" w:eastAsia="zh-CN"/>
              </w:rPr>
              <w:t>口</w:t>
            </w:r>
            <w:r w:rsidRPr="00AE49E7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译员</w:t>
            </w:r>
            <w:r w:rsidRPr="00AE49E7">
              <w:rPr>
                <w:rFonts w:ascii="MS Gothic" w:eastAsia="MS Gothic" w:hAnsi="MS Gothic" w:cs="MS Gothic" w:hint="eastAsia"/>
                <w:lang w:val="zh-CN" w:eastAsia="zh-CN"/>
              </w:rPr>
              <w:t>在法庭上帮助你。法庭口</w:t>
            </w:r>
            <w:r w:rsidRPr="00AE49E7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译员</w:t>
            </w:r>
            <w:r w:rsidRPr="00AE49E7">
              <w:rPr>
                <w:rFonts w:ascii="MS Gothic" w:eastAsia="MS Gothic" w:hAnsi="MS Gothic" w:cs="MS Gothic" w:hint="eastAsia"/>
                <w:lang w:val="zh-CN" w:eastAsia="zh-CN"/>
              </w:rPr>
              <w:t>能</w:t>
            </w:r>
            <w:r w:rsidRPr="00AE49E7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说</w:t>
            </w:r>
            <w:r w:rsidRPr="00AE49E7">
              <w:rPr>
                <w:rFonts w:ascii="MS Gothic" w:eastAsia="MS Gothic" w:hAnsi="MS Gothic" w:cs="MS Gothic" w:hint="eastAsia"/>
                <w:lang w:val="zh-CN" w:eastAsia="zh-CN"/>
              </w:rPr>
              <w:t>流利的英</w:t>
            </w:r>
            <w:r w:rsidRPr="00AE49E7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语</w:t>
            </w:r>
            <w:r w:rsidRPr="00AE49E7">
              <w:rPr>
                <w:rFonts w:ascii="MS Gothic" w:eastAsia="MS Gothic" w:hAnsi="MS Gothic" w:cs="MS Gothic" w:hint="eastAsia"/>
                <w:lang w:val="zh-CN" w:eastAsia="zh-CN"/>
              </w:rPr>
              <w:t>和</w:t>
            </w:r>
            <w:r w:rsidRPr="00AE49E7">
              <w:rPr>
                <w:rFonts w:ascii="Calibri" w:hAnsi="Calibri" w:cs="Calibri"/>
                <w:lang w:val="zh-CN" w:eastAsia="zh-CN"/>
              </w:rPr>
              <w:t>[</w:t>
            </w:r>
            <w:r w:rsidRPr="00AE49E7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语</w:t>
            </w:r>
            <w:r w:rsidRPr="00AE49E7">
              <w:rPr>
                <w:rFonts w:ascii="MS Gothic" w:eastAsia="MS Gothic" w:hAnsi="MS Gothic" w:cs="MS Gothic" w:hint="eastAsia"/>
                <w:lang w:val="zh-CN" w:eastAsia="zh-CN"/>
              </w:rPr>
              <w:t>言</w:t>
            </w:r>
            <w:r w:rsidRPr="00AE49E7">
              <w:rPr>
                <w:rFonts w:ascii="Calibri" w:hAnsi="Calibri" w:cs="Calibri"/>
                <w:lang w:val="zh-CN" w:eastAsia="zh-CN"/>
              </w:rPr>
              <w:t>]</w:t>
            </w:r>
            <w:r w:rsidRPr="00AE49E7">
              <w:rPr>
                <w:rFonts w:ascii="MS Gothic" w:eastAsia="MS Gothic" w:hAnsi="MS Gothic" w:cs="MS Gothic" w:hint="eastAsia"/>
                <w:lang w:val="zh-CN" w:eastAsia="zh-CN"/>
              </w:rPr>
              <w:t>，并接受</w:t>
            </w:r>
            <w:r w:rsidRPr="00AE49E7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过</w:t>
            </w:r>
            <w:r w:rsidRPr="00AE49E7">
              <w:rPr>
                <w:rFonts w:ascii="MS Gothic" w:eastAsia="MS Gothic" w:hAnsi="MS Gothic" w:cs="MS Gothic" w:hint="eastAsia"/>
                <w:lang w:val="zh-CN" w:eastAsia="zh-CN"/>
              </w:rPr>
              <w:t>法律</w:t>
            </w:r>
            <w:r w:rsidRPr="00AE49E7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术语训练</w:t>
            </w:r>
            <w:r w:rsidRPr="00AE49E7">
              <w:rPr>
                <w:rFonts w:ascii="MS Gothic" w:eastAsia="MS Gothic" w:hAnsi="MS Gothic" w:cs="MS Gothic" w:hint="eastAsia"/>
                <w:lang w:val="zh-CN" w:eastAsia="zh-CN"/>
              </w:rPr>
              <w:t>以确保你可以与法官沟通。</w:t>
            </w:r>
          </w:p>
        </w:tc>
      </w:tr>
      <w:tr w:rsidR="00E3527F" w14:paraId="2B7D8647" w14:textId="77777777" w:rsidTr="00E3527F">
        <w:tc>
          <w:tcPr>
            <w:tcW w:w="2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D8C45" w14:textId="08960A89" w:rsidR="00E3527F" w:rsidRDefault="00E3527F" w:rsidP="00E352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MAN_PSA 1_03</w:t>
            </w:r>
          </w:p>
        </w:tc>
        <w:tc>
          <w:tcPr>
            <w:tcW w:w="3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AE86B" w14:textId="77777777" w:rsidR="00E3527F" w:rsidRPr="00AE49E7" w:rsidRDefault="00E3527F" w:rsidP="00291CAE">
            <w:pPr>
              <w:rPr>
                <w:rFonts w:ascii="Calibri" w:hAnsi="Calibri" w:cs="Calibri"/>
                <w:lang w:eastAsia="zh-CN"/>
              </w:rPr>
            </w:pPr>
            <w:r w:rsidRPr="00AE49E7">
              <w:rPr>
                <w:rFonts w:ascii="Calibri" w:hAnsi="Calibri" w:cs="Calibri"/>
              </w:rPr>
              <w:t xml:space="preserve">When I found out I could get an interpreter for my case, I was relieved. I was able to explain to the judge —in my language — why I thought the other party owed me money. </w:t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310EF" w14:textId="77777777" w:rsidR="00E3527F" w:rsidRDefault="00E3527F" w:rsidP="00291CAE">
            <w:pPr>
              <w:widowControl w:val="0"/>
              <w:rPr>
                <w:rFonts w:ascii="Times New Roman"/>
                <w:lang w:eastAsia="zh-CN"/>
              </w:rPr>
            </w:pPr>
            <w:r w:rsidRPr="00AE49E7">
              <w:rPr>
                <w:rFonts w:ascii="MS Gothic" w:eastAsia="MS Gothic" w:hAnsi="MS Gothic" w:cs="MS Gothic" w:hint="eastAsia"/>
                <w:lang w:val="zh-CN" w:eastAsia="zh-CN"/>
              </w:rPr>
              <w:t>当我</w:t>
            </w:r>
            <w:r w:rsidRPr="00AE49E7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发现</w:t>
            </w:r>
            <w:r w:rsidRPr="00AE49E7">
              <w:rPr>
                <w:rFonts w:ascii="MS Gothic" w:eastAsia="MS Gothic" w:hAnsi="MS Gothic" w:cs="MS Gothic" w:hint="eastAsia"/>
                <w:lang w:val="zh-CN" w:eastAsia="zh-CN"/>
              </w:rPr>
              <w:t>能</w:t>
            </w:r>
            <w:r w:rsidRPr="00AE49E7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为</w:t>
            </w:r>
            <w:r w:rsidRPr="00AE49E7">
              <w:rPr>
                <w:rFonts w:ascii="MS Gothic" w:eastAsia="MS Gothic" w:hAnsi="MS Gothic" w:cs="MS Gothic" w:hint="eastAsia"/>
                <w:lang w:val="zh-CN" w:eastAsia="zh-CN"/>
              </w:rPr>
              <w:t>我的案子</w:t>
            </w:r>
            <w:r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获</w:t>
            </w:r>
            <w:r>
              <w:rPr>
                <w:rFonts w:ascii="MS Gothic" w:eastAsia="MS Gothic" w:hAnsi="MS Gothic" w:cs="MS Gothic" w:hint="eastAsia"/>
                <w:lang w:val="zh-CN" w:eastAsia="zh-CN"/>
              </w:rPr>
              <w:t>得</w:t>
            </w:r>
            <w:r w:rsidRPr="00AE49E7">
              <w:rPr>
                <w:rFonts w:ascii="MS Gothic" w:eastAsia="MS Gothic" w:hAnsi="MS Gothic" w:cs="MS Gothic" w:hint="eastAsia"/>
                <w:lang w:val="zh-CN" w:eastAsia="zh-CN"/>
              </w:rPr>
              <w:t>口</w:t>
            </w:r>
            <w:r w:rsidRPr="00AE49E7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译员时</w:t>
            </w:r>
            <w:r w:rsidRPr="00AE49E7">
              <w:rPr>
                <w:rFonts w:ascii="MS Gothic" w:eastAsia="MS Gothic" w:hAnsi="MS Gothic" w:cs="MS Gothic" w:hint="eastAsia"/>
                <w:lang w:val="zh-CN" w:eastAsia="zh-CN"/>
              </w:rPr>
              <w:t>，我松了一口气。我能用自己的</w:t>
            </w:r>
            <w:r w:rsidRPr="00AE49E7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语</w:t>
            </w:r>
            <w:r w:rsidRPr="00AE49E7">
              <w:rPr>
                <w:rFonts w:ascii="MS Gothic" w:eastAsia="MS Gothic" w:hAnsi="MS Gothic" w:cs="MS Gothic" w:hint="eastAsia"/>
                <w:lang w:val="zh-CN" w:eastAsia="zh-CN"/>
              </w:rPr>
              <w:t>言向法官</w:t>
            </w:r>
            <w:r w:rsidRPr="00AE49E7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说</w:t>
            </w:r>
            <w:r w:rsidRPr="00AE49E7">
              <w:rPr>
                <w:rFonts w:ascii="MS Gothic" w:eastAsia="MS Gothic" w:hAnsi="MS Gothic" w:cs="MS Gothic" w:hint="eastAsia"/>
                <w:lang w:val="zh-CN" w:eastAsia="zh-CN"/>
              </w:rPr>
              <w:t>明，</w:t>
            </w:r>
            <w:r w:rsidRPr="00AE49E7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为</w:t>
            </w:r>
            <w:r w:rsidRPr="00AE49E7">
              <w:rPr>
                <w:rFonts w:ascii="MS Gothic" w:eastAsia="MS Gothic" w:hAnsi="MS Gothic" w:cs="MS Gothic" w:hint="eastAsia"/>
                <w:lang w:val="zh-CN" w:eastAsia="zh-CN"/>
              </w:rPr>
              <w:t>什么我</w:t>
            </w:r>
            <w:r w:rsidRPr="00AE49E7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认为对</w:t>
            </w:r>
            <w:r w:rsidRPr="00AE49E7">
              <w:rPr>
                <w:rFonts w:ascii="MS Gothic" w:eastAsia="MS Gothic" w:hAnsi="MS Gothic" w:cs="MS Gothic" w:hint="eastAsia"/>
                <w:lang w:val="zh-CN" w:eastAsia="zh-CN"/>
              </w:rPr>
              <w:t>方欠我</w:t>
            </w:r>
            <w:r w:rsidRPr="00AE49E7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钱</w:t>
            </w:r>
            <w:r w:rsidRPr="00AE49E7">
              <w:rPr>
                <w:rFonts w:ascii="MS Gothic" w:eastAsia="MS Gothic" w:hAnsi="MS Gothic" w:cs="MS Gothic" w:hint="eastAsia"/>
                <w:lang w:val="zh-CN" w:eastAsia="zh-CN"/>
              </w:rPr>
              <w:t>。</w:t>
            </w:r>
          </w:p>
        </w:tc>
      </w:tr>
      <w:tr w:rsidR="00E3527F" w14:paraId="3BC23FAF" w14:textId="77777777" w:rsidTr="00E3527F">
        <w:tc>
          <w:tcPr>
            <w:tcW w:w="2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52963" w14:textId="60D22C43" w:rsidR="00E3527F" w:rsidRDefault="00E3527F" w:rsidP="00E352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MAN_PSA 1_04</w:t>
            </w:r>
          </w:p>
        </w:tc>
        <w:tc>
          <w:tcPr>
            <w:tcW w:w="3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17B67" w14:textId="77777777" w:rsidR="00E3527F" w:rsidRPr="00AE49E7" w:rsidRDefault="00E3527F" w:rsidP="00291CAE">
            <w:pPr>
              <w:rPr>
                <w:rFonts w:ascii="Calibri" w:hAnsi="Calibri" w:cs="Calibri"/>
                <w:lang w:eastAsia="zh-CN"/>
              </w:rPr>
            </w:pPr>
            <w:r w:rsidRPr="00AE49E7">
              <w:rPr>
                <w:rFonts w:ascii="Calibri" w:hAnsi="Calibri" w:cs="Calibri"/>
              </w:rPr>
              <w:t xml:space="preserve">If you ever need to appear in court in California, ask for a free interpreter. If you need other help, ask the court for assistance in your language. </w:t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80059" w14:textId="77777777" w:rsidR="00E3527F" w:rsidRDefault="00E3527F" w:rsidP="00291CAE">
            <w:pPr>
              <w:widowControl w:val="0"/>
              <w:rPr>
                <w:rFonts w:ascii="Times New Roman"/>
                <w:lang w:eastAsia="zh-CN"/>
              </w:rPr>
            </w:pPr>
            <w:r w:rsidRPr="00AE49E7">
              <w:rPr>
                <w:rFonts w:ascii="MS Gothic" w:eastAsia="MS Gothic" w:hAnsi="MS Gothic" w:cs="MS Gothic" w:hint="eastAsia"/>
                <w:lang w:val="zh-CN" w:eastAsia="zh-CN"/>
              </w:rPr>
              <w:t>如果你需要在加州出庭，一定要要求一名免</w:t>
            </w:r>
            <w:r w:rsidRPr="00AE49E7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费</w:t>
            </w:r>
            <w:r w:rsidRPr="00AE49E7">
              <w:rPr>
                <w:rFonts w:ascii="MS Gothic" w:eastAsia="MS Gothic" w:hAnsi="MS Gothic" w:cs="MS Gothic" w:hint="eastAsia"/>
                <w:lang w:val="zh-CN" w:eastAsia="zh-CN"/>
              </w:rPr>
              <w:t>口</w:t>
            </w:r>
            <w:r w:rsidRPr="00AE49E7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译员</w:t>
            </w:r>
            <w:r w:rsidRPr="00AE49E7">
              <w:rPr>
                <w:rFonts w:ascii="MS Gothic" w:eastAsia="MS Gothic" w:hAnsi="MS Gothic" w:cs="MS Gothic" w:hint="eastAsia"/>
                <w:lang w:val="zh-CN" w:eastAsia="zh-CN"/>
              </w:rPr>
              <w:t>。如果你需要其他帮助，</w:t>
            </w:r>
            <w:r w:rsidRPr="00AE49E7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请</w:t>
            </w:r>
            <w:r w:rsidRPr="00AE49E7">
              <w:rPr>
                <w:rFonts w:ascii="MS Gothic" w:eastAsia="MS Gothic" w:hAnsi="MS Gothic" w:cs="MS Gothic" w:hint="eastAsia"/>
                <w:lang w:val="zh-CN" w:eastAsia="zh-CN"/>
              </w:rPr>
              <w:t>用你的</w:t>
            </w:r>
            <w:r w:rsidRPr="00AE49E7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语</w:t>
            </w:r>
            <w:r w:rsidRPr="00AE49E7">
              <w:rPr>
                <w:rFonts w:ascii="MS Gothic" w:eastAsia="MS Gothic" w:hAnsi="MS Gothic" w:cs="MS Gothic" w:hint="eastAsia"/>
                <w:lang w:val="zh-CN" w:eastAsia="zh-CN"/>
              </w:rPr>
              <w:t>言向法庭</w:t>
            </w:r>
            <w:r w:rsidRPr="00AE49E7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寻</w:t>
            </w:r>
            <w:r w:rsidRPr="00AE49E7">
              <w:rPr>
                <w:rFonts w:ascii="MS Gothic" w:eastAsia="MS Gothic" w:hAnsi="MS Gothic" w:cs="MS Gothic" w:hint="eastAsia"/>
                <w:lang w:val="zh-CN" w:eastAsia="zh-CN"/>
              </w:rPr>
              <w:t>求</w:t>
            </w:r>
            <w:r w:rsidRPr="00AE49E7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协</w:t>
            </w:r>
            <w:r w:rsidRPr="00AE49E7">
              <w:rPr>
                <w:rFonts w:ascii="MS Gothic" w:eastAsia="MS Gothic" w:hAnsi="MS Gothic" w:cs="MS Gothic" w:hint="eastAsia"/>
                <w:lang w:val="zh-CN" w:eastAsia="zh-CN"/>
              </w:rPr>
              <w:t>助。</w:t>
            </w:r>
          </w:p>
        </w:tc>
      </w:tr>
      <w:tr w:rsidR="00E3527F" w14:paraId="22CD7C01" w14:textId="77777777" w:rsidTr="00E3527F">
        <w:tc>
          <w:tcPr>
            <w:tcW w:w="2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1DEE3" w14:textId="5BB196E6" w:rsidR="00E3527F" w:rsidRDefault="00E3527F" w:rsidP="00E352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MAN_PSA 1_05</w:t>
            </w:r>
          </w:p>
        </w:tc>
        <w:tc>
          <w:tcPr>
            <w:tcW w:w="3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07ACA" w14:textId="77777777" w:rsidR="00E3527F" w:rsidRPr="00AE49E7" w:rsidRDefault="00E3527F" w:rsidP="00291CAE">
            <w:pPr>
              <w:rPr>
                <w:rFonts w:ascii="Calibri" w:hAnsi="Calibri" w:cs="Calibri"/>
                <w:lang w:eastAsia="zh-CN"/>
              </w:rPr>
            </w:pPr>
            <w:r w:rsidRPr="00AE49E7">
              <w:rPr>
                <w:rFonts w:ascii="Calibri" w:hAnsi="Calibri" w:cs="Calibri"/>
              </w:rPr>
              <w:t xml:space="preserve">This message was brought to you by the Judicial Council of California. </w:t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3666F" w14:textId="77777777" w:rsidR="00E3527F" w:rsidRDefault="00E3527F" w:rsidP="00291CAE">
            <w:pPr>
              <w:widowControl w:val="0"/>
              <w:rPr>
                <w:rFonts w:ascii="Times New Roman"/>
                <w:lang w:eastAsia="zh-CN"/>
              </w:rPr>
            </w:pPr>
            <w:r w:rsidRPr="00AE49E7">
              <w:rPr>
                <w:rFonts w:ascii="MS Gothic" w:eastAsia="MS Gothic" w:hAnsi="MS Gothic" w:cs="MS Gothic" w:hint="eastAsia"/>
                <w:lang w:val="zh-CN" w:eastAsia="zh-CN"/>
              </w:rPr>
              <w:t>此</w:t>
            </w:r>
            <w:r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讯</w:t>
            </w:r>
            <w:r w:rsidRPr="00AE49E7">
              <w:rPr>
                <w:rFonts w:ascii="MS Gothic" w:eastAsia="MS Gothic" w:hAnsi="MS Gothic" w:cs="MS Gothic" w:hint="eastAsia"/>
                <w:lang w:val="zh-CN" w:eastAsia="zh-CN"/>
              </w:rPr>
              <w:t>息由加州司法委</w:t>
            </w:r>
            <w:r w:rsidRPr="00AE49E7">
              <w:rPr>
                <w:rFonts w:ascii="Microsoft JhengHei" w:eastAsia="Microsoft JhengHei" w:hAnsi="Microsoft JhengHei" w:cs="Microsoft JhengHei" w:hint="eastAsia"/>
                <w:lang w:val="zh-CN" w:eastAsia="zh-CN"/>
              </w:rPr>
              <w:t>员</w:t>
            </w:r>
            <w:r w:rsidRPr="00AE49E7">
              <w:rPr>
                <w:rFonts w:ascii="MS Gothic" w:eastAsia="MS Gothic" w:hAnsi="MS Gothic" w:cs="MS Gothic" w:hint="eastAsia"/>
                <w:lang w:val="zh-CN" w:eastAsia="zh-CN"/>
              </w:rPr>
              <w:t>会提供。</w:t>
            </w:r>
          </w:p>
        </w:tc>
      </w:tr>
    </w:tbl>
    <w:p w14:paraId="3C0A48B2" w14:textId="77777777" w:rsidR="00283BC9" w:rsidRDefault="00283BC9">
      <w:pPr>
        <w:sectPr w:rsidR="00283BC9" w:rsidSect="00FD68F8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93EB60" w14:textId="50059BF5" w:rsidR="00283BC9" w:rsidRPr="00283BC9" w:rsidRDefault="00283BC9" w:rsidP="00283BC9">
      <w:pPr>
        <w:jc w:val="center"/>
        <w:rPr>
          <w:b/>
          <w:bCs/>
        </w:rPr>
      </w:pPr>
      <w:r w:rsidRPr="00283BC9">
        <w:rPr>
          <w:b/>
          <w:bCs/>
        </w:rPr>
        <w:lastRenderedPageBreak/>
        <w:t>Russian</w:t>
      </w:r>
    </w:p>
    <w:p w14:paraId="023CDF79" w14:textId="7455D3C9" w:rsidR="00283BC9" w:rsidRPr="00283BC9" w:rsidRDefault="00283BC9"/>
    <w:tbl>
      <w:tblPr>
        <w:tblW w:w="9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0"/>
        <w:gridCol w:w="3619"/>
        <w:gridCol w:w="3921"/>
      </w:tblGrid>
      <w:tr w:rsidR="00283BC9" w:rsidRPr="00283BC9" w14:paraId="554AE1D6" w14:textId="77777777" w:rsidTr="00283BC9">
        <w:trPr>
          <w:trHeight w:val="437"/>
        </w:trPr>
        <w:tc>
          <w:tcPr>
            <w:tcW w:w="1900" w:type="dxa"/>
            <w:shd w:val="clear" w:color="auto" w:fill="F0C0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8E0E1" w14:textId="77777777" w:rsidR="00283BC9" w:rsidRPr="00283BC9" w:rsidRDefault="00283BC9" w:rsidP="00283BC9">
            <w:pPr>
              <w:jc w:val="center"/>
              <w:rPr>
                <w:rFonts w:ascii="Calibri" w:eastAsia="Calibri" w:hAnsi="Calibri" w:cs="Calibri"/>
                <w:b/>
                <w:iCs/>
              </w:rPr>
            </w:pPr>
            <w:r w:rsidRPr="00283BC9">
              <w:rPr>
                <w:rFonts w:ascii="Calibri" w:eastAsia="Calibri" w:hAnsi="Calibri" w:cs="Calibri"/>
                <w:b/>
                <w:iCs/>
              </w:rPr>
              <w:t>Slide</w:t>
            </w:r>
          </w:p>
        </w:tc>
        <w:tc>
          <w:tcPr>
            <w:tcW w:w="3619" w:type="dxa"/>
            <w:shd w:val="clear" w:color="auto" w:fill="F0C0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8195C" w14:textId="77777777" w:rsidR="00283BC9" w:rsidRPr="00283BC9" w:rsidRDefault="00283BC9" w:rsidP="00283BC9">
            <w:pPr>
              <w:jc w:val="center"/>
              <w:rPr>
                <w:b/>
                <w:iCs/>
              </w:rPr>
            </w:pPr>
            <w:r w:rsidRPr="00283BC9">
              <w:rPr>
                <w:rFonts w:ascii="Calibri" w:eastAsia="Calibri" w:hAnsi="Calibri" w:cs="Calibri"/>
                <w:b/>
                <w:iCs/>
              </w:rPr>
              <w:t>Audio</w:t>
            </w:r>
          </w:p>
        </w:tc>
        <w:tc>
          <w:tcPr>
            <w:tcW w:w="3921" w:type="dxa"/>
            <w:shd w:val="clear" w:color="auto" w:fill="F0C0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1E7EA" w14:textId="77777777" w:rsidR="00283BC9" w:rsidRPr="00283BC9" w:rsidRDefault="00283BC9" w:rsidP="00283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Cs/>
              </w:rPr>
            </w:pPr>
            <w:r w:rsidRPr="00283BC9">
              <w:rPr>
                <w:b/>
                <w:iCs/>
              </w:rPr>
              <w:t>Translation</w:t>
            </w:r>
          </w:p>
        </w:tc>
      </w:tr>
      <w:tr w:rsidR="00283BC9" w:rsidRPr="00283BC9" w14:paraId="029DCEE7" w14:textId="77777777" w:rsidTr="00283BC9">
        <w:trPr>
          <w:trHeight w:val="1869"/>
        </w:trPr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6A2D0" w14:textId="0F5FCAA3" w:rsidR="00283BC9" w:rsidRPr="00283BC9" w:rsidRDefault="00283BC9" w:rsidP="00283BC9">
            <w:pPr>
              <w:rPr>
                <w:rFonts w:ascii="Calibri" w:hAnsi="Calibri" w:cs="Calibri"/>
              </w:rPr>
            </w:pPr>
            <w:r w:rsidRPr="00283BC9">
              <w:rPr>
                <w:rFonts w:ascii="Calibri" w:hAnsi="Calibri" w:cs="Calibri"/>
              </w:rPr>
              <w:t>RUS_PSA 1_01</w:t>
            </w:r>
          </w:p>
        </w:tc>
        <w:tc>
          <w:tcPr>
            <w:tcW w:w="3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0D7C2" w14:textId="77777777" w:rsidR="00283BC9" w:rsidRPr="00283BC9" w:rsidRDefault="00283BC9" w:rsidP="00291CAE">
            <w:pPr>
              <w:rPr>
                <w:rFonts w:ascii="Calibri" w:hAnsi="Calibri" w:cs="Calibri"/>
              </w:rPr>
            </w:pPr>
            <w:r w:rsidRPr="00283BC9">
              <w:rPr>
                <w:rFonts w:ascii="Calibri" w:hAnsi="Calibri" w:cs="Calibri"/>
              </w:rPr>
              <w:t>I never imagined I would find myself in court. But last year, I had to go to small claims court to get money that was owed to me. I remember how confusing it was. My first language is [language] but I thought I could get by in English. I was wrong. I had a hard time understanding what was going on in court and explaining my situation to the judge.</w:t>
            </w:r>
          </w:p>
        </w:tc>
        <w:tc>
          <w:tcPr>
            <w:tcW w:w="3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21147" w14:textId="77777777" w:rsidR="00283BC9" w:rsidRPr="00283BC9" w:rsidRDefault="00283BC9" w:rsidP="00291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 w:rsidRPr="00283BC9">
              <w:rPr>
                <w:rFonts w:ascii="Calibri" w:eastAsia="Calibri" w:hAnsi="Calibri" w:cs="Calibri"/>
                <w:bdr w:val="nil"/>
                <w:lang w:val="ru-RU"/>
              </w:rPr>
              <w:t>Я никогда не думал, что окажусь в суде.  Но в прошлом году мне пришлось обратиться в суд по малым искам [</w:t>
            </w:r>
            <w:r w:rsidRPr="00283BC9">
              <w:rPr>
                <w:rFonts w:ascii="Calibri" w:hAnsi="Calibri" w:cs="Calibri"/>
              </w:rPr>
              <w:t>small</w:t>
            </w:r>
            <w:r w:rsidRPr="00283BC9">
              <w:rPr>
                <w:rFonts w:ascii="Calibri" w:hAnsi="Calibri" w:cs="Calibri"/>
                <w:lang w:val="ru-RU"/>
              </w:rPr>
              <w:t xml:space="preserve"> </w:t>
            </w:r>
            <w:r w:rsidRPr="00283BC9">
              <w:rPr>
                <w:rFonts w:ascii="Calibri" w:hAnsi="Calibri" w:cs="Calibri"/>
              </w:rPr>
              <w:t>claims</w:t>
            </w:r>
            <w:r w:rsidRPr="00283BC9">
              <w:rPr>
                <w:rFonts w:ascii="Calibri" w:hAnsi="Calibri" w:cs="Calibri"/>
                <w:lang w:val="ru-RU"/>
              </w:rPr>
              <w:t xml:space="preserve"> </w:t>
            </w:r>
            <w:r w:rsidRPr="00283BC9">
              <w:rPr>
                <w:rFonts w:ascii="Calibri" w:hAnsi="Calibri" w:cs="Calibri"/>
              </w:rPr>
              <w:t>court</w:t>
            </w:r>
            <w:r w:rsidRPr="00283BC9">
              <w:rPr>
                <w:rFonts w:ascii="Calibri" w:hAnsi="Calibri" w:cs="Calibri"/>
                <w:lang w:val="ru-RU"/>
              </w:rPr>
              <w:t>]</w:t>
            </w:r>
            <w:r w:rsidRPr="00283BC9">
              <w:rPr>
                <w:rFonts w:ascii="Calibri" w:eastAsia="Calibri" w:hAnsi="Calibri" w:cs="Calibri"/>
                <w:bdr w:val="nil"/>
                <w:lang w:val="ru-RU"/>
              </w:rPr>
              <w:t>, чтобы получить причитающиеся мне деньги.  Я помню, как неуверенно я себя чувствовал. Мой родной язык – русский, но мне казалось, что я смогу справиться на английском. Оказалось, что я был неправ.  Мне было трудно понять, что происходит в суде, и объяснить судье свою ситуацию.</w:t>
            </w:r>
          </w:p>
        </w:tc>
      </w:tr>
      <w:tr w:rsidR="00283BC9" w:rsidRPr="00A01816" w14:paraId="16CCA1EC" w14:textId="77777777" w:rsidTr="00283BC9"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71C00" w14:textId="5EE9DE3C" w:rsidR="00283BC9" w:rsidRPr="00283BC9" w:rsidRDefault="00283BC9" w:rsidP="00283BC9">
            <w:pPr>
              <w:rPr>
                <w:rFonts w:ascii="Calibri" w:hAnsi="Calibri" w:cs="Calibri"/>
              </w:rPr>
            </w:pPr>
            <w:r w:rsidRPr="00283BC9">
              <w:rPr>
                <w:rFonts w:ascii="Calibri" w:hAnsi="Calibri" w:cs="Calibri"/>
              </w:rPr>
              <w:t>RUS_PSA 1_02</w:t>
            </w:r>
          </w:p>
        </w:tc>
        <w:tc>
          <w:tcPr>
            <w:tcW w:w="3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A3306" w14:textId="77777777" w:rsidR="00283BC9" w:rsidRPr="00283BC9" w:rsidRDefault="00283BC9" w:rsidP="00291CAE">
            <w:pPr>
              <w:rPr>
                <w:rFonts w:ascii="Calibri" w:hAnsi="Calibri" w:cs="Calibri"/>
              </w:rPr>
            </w:pPr>
            <w:r w:rsidRPr="00283BC9">
              <w:rPr>
                <w:rFonts w:ascii="Calibri" w:hAnsi="Calibri" w:cs="Calibri"/>
              </w:rPr>
              <w:t xml:space="preserve">In California, when you go to court, you can ask for a free interpreter to help you in the courtroom. A court interpreter is fluent in English and in [language] and is trained in legal terminology to make sure you can communicate with the judge. </w:t>
            </w:r>
          </w:p>
        </w:tc>
        <w:tc>
          <w:tcPr>
            <w:tcW w:w="3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443DE" w14:textId="77777777" w:rsidR="00283BC9" w:rsidRPr="009216AD" w:rsidRDefault="00283BC9" w:rsidP="00291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 w:rsidRPr="00283BC9">
              <w:rPr>
                <w:rFonts w:ascii="Calibri" w:eastAsia="Calibri" w:hAnsi="Calibri" w:cs="Calibri"/>
                <w:bdr w:val="nil"/>
                <w:lang w:val="ru-RU"/>
              </w:rPr>
              <w:t>Когда Вы обращаетесь в суд в штате Калифорния, Вы можете попросить, чтобы Вам бесплатно предоставили переводчика, который будет помогать Вам в зале заседаний суда. Судебный переводчик свободно владеет как английским, так и русским языком, и обучен юридической терминологии, что обеспечит Вам полноценное общение с судьей.</w:t>
            </w:r>
            <w:r>
              <w:rPr>
                <w:rFonts w:ascii="Calibri" w:eastAsia="Calibri" w:hAnsi="Calibri" w:cs="Calibri"/>
                <w:bdr w:val="nil"/>
                <w:lang w:val="ru-RU"/>
              </w:rPr>
              <w:t xml:space="preserve"> </w:t>
            </w:r>
          </w:p>
        </w:tc>
      </w:tr>
      <w:tr w:rsidR="00283BC9" w:rsidRPr="00A01816" w14:paraId="01386691" w14:textId="77777777" w:rsidTr="00283BC9"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CA164" w14:textId="04C516E0" w:rsidR="00283BC9" w:rsidRPr="001B5FF1" w:rsidRDefault="00283BC9" w:rsidP="00283B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RUS_</w:t>
            </w:r>
            <w:r w:rsidRPr="001B5FF1">
              <w:rPr>
                <w:rFonts w:ascii="Calibri" w:hAnsi="Calibri" w:cs="Calibri"/>
              </w:rPr>
              <w:t>PSA 1_03</w:t>
            </w:r>
          </w:p>
        </w:tc>
        <w:tc>
          <w:tcPr>
            <w:tcW w:w="3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85E2F" w14:textId="77777777" w:rsidR="00283BC9" w:rsidRPr="00AE49E7" w:rsidRDefault="00283BC9" w:rsidP="00291CAE">
            <w:pPr>
              <w:rPr>
                <w:rFonts w:ascii="Calibri" w:hAnsi="Calibri" w:cs="Calibri"/>
              </w:rPr>
            </w:pPr>
            <w:r w:rsidRPr="00AE49E7">
              <w:rPr>
                <w:rFonts w:ascii="Calibri" w:hAnsi="Calibri" w:cs="Calibri"/>
              </w:rPr>
              <w:t xml:space="preserve">When I found out I could get an interpreter for my case, I was relieved. I was able to explain to the judge —in my language — why I thought the other party owed me money. </w:t>
            </w:r>
          </w:p>
        </w:tc>
        <w:tc>
          <w:tcPr>
            <w:tcW w:w="3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1F748" w14:textId="77777777" w:rsidR="00283BC9" w:rsidRPr="009216AD" w:rsidRDefault="00283BC9" w:rsidP="00291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>
              <w:rPr>
                <w:rFonts w:ascii="Calibri" w:eastAsia="Calibri" w:hAnsi="Calibri" w:cs="Calibri"/>
                <w:bdr w:val="nil"/>
                <w:lang w:val="ru-RU"/>
              </w:rPr>
              <w:t xml:space="preserve">Я </w:t>
            </w:r>
            <w:r w:rsidRPr="00F85017">
              <w:rPr>
                <w:rFonts w:ascii="Calibri" w:eastAsia="Calibri" w:hAnsi="Calibri" w:cs="Calibri"/>
                <w:bdr w:val="nil"/>
                <w:lang w:val="ru-RU"/>
              </w:rPr>
              <w:t>почувствовал облегчение, когда узнал, что</w:t>
            </w:r>
            <w:r>
              <w:rPr>
                <w:rFonts w:ascii="Calibri" w:eastAsia="Calibri" w:hAnsi="Calibri" w:cs="Calibri"/>
                <w:bdr w:val="nil"/>
                <w:lang w:val="ru-RU"/>
              </w:rPr>
              <w:t xml:space="preserve"> смогу получить услуги переводчика для моего дела. Я смог объяснить судье, на моем родном языке, почему, с моей точки зрения, другая сторона была должна мне деньги. </w:t>
            </w:r>
          </w:p>
        </w:tc>
      </w:tr>
      <w:tr w:rsidR="00283BC9" w:rsidRPr="00A01816" w14:paraId="34221A3C" w14:textId="77777777" w:rsidTr="00283BC9"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3813F" w14:textId="04A5C4A3" w:rsidR="00283BC9" w:rsidRPr="001B5FF1" w:rsidRDefault="00283BC9" w:rsidP="00283B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RUS_</w:t>
            </w:r>
            <w:r w:rsidRPr="001B5FF1">
              <w:rPr>
                <w:rFonts w:ascii="Calibri" w:hAnsi="Calibri" w:cs="Calibri"/>
              </w:rPr>
              <w:t>PSA 1_04</w:t>
            </w:r>
          </w:p>
        </w:tc>
        <w:tc>
          <w:tcPr>
            <w:tcW w:w="3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22D0C" w14:textId="77777777" w:rsidR="00283BC9" w:rsidRPr="00AE49E7" w:rsidRDefault="00283BC9" w:rsidP="00291CAE">
            <w:pPr>
              <w:rPr>
                <w:rFonts w:ascii="Calibri" w:hAnsi="Calibri" w:cs="Calibri"/>
              </w:rPr>
            </w:pPr>
            <w:r w:rsidRPr="00AE49E7">
              <w:rPr>
                <w:rFonts w:ascii="Calibri" w:hAnsi="Calibri" w:cs="Calibri"/>
              </w:rPr>
              <w:t xml:space="preserve">If you ever need to appear in court in California, ask for a free interpreter. If you need other help, ask the court for assistance in your language. </w:t>
            </w:r>
          </w:p>
        </w:tc>
        <w:tc>
          <w:tcPr>
            <w:tcW w:w="3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6FE99" w14:textId="77777777" w:rsidR="00283BC9" w:rsidRPr="009216AD" w:rsidRDefault="00283BC9" w:rsidP="00291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>
              <w:rPr>
                <w:rFonts w:ascii="Calibri" w:eastAsia="Calibri" w:hAnsi="Calibri" w:cs="Calibri"/>
                <w:bdr w:val="nil"/>
                <w:lang w:val="ru-RU"/>
              </w:rPr>
              <w:t xml:space="preserve">Если Вам когда-нибудь нужно будет решать дела в суде в штате Калифорния - запросите бесплатные услуги переводчика. Если Вам понадобится другая </w:t>
            </w:r>
            <w:r>
              <w:rPr>
                <w:rFonts w:ascii="Calibri" w:eastAsia="Calibri" w:hAnsi="Calibri" w:cs="Calibri"/>
                <w:bdr w:val="nil"/>
                <w:lang w:val="ru-RU"/>
              </w:rPr>
              <w:lastRenderedPageBreak/>
              <w:t xml:space="preserve">помощь - обращайтесь к работникам суда, чтобы Вам оказали помощь на Вашем языке. </w:t>
            </w:r>
          </w:p>
        </w:tc>
      </w:tr>
      <w:tr w:rsidR="00283BC9" w:rsidRPr="00A01816" w14:paraId="5B10345F" w14:textId="77777777" w:rsidTr="00283BC9"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543F2" w14:textId="3D560673" w:rsidR="00283BC9" w:rsidRPr="001B5FF1" w:rsidRDefault="00283BC9" w:rsidP="00283B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RUS_</w:t>
            </w:r>
            <w:r w:rsidRPr="001B5FF1">
              <w:rPr>
                <w:rFonts w:ascii="Calibri" w:hAnsi="Calibri" w:cs="Calibri"/>
              </w:rPr>
              <w:t>PSA 1_05</w:t>
            </w:r>
          </w:p>
        </w:tc>
        <w:tc>
          <w:tcPr>
            <w:tcW w:w="3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C4DB7" w14:textId="77777777" w:rsidR="00283BC9" w:rsidRPr="00AE49E7" w:rsidRDefault="00283BC9" w:rsidP="00291CAE">
            <w:pPr>
              <w:rPr>
                <w:rFonts w:ascii="Calibri" w:hAnsi="Calibri" w:cs="Calibri"/>
              </w:rPr>
            </w:pPr>
            <w:r w:rsidRPr="00AE49E7">
              <w:rPr>
                <w:rFonts w:ascii="Calibri" w:hAnsi="Calibri" w:cs="Calibri"/>
              </w:rPr>
              <w:t xml:space="preserve">This message was brought to you by the Judicial Council of California. </w:t>
            </w:r>
          </w:p>
        </w:tc>
        <w:tc>
          <w:tcPr>
            <w:tcW w:w="3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E452A" w14:textId="77777777" w:rsidR="00283BC9" w:rsidRPr="009216AD" w:rsidRDefault="00283BC9" w:rsidP="00291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>
              <w:rPr>
                <w:rFonts w:ascii="Calibri" w:eastAsia="Calibri" w:hAnsi="Calibri" w:cs="Calibri"/>
                <w:bdr w:val="nil"/>
                <w:lang w:val="ru-RU"/>
              </w:rPr>
              <w:t xml:space="preserve">Это сообщение было подготовлено Советом по вопросам судебной практики штата Калифорния.  </w:t>
            </w:r>
          </w:p>
        </w:tc>
      </w:tr>
    </w:tbl>
    <w:p w14:paraId="7B202D71" w14:textId="77777777" w:rsidR="00283BC9" w:rsidRDefault="00283BC9">
      <w:pPr>
        <w:sectPr w:rsidR="00283BC9" w:rsidSect="00FD68F8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AAB405" w14:textId="65535DEE" w:rsidR="00283BC9" w:rsidRPr="00283BC9" w:rsidRDefault="00283BC9" w:rsidP="00283BC9">
      <w:pPr>
        <w:jc w:val="center"/>
        <w:rPr>
          <w:b/>
          <w:bCs/>
        </w:rPr>
      </w:pPr>
      <w:r w:rsidRPr="00283BC9">
        <w:rPr>
          <w:b/>
          <w:bCs/>
        </w:rPr>
        <w:lastRenderedPageBreak/>
        <w:t>Spanish</w:t>
      </w:r>
    </w:p>
    <w:p w14:paraId="4A47722A" w14:textId="31F39504" w:rsidR="00283BC9" w:rsidRDefault="00283BC9"/>
    <w:tbl>
      <w:tblPr>
        <w:tblW w:w="9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0"/>
        <w:gridCol w:w="3760"/>
        <w:gridCol w:w="3690"/>
      </w:tblGrid>
      <w:tr w:rsidR="008A4DAC" w14:paraId="79CF7311" w14:textId="77777777" w:rsidTr="00283BC9">
        <w:tc>
          <w:tcPr>
            <w:tcW w:w="1900" w:type="dxa"/>
            <w:shd w:val="clear" w:color="auto" w:fill="F0C0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06B94" w14:textId="77777777" w:rsidR="00283BC9" w:rsidRPr="00283BC9" w:rsidRDefault="00283BC9" w:rsidP="00283BC9">
            <w:pPr>
              <w:jc w:val="center"/>
              <w:rPr>
                <w:rFonts w:ascii="Calibri" w:eastAsia="Calibri" w:hAnsi="Calibri" w:cs="Calibri"/>
                <w:b/>
                <w:iCs/>
              </w:rPr>
            </w:pPr>
            <w:r w:rsidRPr="00283BC9">
              <w:rPr>
                <w:rFonts w:ascii="Calibri" w:eastAsia="Calibri" w:hAnsi="Calibri" w:cs="Calibri"/>
                <w:b/>
                <w:iCs/>
              </w:rPr>
              <w:t>Slide</w:t>
            </w:r>
          </w:p>
        </w:tc>
        <w:tc>
          <w:tcPr>
            <w:tcW w:w="3760" w:type="dxa"/>
            <w:shd w:val="clear" w:color="auto" w:fill="F0C0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BFB83" w14:textId="77777777" w:rsidR="00283BC9" w:rsidRPr="00283BC9" w:rsidRDefault="00283BC9" w:rsidP="00283BC9">
            <w:pPr>
              <w:jc w:val="center"/>
              <w:rPr>
                <w:b/>
                <w:iCs/>
              </w:rPr>
            </w:pPr>
            <w:r w:rsidRPr="00283BC9">
              <w:rPr>
                <w:rFonts w:ascii="Calibri" w:eastAsia="Calibri" w:hAnsi="Calibri" w:cs="Calibri"/>
                <w:b/>
                <w:iCs/>
              </w:rPr>
              <w:t>Audio</w:t>
            </w:r>
          </w:p>
        </w:tc>
        <w:tc>
          <w:tcPr>
            <w:tcW w:w="3690" w:type="dxa"/>
            <w:shd w:val="clear" w:color="auto" w:fill="F0C0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C95E6" w14:textId="77777777" w:rsidR="00283BC9" w:rsidRPr="00283BC9" w:rsidRDefault="00283BC9" w:rsidP="00283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Cs/>
              </w:rPr>
            </w:pPr>
            <w:r w:rsidRPr="00283BC9">
              <w:rPr>
                <w:b/>
                <w:iCs/>
              </w:rPr>
              <w:t>Translation</w:t>
            </w:r>
          </w:p>
        </w:tc>
      </w:tr>
      <w:tr w:rsidR="008A4DAC" w:rsidRPr="002A6B98" w14:paraId="2AC5525E" w14:textId="77777777" w:rsidTr="00283BC9">
        <w:trPr>
          <w:trHeight w:val="1869"/>
        </w:trPr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E3D34" w14:textId="6F5453FF" w:rsidR="00283BC9" w:rsidRDefault="00283BC9" w:rsidP="00283B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SPN_PSA 1_01</w:t>
            </w:r>
          </w:p>
        </w:tc>
        <w:tc>
          <w:tcPr>
            <w:tcW w:w="3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EA844" w14:textId="77777777" w:rsidR="00283BC9" w:rsidRPr="008B6D37" w:rsidRDefault="00283BC9" w:rsidP="00291CAE">
            <w:pPr>
              <w:rPr>
                <w:rFonts w:ascii="Calibri" w:hAnsi="Calibri" w:cs="Calibri"/>
              </w:rPr>
            </w:pPr>
            <w:r w:rsidRPr="008B6D37">
              <w:rPr>
                <w:rFonts w:ascii="Calibri" w:hAnsi="Calibri" w:cs="Calibri"/>
              </w:rPr>
              <w:t>I never imagined I would find myself in court. But last year, I had to go to small claims court to get money that was owed to me. I remember how confusing it was. My first language is [language] but I thought I could get by in English. I was wrong. I had a hard time understanding what was going on in court and explaining my situation to the judge.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A1144" w14:textId="38F75844" w:rsidR="00283BC9" w:rsidRPr="008B6D37" w:rsidRDefault="00283BC9" w:rsidP="00291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  <w:r w:rsidRPr="008B6D37">
              <w:rPr>
                <w:rFonts w:ascii="Calibri" w:hAnsi="Calibri"/>
                <w:lang w:val="es-ES_tradnl"/>
              </w:rPr>
              <w:t xml:space="preserve">Nunca imaginé que me encontraría en la corte. Pero el año pasado, tuve que ir a la corte de reclamos </w:t>
            </w:r>
            <w:r>
              <w:rPr>
                <w:rFonts w:ascii="Calibri" w:hAnsi="Calibri"/>
                <w:lang w:val="es-ES_tradnl"/>
              </w:rPr>
              <w:t>menores</w:t>
            </w:r>
            <w:r w:rsidRPr="008B6D37">
              <w:rPr>
                <w:rFonts w:ascii="Calibri" w:hAnsi="Calibri"/>
                <w:lang w:val="es-ES_tradnl"/>
              </w:rPr>
              <w:t xml:space="preserve"> para obtener dinero que </w:t>
            </w:r>
            <w:r>
              <w:rPr>
                <w:rFonts w:ascii="Calibri" w:hAnsi="Calibri"/>
                <w:lang w:val="es-ES_tradnl"/>
              </w:rPr>
              <w:t>alguien me debía</w:t>
            </w:r>
            <w:r w:rsidRPr="008B6D37">
              <w:rPr>
                <w:rFonts w:ascii="Calibri" w:hAnsi="Calibri"/>
                <w:lang w:val="es-ES_tradnl"/>
              </w:rPr>
              <w:t>. Qué confundido me sentí. Mi primer idioma es</w:t>
            </w:r>
            <w:r>
              <w:rPr>
                <w:rFonts w:ascii="Calibri" w:hAnsi="Calibri"/>
                <w:lang w:val="es-ES_tradnl"/>
              </w:rPr>
              <w:t xml:space="preserve"> el </w:t>
            </w:r>
            <w:proofErr w:type="gramStart"/>
            <w:r>
              <w:rPr>
                <w:rFonts w:ascii="Calibri" w:hAnsi="Calibri"/>
                <w:lang w:val="es-ES_tradnl"/>
              </w:rPr>
              <w:t>español</w:t>
            </w:r>
            <w:proofErr w:type="gramEnd"/>
            <w:r>
              <w:rPr>
                <w:rFonts w:ascii="Calibri" w:hAnsi="Calibri"/>
                <w:lang w:val="es-ES_tradnl"/>
              </w:rPr>
              <w:t xml:space="preserve"> </w:t>
            </w:r>
            <w:r w:rsidRPr="008B6D37">
              <w:rPr>
                <w:rFonts w:ascii="Calibri" w:hAnsi="Calibri"/>
                <w:lang w:val="es-ES_tradnl"/>
              </w:rPr>
              <w:t>pero yo pensaba que podría defenderme en inglés. Estaba equivocado. Me fue difícil entender lo que estaba sucediendo en la</w:t>
            </w:r>
            <w:r>
              <w:rPr>
                <w:rFonts w:ascii="Calibri" w:hAnsi="Calibri"/>
                <w:lang w:val="es-ES_tradnl"/>
              </w:rPr>
              <w:t xml:space="preserve"> corte y explicar mi situación al juez.</w:t>
            </w:r>
          </w:p>
        </w:tc>
      </w:tr>
      <w:tr w:rsidR="008A4DAC" w:rsidRPr="002A6B98" w14:paraId="6BC9127B" w14:textId="77777777" w:rsidTr="00283BC9"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5B2F1" w14:textId="5AEF0E43" w:rsidR="00283BC9" w:rsidRDefault="00283BC9" w:rsidP="00283B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SPN_PSA 1_02</w:t>
            </w:r>
          </w:p>
        </w:tc>
        <w:tc>
          <w:tcPr>
            <w:tcW w:w="3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EBCBD" w14:textId="77777777" w:rsidR="00283BC9" w:rsidRPr="008B6D37" w:rsidRDefault="00283BC9" w:rsidP="00291CAE">
            <w:pPr>
              <w:rPr>
                <w:rFonts w:ascii="Calibri" w:hAnsi="Calibri" w:cs="Calibri"/>
              </w:rPr>
            </w:pPr>
            <w:r w:rsidRPr="008B6D37">
              <w:rPr>
                <w:rFonts w:ascii="Calibri" w:hAnsi="Calibri" w:cs="Calibri"/>
              </w:rPr>
              <w:t xml:space="preserve">In California, when you go to court, you can ask for a free interpreter to help you in the courtroom. A court interpreter is fluent in English and in [language] and is trained in legal terminology to make sure you can communicate with the judge. 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B7BCD" w14:textId="77777777" w:rsidR="00283BC9" w:rsidRPr="008B6D37" w:rsidRDefault="00283BC9" w:rsidP="00291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  <w:r w:rsidRPr="008B6D37">
              <w:rPr>
                <w:rFonts w:ascii="Calibri" w:hAnsi="Calibri"/>
                <w:lang w:val="es-ES_tradnl"/>
              </w:rPr>
              <w:t xml:space="preserve">En California, cuando usted va a la corte, puede pedir un intérprete gratuito para ayudarle en la sala de audiencias. Un intérprete judicial habla muy bien inglés y </w:t>
            </w:r>
            <w:r>
              <w:rPr>
                <w:rFonts w:ascii="Calibri" w:hAnsi="Calibri"/>
                <w:lang w:val="es-ES_tradnl"/>
              </w:rPr>
              <w:t>español</w:t>
            </w:r>
            <w:r w:rsidRPr="008B6D37">
              <w:rPr>
                <w:rFonts w:ascii="Calibri" w:hAnsi="Calibri"/>
                <w:lang w:val="es-ES_tradnl"/>
              </w:rPr>
              <w:t xml:space="preserve"> y está </w:t>
            </w:r>
            <w:r>
              <w:rPr>
                <w:rFonts w:ascii="Calibri" w:hAnsi="Calibri"/>
                <w:lang w:val="es-ES_tradnl"/>
              </w:rPr>
              <w:t>preparado</w:t>
            </w:r>
            <w:r w:rsidRPr="008B6D37">
              <w:rPr>
                <w:rFonts w:ascii="Calibri" w:hAnsi="Calibri"/>
                <w:lang w:val="es-ES_tradnl"/>
              </w:rPr>
              <w:t xml:space="preserve"> en la terminología jurídica para asegurarse de que puede comunicar</w:t>
            </w:r>
            <w:r>
              <w:rPr>
                <w:rFonts w:ascii="Calibri" w:hAnsi="Calibri"/>
                <w:lang w:val="es-ES_tradnl"/>
              </w:rPr>
              <w:t>s</w:t>
            </w:r>
            <w:r w:rsidRPr="008B6D37">
              <w:rPr>
                <w:rFonts w:ascii="Calibri" w:hAnsi="Calibri"/>
                <w:lang w:val="es-ES_tradnl"/>
              </w:rPr>
              <w:t xml:space="preserve">e con el juez. </w:t>
            </w:r>
          </w:p>
        </w:tc>
      </w:tr>
      <w:tr w:rsidR="008A4DAC" w:rsidRPr="002A6B98" w14:paraId="2A826D48" w14:textId="77777777" w:rsidTr="00283BC9"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6DC91" w14:textId="3146BA37" w:rsidR="00283BC9" w:rsidRDefault="00283BC9" w:rsidP="00283B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SPN_PSA 1_03</w:t>
            </w:r>
          </w:p>
        </w:tc>
        <w:tc>
          <w:tcPr>
            <w:tcW w:w="3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85F19" w14:textId="77777777" w:rsidR="00283BC9" w:rsidRPr="008B6D37" w:rsidRDefault="00283BC9" w:rsidP="00291CAE">
            <w:pPr>
              <w:rPr>
                <w:rFonts w:ascii="Calibri" w:hAnsi="Calibri" w:cs="Calibri"/>
              </w:rPr>
            </w:pPr>
            <w:r w:rsidRPr="008B6D37">
              <w:rPr>
                <w:rFonts w:ascii="Calibri" w:hAnsi="Calibri" w:cs="Calibri"/>
              </w:rPr>
              <w:t>When I found out I could get an interpreter for my case, I was relieved. I was able to explain to the judge —</w:t>
            </w:r>
            <w:r>
              <w:rPr>
                <w:rFonts w:ascii="Calibri" w:hAnsi="Calibri" w:cs="Calibri"/>
              </w:rPr>
              <w:t xml:space="preserve"> </w:t>
            </w:r>
            <w:r w:rsidRPr="008B6D37">
              <w:rPr>
                <w:rFonts w:ascii="Calibri" w:hAnsi="Calibri" w:cs="Calibri"/>
              </w:rPr>
              <w:t xml:space="preserve">in my language — why I thought the other party owed me money. 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5134E" w14:textId="77777777" w:rsidR="00283BC9" w:rsidRPr="008B6D37" w:rsidRDefault="00283BC9" w:rsidP="00291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  <w:r w:rsidRPr="008B6D37">
              <w:rPr>
                <w:rFonts w:ascii="Calibri" w:hAnsi="Calibri"/>
                <w:lang w:val="es-ES_tradnl"/>
              </w:rPr>
              <w:t xml:space="preserve">Cuando me enteré de que podría conseguir un intérprete para mi caso, me sentí aliviado. Yo </w:t>
            </w:r>
            <w:r>
              <w:rPr>
                <w:rFonts w:ascii="Calibri" w:hAnsi="Calibri"/>
                <w:lang w:val="es-ES_tradnl"/>
              </w:rPr>
              <w:t>pude</w:t>
            </w:r>
            <w:r w:rsidRPr="008B6D37">
              <w:rPr>
                <w:rFonts w:ascii="Calibri" w:hAnsi="Calibri"/>
                <w:lang w:val="es-ES_tradnl"/>
              </w:rPr>
              <w:t xml:space="preserve"> explicarle al juez </w:t>
            </w:r>
            <w:r w:rsidRPr="00395265">
              <w:rPr>
                <w:rFonts w:ascii="Calibri" w:hAnsi="Calibri" w:cs="Calibri"/>
                <w:lang w:val="es-PA"/>
              </w:rPr>
              <w:t>—</w:t>
            </w:r>
            <w:r>
              <w:rPr>
                <w:rFonts w:ascii="Calibri" w:hAnsi="Calibri"/>
                <w:lang w:val="es-ES_tradnl"/>
              </w:rPr>
              <w:t xml:space="preserve"> </w:t>
            </w:r>
            <w:r w:rsidRPr="008B6D37">
              <w:rPr>
                <w:rFonts w:ascii="Calibri" w:hAnsi="Calibri"/>
                <w:lang w:val="es-ES_tradnl"/>
              </w:rPr>
              <w:t xml:space="preserve">en mi idioma </w:t>
            </w:r>
            <w:r w:rsidRPr="00395265">
              <w:rPr>
                <w:rFonts w:ascii="Calibri" w:hAnsi="Calibri" w:cs="Calibri"/>
                <w:lang w:val="es-PA"/>
              </w:rPr>
              <w:t>—</w:t>
            </w:r>
            <w:r w:rsidRPr="008B6D37">
              <w:rPr>
                <w:rFonts w:ascii="Calibri" w:hAnsi="Calibri"/>
                <w:lang w:val="es-ES_tradnl"/>
              </w:rPr>
              <w:t xml:space="preserve"> por qué pensaba que la otra parte me debía dinero. </w:t>
            </w:r>
          </w:p>
        </w:tc>
      </w:tr>
      <w:tr w:rsidR="008A4DAC" w:rsidRPr="002A6B98" w14:paraId="6BD0103F" w14:textId="77777777" w:rsidTr="00283BC9"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723BE" w14:textId="3F05E6E3" w:rsidR="00283BC9" w:rsidRDefault="00283BC9" w:rsidP="00283B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SPN_PSA 1_04</w:t>
            </w:r>
          </w:p>
        </w:tc>
        <w:tc>
          <w:tcPr>
            <w:tcW w:w="3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31FE4" w14:textId="77777777" w:rsidR="00283BC9" w:rsidRPr="008B6D37" w:rsidRDefault="00283BC9" w:rsidP="00291CAE">
            <w:pPr>
              <w:rPr>
                <w:rFonts w:ascii="Calibri" w:hAnsi="Calibri" w:cs="Calibri"/>
              </w:rPr>
            </w:pPr>
            <w:r w:rsidRPr="008B6D37">
              <w:rPr>
                <w:rFonts w:ascii="Calibri" w:hAnsi="Calibri" w:cs="Calibri"/>
              </w:rPr>
              <w:t xml:space="preserve">If you ever need to appear in court in California, ask for a free interpreter. If you need other help, ask the court for assistance in your language. 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B4EEF" w14:textId="77777777" w:rsidR="00283BC9" w:rsidRPr="008B6D37" w:rsidRDefault="00283BC9" w:rsidP="00291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  <w:r w:rsidRPr="008B6D37">
              <w:rPr>
                <w:rFonts w:ascii="Calibri" w:hAnsi="Calibri"/>
                <w:lang w:val="es-ES_tradnl"/>
              </w:rPr>
              <w:t xml:space="preserve">Si alguna vez necesita comparecer ante la corte en California, pida un intérprete gratuito. Si necesita otra ayuda, pida a la corte que le ayude en su idioma. </w:t>
            </w:r>
          </w:p>
        </w:tc>
      </w:tr>
      <w:tr w:rsidR="00283BC9" w:rsidRPr="002A6B98" w14:paraId="6EE5102B" w14:textId="77777777" w:rsidTr="00283BC9"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C3088" w14:textId="5FB6B2A7" w:rsidR="00283BC9" w:rsidRDefault="00283BC9" w:rsidP="00283B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SPN_PSA 1_05</w:t>
            </w:r>
          </w:p>
        </w:tc>
        <w:tc>
          <w:tcPr>
            <w:tcW w:w="3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E9DC1" w14:textId="77777777" w:rsidR="00283BC9" w:rsidRPr="008B6D37" w:rsidRDefault="00283BC9" w:rsidP="00291CAE">
            <w:pPr>
              <w:rPr>
                <w:rFonts w:ascii="Calibri" w:hAnsi="Calibri" w:cs="Calibri"/>
              </w:rPr>
            </w:pPr>
            <w:r w:rsidRPr="008B6D37">
              <w:rPr>
                <w:rFonts w:ascii="Calibri" w:hAnsi="Calibri" w:cs="Calibri"/>
              </w:rPr>
              <w:t xml:space="preserve">This message was brought to you by the Judicial Council of California. 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6F8D7" w14:textId="77777777" w:rsidR="00283BC9" w:rsidRPr="008B6D37" w:rsidRDefault="00283BC9" w:rsidP="00291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_tradnl"/>
              </w:rPr>
            </w:pPr>
            <w:r w:rsidRPr="008B6D37">
              <w:rPr>
                <w:rFonts w:ascii="Calibri" w:hAnsi="Calibri"/>
                <w:lang w:val="es-ES_tradnl"/>
              </w:rPr>
              <w:t xml:space="preserve">El Consejo Judicial de California le trae este mensaje. </w:t>
            </w:r>
          </w:p>
        </w:tc>
      </w:tr>
    </w:tbl>
    <w:p w14:paraId="2C426A22" w14:textId="77777777" w:rsidR="00283BC9" w:rsidRDefault="00283BC9">
      <w:pPr>
        <w:sectPr w:rsidR="00283BC9" w:rsidSect="00FD68F8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A89989" w14:textId="6D292C30" w:rsidR="00283BC9" w:rsidRPr="00283BC9" w:rsidRDefault="00283BC9" w:rsidP="00283BC9">
      <w:pPr>
        <w:jc w:val="center"/>
        <w:rPr>
          <w:b/>
          <w:bCs/>
        </w:rPr>
      </w:pPr>
      <w:r w:rsidRPr="00283BC9">
        <w:rPr>
          <w:b/>
          <w:bCs/>
        </w:rPr>
        <w:lastRenderedPageBreak/>
        <w:t>Tagalog</w:t>
      </w:r>
    </w:p>
    <w:p w14:paraId="5F9111D7" w14:textId="63398752" w:rsidR="00283BC9" w:rsidRDefault="00283BC9" w:rsidP="00283BC9">
      <w:pPr>
        <w:jc w:val="center"/>
      </w:pPr>
    </w:p>
    <w:tbl>
      <w:tblPr>
        <w:tblW w:w="9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0"/>
        <w:gridCol w:w="3940"/>
        <w:gridCol w:w="3600"/>
      </w:tblGrid>
      <w:tr w:rsidR="008A4DAC" w:rsidRPr="008A4DAC" w14:paraId="1BEAEF8B" w14:textId="77777777" w:rsidTr="008A4DAC">
        <w:tc>
          <w:tcPr>
            <w:tcW w:w="1810" w:type="dxa"/>
            <w:shd w:val="clear" w:color="auto" w:fill="F0C0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05D9D" w14:textId="77777777" w:rsidR="008A4DAC" w:rsidRPr="008A4DAC" w:rsidRDefault="008A4DAC" w:rsidP="008A4DAC">
            <w:pPr>
              <w:jc w:val="center"/>
              <w:rPr>
                <w:rFonts w:ascii="Calibri" w:eastAsia="Calibri" w:hAnsi="Calibri" w:cs="Calibri"/>
                <w:b/>
                <w:iCs/>
              </w:rPr>
            </w:pPr>
            <w:r w:rsidRPr="008A4DAC">
              <w:rPr>
                <w:rFonts w:ascii="Calibri" w:eastAsia="Calibri" w:hAnsi="Calibri" w:cs="Calibri"/>
                <w:b/>
                <w:iCs/>
              </w:rPr>
              <w:t>Slide</w:t>
            </w:r>
          </w:p>
        </w:tc>
        <w:tc>
          <w:tcPr>
            <w:tcW w:w="3940" w:type="dxa"/>
            <w:shd w:val="clear" w:color="auto" w:fill="F0C0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41C50" w14:textId="77777777" w:rsidR="008A4DAC" w:rsidRPr="008A4DAC" w:rsidRDefault="008A4DAC" w:rsidP="008A4DAC">
            <w:pPr>
              <w:jc w:val="center"/>
              <w:rPr>
                <w:b/>
                <w:iCs/>
              </w:rPr>
            </w:pPr>
            <w:r w:rsidRPr="008A4DAC">
              <w:rPr>
                <w:rFonts w:ascii="Calibri" w:eastAsia="Calibri" w:hAnsi="Calibri" w:cs="Calibri"/>
                <w:b/>
                <w:iCs/>
              </w:rPr>
              <w:t>Audio</w:t>
            </w:r>
          </w:p>
        </w:tc>
        <w:tc>
          <w:tcPr>
            <w:tcW w:w="3600" w:type="dxa"/>
            <w:shd w:val="clear" w:color="auto" w:fill="F0C0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EFF75" w14:textId="77777777" w:rsidR="008A4DAC" w:rsidRPr="008A4DAC" w:rsidRDefault="008A4DAC" w:rsidP="008A4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Cs/>
              </w:rPr>
            </w:pPr>
            <w:r w:rsidRPr="008A4DAC">
              <w:rPr>
                <w:b/>
                <w:iCs/>
              </w:rPr>
              <w:t>Translation</w:t>
            </w:r>
          </w:p>
        </w:tc>
      </w:tr>
      <w:tr w:rsidR="008A4DAC" w14:paraId="0885432B" w14:textId="77777777" w:rsidTr="008A4DAC">
        <w:trPr>
          <w:trHeight w:val="1869"/>
        </w:trPr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45847" w14:textId="6CF5A565" w:rsidR="008A4DAC" w:rsidRDefault="008A4DAC" w:rsidP="008A4DAC">
            <w:pPr>
              <w:rPr>
                <w:rFonts w:ascii="Calibri" w:eastAsia="Calibri" w:hAnsi="Calibri" w:cs="Calibri"/>
              </w:rPr>
            </w:pPr>
            <w:r>
              <w:t>TAG_</w:t>
            </w:r>
            <w:r w:rsidRPr="005B7293">
              <w:t>PSA 1_01</w:t>
            </w:r>
          </w:p>
        </w:tc>
        <w:tc>
          <w:tcPr>
            <w:tcW w:w="3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B58C9" w14:textId="77777777" w:rsidR="008A4DAC" w:rsidRPr="00893CF8" w:rsidRDefault="008A4DAC" w:rsidP="00291CAE">
            <w:pPr>
              <w:rPr>
                <w:rFonts w:cstheme="minorHAnsi"/>
              </w:rPr>
            </w:pPr>
            <w:r w:rsidRPr="00893CF8">
              <w:rPr>
                <w:rFonts w:cstheme="minorHAnsi"/>
              </w:rPr>
              <w:t>I never imagined I would find myself in court. But last year, I had to go to small claims court to get money that was owed to me. I remember how confusing it was. My first language is [language] but I thought I could get by in English. I was wrong. I had a hard time understanding what was going on in court and explaining my situation to the judge.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9EB50" w14:textId="77777777" w:rsidR="008A4DAC" w:rsidRPr="00893CF8" w:rsidRDefault="008A4DAC" w:rsidP="00291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893CF8">
              <w:rPr>
                <w:rFonts w:cstheme="minorHAnsi"/>
              </w:rPr>
              <w:t xml:space="preserve">Hindi ko </w:t>
            </w:r>
            <w:proofErr w:type="spellStart"/>
            <w:r w:rsidRPr="00893CF8">
              <w:rPr>
                <w:rFonts w:cstheme="minorHAnsi"/>
              </w:rPr>
              <w:t>naisip</w:t>
            </w:r>
            <w:proofErr w:type="spellEnd"/>
            <w:r w:rsidRPr="00893CF8">
              <w:rPr>
                <w:rFonts w:cstheme="minorHAnsi"/>
              </w:rPr>
              <w:t xml:space="preserve"> </w:t>
            </w:r>
            <w:proofErr w:type="spellStart"/>
            <w:r w:rsidRPr="00893CF8">
              <w:rPr>
                <w:rFonts w:cstheme="minorHAnsi"/>
              </w:rPr>
              <w:t>na</w:t>
            </w:r>
            <w:proofErr w:type="spellEnd"/>
            <w:r w:rsidRPr="00893CF8">
              <w:rPr>
                <w:rFonts w:cstheme="minorHAnsi"/>
              </w:rPr>
              <w:t xml:space="preserve"> </w:t>
            </w:r>
            <w:proofErr w:type="spellStart"/>
            <w:r w:rsidRPr="00893CF8">
              <w:rPr>
                <w:rFonts w:cstheme="minorHAnsi"/>
              </w:rPr>
              <w:t>mapapaharap</w:t>
            </w:r>
            <w:proofErr w:type="spellEnd"/>
            <w:r w:rsidRPr="00893CF8">
              <w:rPr>
                <w:rFonts w:cstheme="minorHAnsi"/>
              </w:rPr>
              <w:t xml:space="preserve"> </w:t>
            </w:r>
            <w:proofErr w:type="spellStart"/>
            <w:r w:rsidRPr="00893CF8">
              <w:rPr>
                <w:rFonts w:cstheme="minorHAnsi"/>
              </w:rPr>
              <w:t>ako</w:t>
            </w:r>
            <w:proofErr w:type="spellEnd"/>
            <w:r w:rsidRPr="00893CF8">
              <w:rPr>
                <w:rFonts w:cstheme="minorHAnsi"/>
              </w:rPr>
              <w:t xml:space="preserve"> </w:t>
            </w:r>
            <w:proofErr w:type="spellStart"/>
            <w:r w:rsidRPr="00893CF8">
              <w:rPr>
                <w:rFonts w:cstheme="minorHAnsi"/>
              </w:rPr>
              <w:t>sa</w:t>
            </w:r>
            <w:proofErr w:type="spellEnd"/>
            <w:r w:rsidRPr="00893CF8">
              <w:rPr>
                <w:rFonts w:cstheme="minorHAnsi"/>
              </w:rPr>
              <w:t xml:space="preserve"> </w:t>
            </w:r>
            <w:proofErr w:type="spellStart"/>
            <w:r w:rsidRPr="00893CF8">
              <w:rPr>
                <w:rFonts w:cstheme="minorHAnsi"/>
              </w:rPr>
              <w:t>korte</w:t>
            </w:r>
            <w:proofErr w:type="spellEnd"/>
            <w:r w:rsidRPr="00893CF8">
              <w:rPr>
                <w:rFonts w:cstheme="minorHAnsi"/>
              </w:rPr>
              <w:t xml:space="preserve">. Pero </w:t>
            </w:r>
            <w:proofErr w:type="spellStart"/>
            <w:r w:rsidRPr="00893CF8">
              <w:rPr>
                <w:rFonts w:cstheme="minorHAnsi"/>
              </w:rPr>
              <w:t>noong</w:t>
            </w:r>
            <w:proofErr w:type="spellEnd"/>
            <w:r w:rsidRPr="00893CF8">
              <w:rPr>
                <w:rFonts w:cstheme="minorHAnsi"/>
              </w:rPr>
              <w:t xml:space="preserve"> </w:t>
            </w:r>
            <w:proofErr w:type="spellStart"/>
            <w:r w:rsidRPr="00893CF8">
              <w:rPr>
                <w:rFonts w:cstheme="minorHAnsi"/>
              </w:rPr>
              <w:t>isang</w:t>
            </w:r>
            <w:proofErr w:type="spellEnd"/>
            <w:r w:rsidRPr="00893CF8">
              <w:rPr>
                <w:rFonts w:cstheme="minorHAnsi"/>
              </w:rPr>
              <w:t xml:space="preserve"> </w:t>
            </w:r>
            <w:proofErr w:type="spellStart"/>
            <w:r w:rsidRPr="00893CF8">
              <w:rPr>
                <w:rFonts w:cstheme="minorHAnsi"/>
              </w:rPr>
              <w:t>taon</w:t>
            </w:r>
            <w:proofErr w:type="spellEnd"/>
            <w:r w:rsidRPr="00893CF8">
              <w:rPr>
                <w:rFonts w:cstheme="minorHAnsi"/>
              </w:rPr>
              <w:t xml:space="preserve">, </w:t>
            </w:r>
            <w:proofErr w:type="spellStart"/>
            <w:r w:rsidRPr="00893CF8">
              <w:rPr>
                <w:rFonts w:cstheme="minorHAnsi"/>
              </w:rPr>
              <w:t>kailangan</w:t>
            </w:r>
            <w:proofErr w:type="spellEnd"/>
            <w:r w:rsidRPr="00893CF8">
              <w:rPr>
                <w:rFonts w:cstheme="minorHAnsi"/>
              </w:rPr>
              <w:t xml:space="preserve"> </w:t>
            </w:r>
            <w:proofErr w:type="spellStart"/>
            <w:r w:rsidRPr="00893CF8">
              <w:rPr>
                <w:rFonts w:cstheme="minorHAnsi"/>
              </w:rPr>
              <w:t>kong</w:t>
            </w:r>
            <w:proofErr w:type="spellEnd"/>
            <w:r w:rsidRPr="00893CF8">
              <w:rPr>
                <w:rFonts w:cstheme="minorHAnsi"/>
              </w:rPr>
              <w:t xml:space="preserve"> </w:t>
            </w:r>
            <w:proofErr w:type="spellStart"/>
            <w:r w:rsidRPr="00893CF8">
              <w:rPr>
                <w:rFonts w:cstheme="minorHAnsi"/>
              </w:rPr>
              <w:t>humarap</w:t>
            </w:r>
            <w:proofErr w:type="spellEnd"/>
            <w:r w:rsidRPr="00893CF8">
              <w:rPr>
                <w:rFonts w:cstheme="minorHAnsi"/>
              </w:rPr>
              <w:t xml:space="preserve"> </w:t>
            </w:r>
            <w:proofErr w:type="spellStart"/>
            <w:r w:rsidRPr="00893CF8">
              <w:rPr>
                <w:rFonts w:cstheme="minorHAnsi"/>
              </w:rPr>
              <w:t>sa</w:t>
            </w:r>
            <w:proofErr w:type="spellEnd"/>
            <w:r w:rsidRPr="00893CF8">
              <w:rPr>
                <w:rFonts w:cstheme="minorHAnsi"/>
              </w:rPr>
              <w:t xml:space="preserve"> </w:t>
            </w:r>
            <w:proofErr w:type="spellStart"/>
            <w:r w:rsidRPr="00893CF8">
              <w:rPr>
                <w:rFonts w:cstheme="minorHAnsi"/>
              </w:rPr>
              <w:t>korte</w:t>
            </w:r>
            <w:proofErr w:type="spellEnd"/>
            <w:r w:rsidRPr="00893CF8">
              <w:rPr>
                <w:rFonts w:cstheme="minorHAnsi"/>
              </w:rPr>
              <w:t xml:space="preserve"> ng </w:t>
            </w:r>
            <w:proofErr w:type="spellStart"/>
            <w:r>
              <w:rPr>
                <w:rFonts w:cstheme="minorHAnsi"/>
              </w:rPr>
              <w:t>maliliit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mga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paghahabol</w:t>
            </w:r>
            <w:proofErr w:type="spellEnd"/>
            <w:r w:rsidRPr="00893CF8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upang</w:t>
            </w:r>
            <w:proofErr w:type="spellEnd"/>
            <w:r w:rsidRPr="00893CF8">
              <w:rPr>
                <w:rFonts w:cstheme="minorHAnsi"/>
              </w:rPr>
              <w:t xml:space="preserve"> </w:t>
            </w:r>
            <w:proofErr w:type="spellStart"/>
            <w:r w:rsidRPr="00893CF8">
              <w:rPr>
                <w:rFonts w:cstheme="minorHAnsi"/>
              </w:rPr>
              <w:t>kunin</w:t>
            </w:r>
            <w:proofErr w:type="spellEnd"/>
            <w:r w:rsidRPr="00893CF8">
              <w:rPr>
                <w:rFonts w:cstheme="minorHAnsi"/>
              </w:rPr>
              <w:t xml:space="preserve"> ang </w:t>
            </w:r>
            <w:proofErr w:type="spellStart"/>
            <w:r w:rsidRPr="00893CF8">
              <w:rPr>
                <w:rFonts w:cstheme="minorHAnsi"/>
              </w:rPr>
              <w:t>pera</w:t>
            </w:r>
            <w:proofErr w:type="spellEnd"/>
            <w:r w:rsidRPr="00893CF8">
              <w:rPr>
                <w:rFonts w:cstheme="minorHAnsi"/>
              </w:rPr>
              <w:t xml:space="preserve"> </w:t>
            </w:r>
            <w:proofErr w:type="spellStart"/>
            <w:r w:rsidRPr="00893CF8">
              <w:rPr>
                <w:rFonts w:cstheme="minorHAnsi"/>
              </w:rPr>
              <w:t>na</w:t>
            </w:r>
            <w:proofErr w:type="spellEnd"/>
            <w:r w:rsidRPr="00893CF8">
              <w:rPr>
                <w:rFonts w:cstheme="minorHAnsi"/>
              </w:rPr>
              <w:t xml:space="preserve"> </w:t>
            </w:r>
            <w:proofErr w:type="spellStart"/>
            <w:r w:rsidRPr="00893CF8">
              <w:rPr>
                <w:rFonts w:cstheme="minorHAnsi"/>
              </w:rPr>
              <w:t>inutang</w:t>
            </w:r>
            <w:proofErr w:type="spellEnd"/>
            <w:r w:rsidRPr="00893CF8">
              <w:rPr>
                <w:rFonts w:cstheme="minorHAnsi"/>
              </w:rPr>
              <w:t xml:space="preserve"> </w:t>
            </w:r>
            <w:proofErr w:type="spellStart"/>
            <w:r w:rsidRPr="00893CF8">
              <w:rPr>
                <w:rFonts w:cstheme="minorHAnsi"/>
              </w:rPr>
              <w:t>sa</w:t>
            </w:r>
            <w:proofErr w:type="spellEnd"/>
            <w:r w:rsidRPr="00893CF8">
              <w:rPr>
                <w:rFonts w:cstheme="minorHAnsi"/>
              </w:rPr>
              <w:t xml:space="preserve"> akin. </w:t>
            </w:r>
            <w:proofErr w:type="spellStart"/>
            <w:r w:rsidRPr="00893CF8">
              <w:rPr>
                <w:rFonts w:cstheme="minorHAnsi"/>
              </w:rPr>
              <w:t>Natatandaan</w:t>
            </w:r>
            <w:proofErr w:type="spellEnd"/>
            <w:r w:rsidRPr="00893CF8">
              <w:rPr>
                <w:rFonts w:cstheme="minorHAnsi"/>
              </w:rPr>
              <w:t xml:space="preserve"> ko kung </w:t>
            </w:r>
            <w:proofErr w:type="spellStart"/>
            <w:r w:rsidRPr="00893CF8">
              <w:rPr>
                <w:rFonts w:cstheme="minorHAnsi"/>
              </w:rPr>
              <w:t>gaano</w:t>
            </w:r>
            <w:proofErr w:type="spellEnd"/>
            <w:r w:rsidRPr="00893CF8">
              <w:rPr>
                <w:rFonts w:cstheme="minorHAnsi"/>
              </w:rPr>
              <w:t xml:space="preserve"> </w:t>
            </w:r>
            <w:proofErr w:type="spellStart"/>
            <w:r w:rsidRPr="00893CF8">
              <w:rPr>
                <w:rFonts w:cstheme="minorHAnsi"/>
              </w:rPr>
              <w:t>ito</w:t>
            </w:r>
            <w:proofErr w:type="spellEnd"/>
            <w:r w:rsidRPr="00893CF8">
              <w:rPr>
                <w:rFonts w:cstheme="minorHAnsi"/>
              </w:rPr>
              <w:t xml:space="preserve"> </w:t>
            </w:r>
            <w:proofErr w:type="spellStart"/>
            <w:r w:rsidRPr="00893CF8">
              <w:rPr>
                <w:rFonts w:cstheme="minorHAnsi"/>
              </w:rPr>
              <w:t>nakakalito</w:t>
            </w:r>
            <w:proofErr w:type="spellEnd"/>
            <w:r w:rsidRPr="00893CF8">
              <w:rPr>
                <w:rFonts w:cstheme="minorHAnsi"/>
              </w:rPr>
              <w:t xml:space="preserve">. Ang </w:t>
            </w:r>
            <w:proofErr w:type="spellStart"/>
            <w:r>
              <w:rPr>
                <w:rFonts w:cstheme="minorHAnsi"/>
              </w:rPr>
              <w:t>aking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893CF8">
              <w:rPr>
                <w:rFonts w:cstheme="minorHAnsi"/>
              </w:rPr>
              <w:t>katutubong</w:t>
            </w:r>
            <w:proofErr w:type="spellEnd"/>
            <w:r w:rsidRPr="00893CF8">
              <w:rPr>
                <w:rFonts w:cstheme="minorHAnsi"/>
              </w:rPr>
              <w:t xml:space="preserve"> </w:t>
            </w:r>
            <w:proofErr w:type="spellStart"/>
            <w:r w:rsidRPr="00893CF8">
              <w:rPr>
                <w:rFonts w:cstheme="minorHAnsi"/>
              </w:rPr>
              <w:t>wika</w:t>
            </w:r>
            <w:proofErr w:type="spellEnd"/>
            <w:r w:rsidRPr="00893CF8">
              <w:rPr>
                <w:rFonts w:cstheme="minorHAnsi"/>
              </w:rPr>
              <w:t xml:space="preserve"> ay </w:t>
            </w:r>
            <w:r>
              <w:rPr>
                <w:rFonts w:cstheme="minorHAnsi"/>
              </w:rPr>
              <w:t xml:space="preserve">Tagalog </w:t>
            </w:r>
            <w:proofErr w:type="spellStart"/>
            <w:r w:rsidRPr="00893CF8">
              <w:rPr>
                <w:rFonts w:cstheme="minorHAnsi"/>
              </w:rPr>
              <w:t>pero</w:t>
            </w:r>
            <w:proofErr w:type="spellEnd"/>
            <w:r w:rsidRPr="00893CF8">
              <w:rPr>
                <w:rFonts w:cstheme="minorHAnsi"/>
              </w:rPr>
              <w:t xml:space="preserve"> ang akala ko ay </w:t>
            </w:r>
            <w:proofErr w:type="spellStart"/>
            <w:r w:rsidRPr="00893CF8">
              <w:rPr>
                <w:rFonts w:cstheme="minorHAnsi"/>
              </w:rPr>
              <w:t>makakaintindi</w:t>
            </w:r>
            <w:proofErr w:type="spellEnd"/>
            <w:r w:rsidRPr="00893CF8">
              <w:rPr>
                <w:rFonts w:cstheme="minorHAnsi"/>
              </w:rPr>
              <w:t xml:space="preserve"> </w:t>
            </w:r>
            <w:proofErr w:type="spellStart"/>
            <w:r w:rsidRPr="00893CF8">
              <w:rPr>
                <w:rFonts w:cstheme="minorHAnsi"/>
              </w:rPr>
              <w:t>ako</w:t>
            </w:r>
            <w:proofErr w:type="spellEnd"/>
            <w:r w:rsidRPr="00893CF8">
              <w:rPr>
                <w:rFonts w:cstheme="minorHAnsi"/>
              </w:rPr>
              <w:t xml:space="preserve"> </w:t>
            </w:r>
            <w:proofErr w:type="spellStart"/>
            <w:r w:rsidRPr="00893CF8">
              <w:rPr>
                <w:rFonts w:cstheme="minorHAnsi"/>
              </w:rPr>
              <w:t>sa</w:t>
            </w:r>
            <w:proofErr w:type="spellEnd"/>
            <w:r w:rsidRPr="00893CF8">
              <w:rPr>
                <w:rFonts w:cstheme="minorHAnsi"/>
              </w:rPr>
              <w:t xml:space="preserve"> </w:t>
            </w:r>
            <w:proofErr w:type="spellStart"/>
            <w:r w:rsidRPr="00893CF8">
              <w:rPr>
                <w:rFonts w:cstheme="minorHAnsi"/>
              </w:rPr>
              <w:t>wikang</w:t>
            </w:r>
            <w:proofErr w:type="spellEnd"/>
            <w:r w:rsidRPr="00893CF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Ingles</w:t>
            </w:r>
            <w:r w:rsidRPr="00893CF8">
              <w:rPr>
                <w:rFonts w:cstheme="minorHAnsi"/>
              </w:rPr>
              <w:t xml:space="preserve">. </w:t>
            </w:r>
            <w:proofErr w:type="spellStart"/>
            <w:r w:rsidRPr="00893CF8">
              <w:rPr>
                <w:rFonts w:cstheme="minorHAnsi"/>
              </w:rPr>
              <w:t>Nagkamali</w:t>
            </w:r>
            <w:proofErr w:type="spellEnd"/>
            <w:r w:rsidRPr="00893CF8">
              <w:rPr>
                <w:rFonts w:cstheme="minorHAnsi"/>
              </w:rPr>
              <w:t xml:space="preserve"> </w:t>
            </w:r>
            <w:proofErr w:type="spellStart"/>
            <w:r w:rsidRPr="00893CF8">
              <w:rPr>
                <w:rFonts w:cstheme="minorHAnsi"/>
              </w:rPr>
              <w:t>ako</w:t>
            </w:r>
            <w:proofErr w:type="spellEnd"/>
            <w:r w:rsidRPr="00893CF8">
              <w:rPr>
                <w:rFonts w:cstheme="minorHAnsi"/>
              </w:rPr>
              <w:t xml:space="preserve">. </w:t>
            </w:r>
            <w:proofErr w:type="spellStart"/>
            <w:r w:rsidRPr="00893CF8">
              <w:rPr>
                <w:rFonts w:cstheme="minorHAnsi"/>
              </w:rPr>
              <w:t>Nahirapan</w:t>
            </w:r>
            <w:proofErr w:type="spellEnd"/>
            <w:r w:rsidRPr="00893CF8">
              <w:rPr>
                <w:rFonts w:cstheme="minorHAnsi"/>
              </w:rPr>
              <w:t xml:space="preserve"> </w:t>
            </w:r>
            <w:proofErr w:type="spellStart"/>
            <w:r w:rsidRPr="00893CF8">
              <w:rPr>
                <w:rFonts w:cstheme="minorHAnsi"/>
              </w:rPr>
              <w:t>akong</w:t>
            </w:r>
            <w:proofErr w:type="spellEnd"/>
            <w:r w:rsidRPr="00893CF8">
              <w:rPr>
                <w:rFonts w:cstheme="minorHAnsi"/>
              </w:rPr>
              <w:t xml:space="preserve"> </w:t>
            </w:r>
            <w:proofErr w:type="spellStart"/>
            <w:r w:rsidRPr="00893CF8">
              <w:rPr>
                <w:rFonts w:cstheme="minorHAnsi"/>
              </w:rPr>
              <w:t>intindihin</w:t>
            </w:r>
            <w:proofErr w:type="spellEnd"/>
            <w:r w:rsidRPr="00893CF8">
              <w:rPr>
                <w:rFonts w:cstheme="minorHAnsi"/>
              </w:rPr>
              <w:t xml:space="preserve"> kung </w:t>
            </w:r>
            <w:proofErr w:type="spellStart"/>
            <w:r w:rsidRPr="00893CF8">
              <w:rPr>
                <w:rFonts w:cstheme="minorHAnsi"/>
              </w:rPr>
              <w:t>ano</w:t>
            </w:r>
            <w:proofErr w:type="spellEnd"/>
            <w:r w:rsidRPr="00893CF8">
              <w:rPr>
                <w:rFonts w:cstheme="minorHAnsi"/>
              </w:rPr>
              <w:t xml:space="preserve"> ang </w:t>
            </w:r>
            <w:proofErr w:type="spellStart"/>
            <w:r w:rsidRPr="00893CF8">
              <w:rPr>
                <w:rFonts w:cstheme="minorHAnsi"/>
              </w:rPr>
              <w:t>nangyari</w:t>
            </w:r>
            <w:proofErr w:type="spellEnd"/>
            <w:r w:rsidRPr="00893CF8">
              <w:rPr>
                <w:rFonts w:cstheme="minorHAnsi"/>
              </w:rPr>
              <w:t xml:space="preserve"> </w:t>
            </w:r>
            <w:proofErr w:type="spellStart"/>
            <w:r w:rsidRPr="00893CF8">
              <w:rPr>
                <w:rFonts w:cstheme="minorHAnsi"/>
              </w:rPr>
              <w:t>sa</w:t>
            </w:r>
            <w:proofErr w:type="spellEnd"/>
            <w:r w:rsidRPr="00893CF8">
              <w:rPr>
                <w:rFonts w:cstheme="minorHAnsi"/>
              </w:rPr>
              <w:t xml:space="preserve"> </w:t>
            </w:r>
            <w:proofErr w:type="spellStart"/>
            <w:r w:rsidRPr="00893CF8">
              <w:rPr>
                <w:rFonts w:cstheme="minorHAnsi"/>
              </w:rPr>
              <w:t>korte</w:t>
            </w:r>
            <w:proofErr w:type="spellEnd"/>
            <w:r w:rsidRPr="00893CF8">
              <w:rPr>
                <w:rFonts w:cstheme="minorHAnsi"/>
              </w:rPr>
              <w:t xml:space="preserve"> at </w:t>
            </w:r>
            <w:proofErr w:type="spellStart"/>
            <w:r w:rsidRPr="00893CF8">
              <w:rPr>
                <w:rFonts w:cstheme="minorHAnsi"/>
              </w:rPr>
              <w:t>ipaliwanag</w:t>
            </w:r>
            <w:proofErr w:type="spellEnd"/>
            <w:r w:rsidRPr="00893CF8">
              <w:rPr>
                <w:rFonts w:cstheme="minorHAnsi"/>
              </w:rPr>
              <w:t xml:space="preserve"> ang </w:t>
            </w:r>
            <w:proofErr w:type="spellStart"/>
            <w:r w:rsidRPr="00893CF8">
              <w:rPr>
                <w:rFonts w:cstheme="minorHAnsi"/>
              </w:rPr>
              <w:t>sitwasyon</w:t>
            </w:r>
            <w:proofErr w:type="spellEnd"/>
            <w:r w:rsidRPr="00893CF8">
              <w:rPr>
                <w:rFonts w:cstheme="minorHAnsi"/>
              </w:rPr>
              <w:t xml:space="preserve"> ko </w:t>
            </w:r>
            <w:proofErr w:type="spellStart"/>
            <w:r w:rsidRPr="00893CF8">
              <w:rPr>
                <w:rFonts w:cstheme="minorHAnsi"/>
              </w:rPr>
              <w:t>sa</w:t>
            </w:r>
            <w:proofErr w:type="spellEnd"/>
            <w:r w:rsidRPr="00893CF8">
              <w:rPr>
                <w:rFonts w:cstheme="minorHAnsi"/>
              </w:rPr>
              <w:t xml:space="preserve"> </w:t>
            </w:r>
            <w:proofErr w:type="spellStart"/>
            <w:r w:rsidRPr="00893CF8">
              <w:rPr>
                <w:rFonts w:cstheme="minorHAnsi"/>
              </w:rPr>
              <w:t>hukom</w:t>
            </w:r>
            <w:proofErr w:type="spellEnd"/>
            <w:r w:rsidRPr="00893CF8">
              <w:rPr>
                <w:rFonts w:cstheme="minorHAnsi"/>
              </w:rPr>
              <w:t>.</w:t>
            </w:r>
          </w:p>
        </w:tc>
      </w:tr>
      <w:tr w:rsidR="008A4DAC" w14:paraId="1B5FE958" w14:textId="77777777" w:rsidTr="008A4DAC"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E79B2" w14:textId="67273E4D" w:rsidR="008A4DAC" w:rsidRDefault="008A4DAC" w:rsidP="008A4DAC">
            <w:pPr>
              <w:rPr>
                <w:rFonts w:ascii="Calibri" w:eastAsia="Calibri" w:hAnsi="Calibri" w:cs="Calibri"/>
              </w:rPr>
            </w:pPr>
            <w:r>
              <w:t>TAG_</w:t>
            </w:r>
            <w:r w:rsidRPr="005B7293">
              <w:t>PSA 1_02</w:t>
            </w:r>
          </w:p>
        </w:tc>
        <w:tc>
          <w:tcPr>
            <w:tcW w:w="3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FA0E4" w14:textId="77777777" w:rsidR="008A4DAC" w:rsidRPr="00AE49E7" w:rsidRDefault="008A4DAC" w:rsidP="00291CAE">
            <w:pPr>
              <w:rPr>
                <w:rFonts w:ascii="Calibri" w:hAnsi="Calibri" w:cs="Calibri"/>
              </w:rPr>
            </w:pPr>
            <w:r w:rsidRPr="00AE49E7">
              <w:rPr>
                <w:rFonts w:ascii="Calibri" w:hAnsi="Calibri" w:cs="Calibri"/>
              </w:rPr>
              <w:t xml:space="preserve">In California, when you go to court, you can ask for a free interpreter to help you in the courtroom. A court interpreter is fluent in English and in [language] and is trained in legal terminology to make sure you can communicate with the judge.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C3527" w14:textId="77777777" w:rsidR="008A4DAC" w:rsidRDefault="008A4DAC" w:rsidP="00291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124A">
              <w:rPr>
                <w:rFonts w:cstheme="minorHAnsi"/>
              </w:rPr>
              <w:t xml:space="preserve">Sa California, </w:t>
            </w:r>
            <w:proofErr w:type="spellStart"/>
            <w:r w:rsidRPr="003C124A">
              <w:rPr>
                <w:rFonts w:cstheme="minorHAnsi"/>
              </w:rPr>
              <w:t>kapag</w:t>
            </w:r>
            <w:proofErr w:type="spellEnd"/>
            <w:r w:rsidRPr="003C124A">
              <w:rPr>
                <w:rFonts w:cstheme="minorHAnsi"/>
              </w:rPr>
              <w:t xml:space="preserve"> </w:t>
            </w:r>
            <w:proofErr w:type="spellStart"/>
            <w:r w:rsidRPr="003C124A">
              <w:rPr>
                <w:rFonts w:cstheme="minorHAnsi"/>
              </w:rPr>
              <w:t>lumapit</w:t>
            </w:r>
            <w:proofErr w:type="spellEnd"/>
            <w:r w:rsidRPr="003C124A">
              <w:rPr>
                <w:rFonts w:cstheme="minorHAnsi"/>
              </w:rPr>
              <w:t xml:space="preserve"> ka </w:t>
            </w:r>
            <w:proofErr w:type="spellStart"/>
            <w:r w:rsidRPr="003C124A">
              <w:rPr>
                <w:rFonts w:cstheme="minorHAnsi"/>
              </w:rPr>
              <w:t>sa</w:t>
            </w:r>
            <w:proofErr w:type="spellEnd"/>
            <w:r w:rsidRPr="003C124A">
              <w:rPr>
                <w:rFonts w:cstheme="minorHAnsi"/>
              </w:rPr>
              <w:t xml:space="preserve"> </w:t>
            </w:r>
            <w:proofErr w:type="spellStart"/>
            <w:r w:rsidRPr="003C124A">
              <w:rPr>
                <w:rFonts w:cstheme="minorHAnsi"/>
              </w:rPr>
              <w:t>korte</w:t>
            </w:r>
            <w:proofErr w:type="spellEnd"/>
            <w:r w:rsidRPr="003C124A">
              <w:rPr>
                <w:rFonts w:cstheme="minorHAnsi"/>
              </w:rPr>
              <w:t xml:space="preserve">, </w:t>
            </w:r>
            <w:proofErr w:type="spellStart"/>
            <w:r w:rsidRPr="003C124A">
              <w:rPr>
                <w:rFonts w:cstheme="minorHAnsi"/>
              </w:rPr>
              <w:t>maaari</w:t>
            </w:r>
            <w:proofErr w:type="spellEnd"/>
            <w:r w:rsidRPr="003C124A">
              <w:rPr>
                <w:rFonts w:cstheme="minorHAnsi"/>
              </w:rPr>
              <w:t xml:space="preserve"> </w:t>
            </w:r>
            <w:proofErr w:type="spellStart"/>
            <w:r w:rsidRPr="003C124A">
              <w:rPr>
                <w:rFonts w:cstheme="minorHAnsi"/>
              </w:rPr>
              <w:t>kang</w:t>
            </w:r>
            <w:proofErr w:type="spellEnd"/>
            <w:r w:rsidRPr="003C124A">
              <w:rPr>
                <w:rFonts w:cstheme="minorHAnsi"/>
              </w:rPr>
              <w:t xml:space="preserve"> </w:t>
            </w:r>
            <w:proofErr w:type="spellStart"/>
            <w:r w:rsidRPr="003C124A">
              <w:rPr>
                <w:rFonts w:cstheme="minorHAnsi"/>
              </w:rPr>
              <w:t>humiling</w:t>
            </w:r>
            <w:proofErr w:type="spellEnd"/>
            <w:r w:rsidRPr="003C124A">
              <w:rPr>
                <w:rFonts w:cstheme="minorHAnsi"/>
              </w:rPr>
              <w:t xml:space="preserve"> ng </w:t>
            </w:r>
            <w:proofErr w:type="spellStart"/>
            <w:r w:rsidRPr="003C124A">
              <w:rPr>
                <w:rFonts w:cstheme="minorHAnsi"/>
              </w:rPr>
              <w:t>libreng</w:t>
            </w:r>
            <w:proofErr w:type="spellEnd"/>
            <w:r w:rsidRPr="003C124A">
              <w:rPr>
                <w:rFonts w:cstheme="minorHAnsi"/>
              </w:rPr>
              <w:t xml:space="preserve"> </w:t>
            </w:r>
            <w:proofErr w:type="spellStart"/>
            <w:r w:rsidRPr="003C124A">
              <w:rPr>
                <w:rFonts w:cstheme="minorHAnsi"/>
              </w:rPr>
              <w:t>tagapagsalin</w:t>
            </w:r>
            <w:proofErr w:type="spellEnd"/>
            <w:r w:rsidRPr="003C124A">
              <w:rPr>
                <w:rFonts w:cstheme="minorHAnsi"/>
              </w:rPr>
              <w:t xml:space="preserve"> para </w:t>
            </w:r>
            <w:proofErr w:type="spellStart"/>
            <w:r w:rsidRPr="003C124A">
              <w:rPr>
                <w:rFonts w:cstheme="minorHAnsi"/>
              </w:rPr>
              <w:t>tulungan</w:t>
            </w:r>
            <w:proofErr w:type="spellEnd"/>
            <w:r w:rsidRPr="003C124A">
              <w:rPr>
                <w:rFonts w:cstheme="minorHAnsi"/>
              </w:rPr>
              <w:t xml:space="preserve"> ka </w:t>
            </w:r>
            <w:proofErr w:type="spellStart"/>
            <w:r w:rsidRPr="003C124A">
              <w:rPr>
                <w:rFonts w:cstheme="minorHAnsi"/>
              </w:rPr>
              <w:t>sa</w:t>
            </w:r>
            <w:proofErr w:type="spellEnd"/>
            <w:r w:rsidRPr="003C124A">
              <w:rPr>
                <w:rFonts w:cstheme="minorHAnsi"/>
              </w:rPr>
              <w:t xml:space="preserve"> </w:t>
            </w:r>
            <w:proofErr w:type="spellStart"/>
            <w:r w:rsidRPr="003C124A">
              <w:rPr>
                <w:rFonts w:cstheme="minorHAnsi"/>
              </w:rPr>
              <w:t>hukuman</w:t>
            </w:r>
            <w:proofErr w:type="spellEnd"/>
            <w:r w:rsidRPr="003C124A">
              <w:rPr>
                <w:rFonts w:cstheme="minorHAnsi"/>
              </w:rPr>
              <w:t xml:space="preserve">. Ang </w:t>
            </w:r>
            <w:proofErr w:type="spellStart"/>
            <w:r w:rsidRPr="003C124A">
              <w:rPr>
                <w:rFonts w:cstheme="minorHAnsi"/>
              </w:rPr>
              <w:t>tagapagsalin</w:t>
            </w:r>
            <w:proofErr w:type="spellEnd"/>
            <w:r w:rsidRPr="003C124A">
              <w:rPr>
                <w:rFonts w:cstheme="minorHAnsi"/>
              </w:rPr>
              <w:t xml:space="preserve"> ng </w:t>
            </w:r>
            <w:proofErr w:type="spellStart"/>
            <w:r w:rsidRPr="003C124A">
              <w:rPr>
                <w:rFonts w:cstheme="minorHAnsi"/>
              </w:rPr>
              <w:t>korte</w:t>
            </w:r>
            <w:proofErr w:type="spellEnd"/>
            <w:r w:rsidRPr="003C124A">
              <w:rPr>
                <w:rFonts w:cstheme="minorHAnsi"/>
              </w:rPr>
              <w:t xml:space="preserve"> ay </w:t>
            </w:r>
            <w:proofErr w:type="spellStart"/>
            <w:r w:rsidRPr="003C124A">
              <w:rPr>
                <w:rFonts w:cstheme="minorHAnsi"/>
              </w:rPr>
              <w:t>matatas</w:t>
            </w:r>
            <w:proofErr w:type="spellEnd"/>
            <w:r w:rsidRPr="003C124A">
              <w:rPr>
                <w:rFonts w:cstheme="minorHAnsi"/>
              </w:rPr>
              <w:t xml:space="preserve"> </w:t>
            </w:r>
            <w:proofErr w:type="spellStart"/>
            <w:r w:rsidRPr="003C124A">
              <w:rPr>
                <w:rFonts w:cstheme="minorHAnsi"/>
              </w:rPr>
              <w:t>sa</w:t>
            </w:r>
            <w:proofErr w:type="spellEnd"/>
            <w:r w:rsidRPr="003C124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Ingles</w:t>
            </w:r>
            <w:r w:rsidRPr="003C124A">
              <w:rPr>
                <w:rFonts w:cstheme="minorHAnsi"/>
              </w:rPr>
              <w:t xml:space="preserve"> at </w:t>
            </w:r>
            <w:proofErr w:type="spellStart"/>
            <w:r w:rsidRPr="003C124A">
              <w:rPr>
                <w:rFonts w:cstheme="minorHAnsi"/>
              </w:rPr>
              <w:t>sa</w:t>
            </w:r>
            <w:proofErr w:type="spellEnd"/>
            <w:r>
              <w:t xml:space="preserve"> </w:t>
            </w:r>
            <w:r>
              <w:rPr>
                <w:rFonts w:ascii="Calibri" w:hAnsi="Calibri" w:cs="Calibri"/>
              </w:rPr>
              <w:t xml:space="preserve">Tagalog at </w:t>
            </w:r>
            <w:proofErr w:type="spellStart"/>
            <w:r>
              <w:rPr>
                <w:rFonts w:ascii="Calibri" w:hAnsi="Calibri" w:cs="Calibri"/>
              </w:rPr>
              <w:t>sinanay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sa</w:t>
            </w:r>
            <w:proofErr w:type="spellEnd"/>
            <w:r>
              <w:rPr>
                <w:rFonts w:ascii="Calibri" w:hAnsi="Calibri" w:cs="Calibri"/>
              </w:rPr>
              <w:t xml:space="preserve"> legal </w:t>
            </w:r>
            <w:proofErr w:type="spellStart"/>
            <w:r>
              <w:rPr>
                <w:rFonts w:ascii="Calibri" w:hAnsi="Calibri" w:cs="Calibri"/>
              </w:rPr>
              <w:t>na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terminolohiya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upang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matiyak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na</w:t>
            </w:r>
            <w:proofErr w:type="spellEnd"/>
            <w:r>
              <w:rPr>
                <w:rFonts w:ascii="Calibri" w:hAnsi="Calibri" w:cs="Calibri"/>
              </w:rPr>
              <w:t xml:space="preserve"> kaya </w:t>
            </w:r>
            <w:proofErr w:type="spellStart"/>
            <w:r>
              <w:rPr>
                <w:rFonts w:ascii="Calibri" w:hAnsi="Calibri" w:cs="Calibri"/>
              </w:rPr>
              <w:t>mong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makipag-usap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hukom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8A4DAC" w14:paraId="4EA2FACE" w14:textId="77777777" w:rsidTr="008A4DAC"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79615" w14:textId="4DD639A0" w:rsidR="008A4DAC" w:rsidRDefault="008A4DAC" w:rsidP="008A4DAC">
            <w:pPr>
              <w:rPr>
                <w:rFonts w:ascii="Calibri" w:eastAsia="Calibri" w:hAnsi="Calibri" w:cs="Calibri"/>
              </w:rPr>
            </w:pPr>
            <w:r>
              <w:t>TAG_</w:t>
            </w:r>
            <w:r w:rsidRPr="005B7293">
              <w:t>PSA 1_03</w:t>
            </w:r>
          </w:p>
        </w:tc>
        <w:tc>
          <w:tcPr>
            <w:tcW w:w="3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5778C" w14:textId="77777777" w:rsidR="008A4DAC" w:rsidRPr="00AE49E7" w:rsidRDefault="008A4DAC" w:rsidP="00291CAE">
            <w:pPr>
              <w:rPr>
                <w:rFonts w:ascii="Calibri" w:hAnsi="Calibri" w:cs="Calibri"/>
              </w:rPr>
            </w:pPr>
            <w:r w:rsidRPr="00AE49E7">
              <w:rPr>
                <w:rFonts w:ascii="Calibri" w:hAnsi="Calibri" w:cs="Calibri"/>
              </w:rPr>
              <w:t xml:space="preserve">When I found out I could get an interpreter for my case, I was relieved. I was able to explain to the judge —in my language — why I thought the other party owed me money.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8207C" w14:textId="77777777" w:rsidR="008A4DAC" w:rsidRDefault="008A4DAC" w:rsidP="00291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124A">
              <w:rPr>
                <w:rFonts w:cstheme="minorHAnsi"/>
              </w:rPr>
              <w:t xml:space="preserve">Nang </w:t>
            </w:r>
            <w:proofErr w:type="spellStart"/>
            <w:r w:rsidRPr="003C124A">
              <w:rPr>
                <w:rFonts w:cstheme="minorHAnsi"/>
              </w:rPr>
              <w:t>malaman</w:t>
            </w:r>
            <w:proofErr w:type="spellEnd"/>
            <w:r w:rsidRPr="003C124A">
              <w:rPr>
                <w:rFonts w:cstheme="minorHAnsi"/>
              </w:rPr>
              <w:t xml:space="preserve"> </w:t>
            </w:r>
            <w:proofErr w:type="spellStart"/>
            <w:r w:rsidRPr="003C124A">
              <w:rPr>
                <w:rFonts w:cstheme="minorHAnsi"/>
              </w:rPr>
              <w:t>kong</w:t>
            </w:r>
            <w:proofErr w:type="spellEnd"/>
            <w:r w:rsidRPr="003C124A">
              <w:rPr>
                <w:rFonts w:cstheme="minorHAnsi"/>
              </w:rPr>
              <w:t xml:space="preserve"> </w:t>
            </w:r>
            <w:proofErr w:type="spellStart"/>
            <w:r w:rsidRPr="003C124A">
              <w:rPr>
                <w:rFonts w:cstheme="minorHAnsi"/>
              </w:rPr>
              <w:t>pwede</w:t>
            </w:r>
            <w:proofErr w:type="spellEnd"/>
            <w:r w:rsidRPr="003C124A">
              <w:rPr>
                <w:rFonts w:cstheme="minorHAnsi"/>
              </w:rPr>
              <w:t xml:space="preserve"> </w:t>
            </w:r>
            <w:proofErr w:type="spellStart"/>
            <w:r w:rsidRPr="003C124A">
              <w:rPr>
                <w:rFonts w:cstheme="minorHAnsi"/>
              </w:rPr>
              <w:t>pala</w:t>
            </w:r>
            <w:proofErr w:type="spellEnd"/>
            <w:r w:rsidRPr="003C124A">
              <w:rPr>
                <w:rFonts w:cstheme="minorHAnsi"/>
              </w:rPr>
              <w:t xml:space="preserve"> </w:t>
            </w:r>
            <w:proofErr w:type="spellStart"/>
            <w:r w:rsidRPr="003C124A">
              <w:rPr>
                <w:rFonts w:cstheme="minorHAnsi"/>
              </w:rPr>
              <w:t>akong</w:t>
            </w:r>
            <w:proofErr w:type="spellEnd"/>
            <w:r w:rsidRPr="003C124A">
              <w:rPr>
                <w:rFonts w:cstheme="minorHAnsi"/>
              </w:rPr>
              <w:t xml:space="preserve"> </w:t>
            </w:r>
            <w:proofErr w:type="spellStart"/>
            <w:r w:rsidRPr="003C124A">
              <w:rPr>
                <w:rFonts w:cstheme="minorHAnsi"/>
              </w:rPr>
              <w:t>kumuha</w:t>
            </w:r>
            <w:proofErr w:type="spellEnd"/>
            <w:r w:rsidRPr="003C124A">
              <w:rPr>
                <w:rFonts w:cstheme="minorHAnsi"/>
              </w:rPr>
              <w:t xml:space="preserve"> ng </w:t>
            </w:r>
            <w:proofErr w:type="spellStart"/>
            <w:r w:rsidRPr="003C124A">
              <w:rPr>
                <w:rFonts w:cstheme="minorHAnsi"/>
              </w:rPr>
              <w:t>tagapagsalin</w:t>
            </w:r>
            <w:proofErr w:type="spellEnd"/>
            <w:r w:rsidRPr="003C124A">
              <w:rPr>
                <w:rFonts w:cstheme="minorHAnsi"/>
              </w:rPr>
              <w:t xml:space="preserve"> para </w:t>
            </w:r>
            <w:proofErr w:type="spellStart"/>
            <w:r w:rsidRPr="003C124A">
              <w:rPr>
                <w:rFonts w:cstheme="minorHAnsi"/>
              </w:rPr>
              <w:t>sa</w:t>
            </w:r>
            <w:proofErr w:type="spellEnd"/>
            <w:r w:rsidRPr="003C124A">
              <w:rPr>
                <w:rFonts w:cstheme="minorHAnsi"/>
              </w:rPr>
              <w:t xml:space="preserve"> </w:t>
            </w:r>
            <w:proofErr w:type="spellStart"/>
            <w:r w:rsidRPr="003C124A">
              <w:rPr>
                <w:rFonts w:cstheme="minorHAnsi"/>
              </w:rPr>
              <w:t>kaso</w:t>
            </w:r>
            <w:proofErr w:type="spellEnd"/>
            <w:r w:rsidRPr="003C124A">
              <w:rPr>
                <w:rFonts w:cstheme="minorHAnsi"/>
              </w:rPr>
              <w:t xml:space="preserve"> ko, </w:t>
            </w:r>
            <w:proofErr w:type="spellStart"/>
            <w:r w:rsidRPr="003C124A">
              <w:rPr>
                <w:rFonts w:cstheme="minorHAnsi"/>
              </w:rPr>
              <w:t>nakahinga</w:t>
            </w:r>
            <w:proofErr w:type="spellEnd"/>
            <w:r w:rsidRPr="003C124A">
              <w:rPr>
                <w:rFonts w:cstheme="minorHAnsi"/>
              </w:rPr>
              <w:t xml:space="preserve"> </w:t>
            </w:r>
            <w:proofErr w:type="spellStart"/>
            <w:r w:rsidRPr="003C124A">
              <w:rPr>
                <w:rFonts w:cstheme="minorHAnsi"/>
              </w:rPr>
              <w:t>ako</w:t>
            </w:r>
            <w:proofErr w:type="spellEnd"/>
            <w:r w:rsidRPr="003C124A">
              <w:rPr>
                <w:rFonts w:cstheme="minorHAnsi"/>
              </w:rPr>
              <w:t xml:space="preserve"> </w:t>
            </w:r>
            <w:proofErr w:type="spellStart"/>
            <w:r w:rsidRPr="003C124A">
              <w:rPr>
                <w:rFonts w:cstheme="minorHAnsi"/>
              </w:rPr>
              <w:t>nang</w:t>
            </w:r>
            <w:proofErr w:type="spellEnd"/>
            <w:r w:rsidRPr="003C124A">
              <w:rPr>
                <w:rFonts w:cstheme="minorHAnsi"/>
              </w:rPr>
              <w:t xml:space="preserve"> </w:t>
            </w:r>
            <w:proofErr w:type="spellStart"/>
            <w:r w:rsidRPr="003C124A">
              <w:rPr>
                <w:rFonts w:cstheme="minorHAnsi"/>
              </w:rPr>
              <w:t>maluwag</w:t>
            </w:r>
            <w:proofErr w:type="spellEnd"/>
            <w:r w:rsidRPr="003C124A">
              <w:rPr>
                <w:rFonts w:cstheme="minorHAnsi"/>
              </w:rPr>
              <w:t xml:space="preserve">. </w:t>
            </w:r>
            <w:proofErr w:type="spellStart"/>
            <w:r w:rsidRPr="003C124A">
              <w:rPr>
                <w:rFonts w:cstheme="minorHAnsi"/>
              </w:rPr>
              <w:t>Nagawa</w:t>
            </w:r>
            <w:proofErr w:type="spellEnd"/>
            <w:r w:rsidRPr="003C124A">
              <w:rPr>
                <w:rFonts w:cstheme="minorHAnsi"/>
              </w:rPr>
              <w:t xml:space="preserve"> </w:t>
            </w:r>
            <w:proofErr w:type="spellStart"/>
            <w:r w:rsidRPr="003C124A">
              <w:rPr>
                <w:rFonts w:cstheme="minorHAnsi"/>
              </w:rPr>
              <w:t>kong</w:t>
            </w:r>
            <w:proofErr w:type="spellEnd"/>
            <w:r w:rsidRPr="003C124A">
              <w:rPr>
                <w:rFonts w:cstheme="minorHAnsi"/>
              </w:rPr>
              <w:t xml:space="preserve"> </w:t>
            </w:r>
            <w:proofErr w:type="spellStart"/>
            <w:r w:rsidRPr="003C124A">
              <w:rPr>
                <w:rFonts w:cstheme="minorHAnsi"/>
              </w:rPr>
              <w:t>ipaliwanag</w:t>
            </w:r>
            <w:proofErr w:type="spellEnd"/>
            <w:r w:rsidRPr="003C124A">
              <w:rPr>
                <w:rFonts w:cstheme="minorHAnsi"/>
              </w:rPr>
              <w:t xml:space="preserve"> </w:t>
            </w:r>
            <w:proofErr w:type="spellStart"/>
            <w:r w:rsidRPr="003C124A">
              <w:rPr>
                <w:rFonts w:cstheme="minorHAnsi"/>
              </w:rPr>
              <w:t>sa</w:t>
            </w:r>
            <w:proofErr w:type="spellEnd"/>
            <w:r w:rsidRPr="003C124A">
              <w:rPr>
                <w:rFonts w:cstheme="minorHAnsi"/>
              </w:rPr>
              <w:t xml:space="preserve"> </w:t>
            </w:r>
            <w:proofErr w:type="spellStart"/>
            <w:r w:rsidRPr="003C124A">
              <w:rPr>
                <w:rFonts w:cstheme="minorHAnsi"/>
              </w:rPr>
              <w:t>hukom</w:t>
            </w:r>
            <w:proofErr w:type="spellEnd"/>
            <w:r w:rsidRPr="00AE49E7">
              <w:rPr>
                <w:rFonts w:ascii="Calibri" w:hAnsi="Calibri" w:cs="Calibri"/>
              </w:rPr>
              <w:t xml:space="preserve"> —</w:t>
            </w:r>
            <w:proofErr w:type="spellStart"/>
            <w:r>
              <w:rPr>
                <w:rFonts w:ascii="Calibri" w:hAnsi="Calibri" w:cs="Calibri"/>
              </w:rPr>
              <w:t>sa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sarili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kong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wika</w:t>
            </w:r>
            <w:proofErr w:type="spellEnd"/>
            <w:r w:rsidRPr="00AE49E7">
              <w:rPr>
                <w:rFonts w:ascii="Calibri" w:hAnsi="Calibri" w:cs="Calibri"/>
              </w:rPr>
              <w:t xml:space="preserve"> —</w:t>
            </w:r>
            <w:r>
              <w:rPr>
                <w:rFonts w:ascii="Calibri" w:hAnsi="Calibri" w:cs="Calibri"/>
              </w:rPr>
              <w:t xml:space="preserve"> kung </w:t>
            </w:r>
            <w:proofErr w:type="spellStart"/>
            <w:r>
              <w:rPr>
                <w:rFonts w:ascii="Calibri" w:hAnsi="Calibri" w:cs="Calibri"/>
              </w:rPr>
              <w:t>bakit</w:t>
            </w:r>
            <w:proofErr w:type="spellEnd"/>
            <w:r>
              <w:rPr>
                <w:rFonts w:ascii="Calibri" w:hAnsi="Calibri" w:cs="Calibri"/>
              </w:rPr>
              <w:t xml:space="preserve"> ko </w:t>
            </w:r>
            <w:proofErr w:type="spellStart"/>
            <w:r>
              <w:rPr>
                <w:rFonts w:ascii="Calibri" w:hAnsi="Calibri" w:cs="Calibri"/>
              </w:rPr>
              <w:t>naisip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na</w:t>
            </w:r>
            <w:proofErr w:type="spellEnd"/>
            <w:r>
              <w:rPr>
                <w:rFonts w:ascii="Calibri" w:hAnsi="Calibri" w:cs="Calibri"/>
              </w:rPr>
              <w:t xml:space="preserve"> may utang </w:t>
            </w:r>
            <w:proofErr w:type="spellStart"/>
            <w:r>
              <w:rPr>
                <w:rFonts w:ascii="Calibri" w:hAnsi="Calibri" w:cs="Calibri"/>
              </w:rPr>
              <w:t>na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pera</w:t>
            </w:r>
            <w:proofErr w:type="spellEnd"/>
            <w:r>
              <w:rPr>
                <w:rFonts w:ascii="Calibri" w:hAnsi="Calibri" w:cs="Calibri"/>
              </w:rPr>
              <w:t xml:space="preserve"> ang </w:t>
            </w:r>
            <w:proofErr w:type="spellStart"/>
            <w:r>
              <w:rPr>
                <w:rFonts w:ascii="Calibri" w:hAnsi="Calibri" w:cs="Calibri"/>
              </w:rPr>
              <w:t>kabilang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panig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sa</w:t>
            </w:r>
            <w:proofErr w:type="spellEnd"/>
            <w:r>
              <w:rPr>
                <w:rFonts w:ascii="Calibri" w:hAnsi="Calibri" w:cs="Calibri"/>
              </w:rPr>
              <w:t xml:space="preserve"> akin.</w:t>
            </w:r>
          </w:p>
        </w:tc>
      </w:tr>
      <w:tr w:rsidR="008A4DAC" w14:paraId="13EF5422" w14:textId="77777777" w:rsidTr="008A4DAC"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C8ECB" w14:textId="3CA7AC55" w:rsidR="008A4DAC" w:rsidRDefault="008A4DAC" w:rsidP="008A4DAC">
            <w:pPr>
              <w:rPr>
                <w:rFonts w:ascii="Calibri" w:eastAsia="Calibri" w:hAnsi="Calibri" w:cs="Calibri"/>
              </w:rPr>
            </w:pPr>
            <w:r>
              <w:t>TAG_</w:t>
            </w:r>
            <w:r w:rsidRPr="005B7293">
              <w:t>PSA 1_04</w:t>
            </w:r>
          </w:p>
        </w:tc>
        <w:tc>
          <w:tcPr>
            <w:tcW w:w="3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EF969" w14:textId="77777777" w:rsidR="008A4DAC" w:rsidRPr="00AE49E7" w:rsidRDefault="008A4DAC" w:rsidP="00291CAE">
            <w:pPr>
              <w:rPr>
                <w:rFonts w:ascii="Calibri" w:hAnsi="Calibri" w:cs="Calibri"/>
              </w:rPr>
            </w:pPr>
            <w:r w:rsidRPr="00AE49E7">
              <w:rPr>
                <w:rFonts w:ascii="Calibri" w:hAnsi="Calibri" w:cs="Calibri"/>
              </w:rPr>
              <w:t xml:space="preserve">If you ever need to appear in court in California, ask for a free interpreter. If you need other help, ask the court for assistance in your language.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2E7B1" w14:textId="77777777" w:rsidR="008A4DAC" w:rsidRPr="003C124A" w:rsidRDefault="008A4DAC" w:rsidP="00291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proofErr w:type="spellStart"/>
            <w:r w:rsidRPr="003C124A">
              <w:rPr>
                <w:rFonts w:cstheme="minorHAnsi"/>
              </w:rPr>
              <w:t>Sakaling</w:t>
            </w:r>
            <w:proofErr w:type="spellEnd"/>
            <w:r w:rsidRPr="003C124A">
              <w:rPr>
                <w:rFonts w:cstheme="minorHAnsi"/>
              </w:rPr>
              <w:t xml:space="preserve"> </w:t>
            </w:r>
            <w:proofErr w:type="spellStart"/>
            <w:r w:rsidRPr="003C124A">
              <w:rPr>
                <w:rFonts w:cstheme="minorHAnsi"/>
              </w:rPr>
              <w:t>kailangan</w:t>
            </w:r>
            <w:proofErr w:type="spellEnd"/>
            <w:r w:rsidRPr="003C124A">
              <w:rPr>
                <w:rFonts w:cstheme="minorHAnsi"/>
              </w:rPr>
              <w:t xml:space="preserve"> </w:t>
            </w:r>
            <w:proofErr w:type="spellStart"/>
            <w:r w:rsidRPr="003C124A">
              <w:rPr>
                <w:rFonts w:cstheme="minorHAnsi"/>
              </w:rPr>
              <w:t>mong</w:t>
            </w:r>
            <w:proofErr w:type="spellEnd"/>
            <w:r w:rsidRPr="003C124A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humarap</w:t>
            </w:r>
            <w:proofErr w:type="spellEnd"/>
            <w:r w:rsidRPr="003C124A">
              <w:rPr>
                <w:rFonts w:cstheme="minorHAnsi"/>
              </w:rPr>
              <w:t xml:space="preserve"> </w:t>
            </w:r>
            <w:proofErr w:type="spellStart"/>
            <w:r w:rsidRPr="003C124A">
              <w:rPr>
                <w:rFonts w:cstheme="minorHAnsi"/>
              </w:rPr>
              <w:t>sa</w:t>
            </w:r>
            <w:proofErr w:type="spellEnd"/>
            <w:r w:rsidRPr="003C124A">
              <w:rPr>
                <w:rFonts w:cstheme="minorHAnsi"/>
              </w:rPr>
              <w:t xml:space="preserve"> </w:t>
            </w:r>
            <w:proofErr w:type="spellStart"/>
            <w:r w:rsidRPr="003C124A">
              <w:rPr>
                <w:rFonts w:cstheme="minorHAnsi"/>
              </w:rPr>
              <w:t>korte</w:t>
            </w:r>
            <w:proofErr w:type="spellEnd"/>
            <w:r w:rsidRPr="003C124A">
              <w:rPr>
                <w:rFonts w:cstheme="minorHAnsi"/>
              </w:rPr>
              <w:t xml:space="preserve"> ng California, </w:t>
            </w:r>
            <w:proofErr w:type="spellStart"/>
            <w:r>
              <w:rPr>
                <w:rFonts w:cstheme="minorHAnsi"/>
              </w:rPr>
              <w:t>humiling</w:t>
            </w:r>
            <w:proofErr w:type="spellEnd"/>
            <w:r w:rsidRPr="003C124A">
              <w:rPr>
                <w:rFonts w:cstheme="minorHAnsi"/>
              </w:rPr>
              <w:t xml:space="preserve"> ng </w:t>
            </w:r>
            <w:proofErr w:type="spellStart"/>
            <w:r w:rsidRPr="003C124A">
              <w:rPr>
                <w:rFonts w:cstheme="minorHAnsi"/>
              </w:rPr>
              <w:t>libreng</w:t>
            </w:r>
            <w:proofErr w:type="spellEnd"/>
            <w:r w:rsidRPr="003C124A">
              <w:rPr>
                <w:rFonts w:cstheme="minorHAnsi"/>
              </w:rPr>
              <w:t xml:space="preserve"> </w:t>
            </w:r>
            <w:proofErr w:type="spellStart"/>
            <w:r w:rsidRPr="003C124A">
              <w:rPr>
                <w:rFonts w:cstheme="minorHAnsi"/>
              </w:rPr>
              <w:t>tagapagsalin</w:t>
            </w:r>
            <w:proofErr w:type="spellEnd"/>
            <w:r w:rsidRPr="003C124A">
              <w:rPr>
                <w:rFonts w:cstheme="minorHAnsi"/>
              </w:rPr>
              <w:t xml:space="preserve">. Kung </w:t>
            </w:r>
            <w:proofErr w:type="spellStart"/>
            <w:r w:rsidRPr="003C124A">
              <w:rPr>
                <w:rFonts w:cstheme="minorHAnsi"/>
              </w:rPr>
              <w:t>kailangan</w:t>
            </w:r>
            <w:proofErr w:type="spellEnd"/>
            <w:r w:rsidRPr="003C124A">
              <w:rPr>
                <w:rFonts w:cstheme="minorHAnsi"/>
              </w:rPr>
              <w:t xml:space="preserve"> </w:t>
            </w:r>
            <w:proofErr w:type="spellStart"/>
            <w:r w:rsidRPr="003C124A">
              <w:rPr>
                <w:rFonts w:cstheme="minorHAnsi"/>
              </w:rPr>
              <w:t>mo</w:t>
            </w:r>
            <w:proofErr w:type="spellEnd"/>
            <w:r w:rsidRPr="003C124A">
              <w:rPr>
                <w:rFonts w:cstheme="minorHAnsi"/>
              </w:rPr>
              <w:t xml:space="preserve"> ng </w:t>
            </w:r>
            <w:proofErr w:type="spellStart"/>
            <w:r w:rsidRPr="003C124A">
              <w:rPr>
                <w:rFonts w:cstheme="minorHAnsi"/>
              </w:rPr>
              <w:t>ibang</w:t>
            </w:r>
            <w:proofErr w:type="spellEnd"/>
            <w:r w:rsidRPr="003C124A">
              <w:rPr>
                <w:rFonts w:cstheme="minorHAnsi"/>
              </w:rPr>
              <w:t xml:space="preserve"> </w:t>
            </w:r>
            <w:proofErr w:type="spellStart"/>
            <w:r w:rsidRPr="003C124A">
              <w:rPr>
                <w:rFonts w:cstheme="minorHAnsi"/>
              </w:rPr>
              <w:t>tulong</w:t>
            </w:r>
            <w:proofErr w:type="spellEnd"/>
            <w:r w:rsidRPr="003C124A">
              <w:rPr>
                <w:rFonts w:cstheme="minorHAnsi"/>
              </w:rPr>
              <w:t xml:space="preserve">, </w:t>
            </w:r>
            <w:proofErr w:type="spellStart"/>
            <w:r w:rsidRPr="003C124A">
              <w:rPr>
                <w:rFonts w:cstheme="minorHAnsi"/>
              </w:rPr>
              <w:t>humiling</w:t>
            </w:r>
            <w:proofErr w:type="spellEnd"/>
            <w:r w:rsidRPr="003C124A">
              <w:rPr>
                <w:rFonts w:cstheme="minorHAnsi"/>
              </w:rPr>
              <w:t xml:space="preserve"> ng </w:t>
            </w:r>
            <w:proofErr w:type="spellStart"/>
            <w:r w:rsidRPr="003C124A">
              <w:rPr>
                <w:rFonts w:cstheme="minorHAnsi"/>
              </w:rPr>
              <w:t>tulong</w:t>
            </w:r>
            <w:proofErr w:type="spellEnd"/>
            <w:r w:rsidRPr="003C124A">
              <w:rPr>
                <w:rFonts w:cstheme="minorHAnsi"/>
              </w:rPr>
              <w:t xml:space="preserve"> </w:t>
            </w:r>
            <w:proofErr w:type="spellStart"/>
            <w:r w:rsidRPr="003C124A">
              <w:rPr>
                <w:rFonts w:cstheme="minorHAnsi"/>
              </w:rPr>
              <w:t>sa</w:t>
            </w:r>
            <w:proofErr w:type="spellEnd"/>
            <w:r w:rsidRPr="003C124A">
              <w:rPr>
                <w:rFonts w:cstheme="minorHAnsi"/>
              </w:rPr>
              <w:t xml:space="preserve"> </w:t>
            </w:r>
            <w:proofErr w:type="spellStart"/>
            <w:r w:rsidRPr="003C124A">
              <w:rPr>
                <w:rFonts w:cstheme="minorHAnsi"/>
              </w:rPr>
              <w:t>korte</w:t>
            </w:r>
            <w:proofErr w:type="spellEnd"/>
            <w:r w:rsidRPr="003C124A">
              <w:rPr>
                <w:rFonts w:cstheme="minorHAnsi"/>
              </w:rPr>
              <w:t xml:space="preserve"> para </w:t>
            </w:r>
            <w:proofErr w:type="spellStart"/>
            <w:r w:rsidRPr="003C124A">
              <w:rPr>
                <w:rFonts w:cstheme="minorHAnsi"/>
              </w:rPr>
              <w:t>sa</w:t>
            </w:r>
            <w:proofErr w:type="spellEnd"/>
            <w:r w:rsidRPr="003C124A">
              <w:rPr>
                <w:rFonts w:cstheme="minorHAnsi"/>
              </w:rPr>
              <w:t xml:space="preserve"> </w:t>
            </w:r>
            <w:proofErr w:type="spellStart"/>
            <w:r w:rsidRPr="003C124A">
              <w:rPr>
                <w:rFonts w:cstheme="minorHAnsi"/>
              </w:rPr>
              <w:t>iyong</w:t>
            </w:r>
            <w:proofErr w:type="spellEnd"/>
            <w:r w:rsidRPr="003C124A">
              <w:rPr>
                <w:rFonts w:cstheme="minorHAnsi"/>
              </w:rPr>
              <w:t xml:space="preserve"> </w:t>
            </w:r>
            <w:proofErr w:type="spellStart"/>
            <w:r w:rsidRPr="003C124A">
              <w:rPr>
                <w:rFonts w:cstheme="minorHAnsi"/>
              </w:rPr>
              <w:t>wika</w:t>
            </w:r>
            <w:proofErr w:type="spellEnd"/>
            <w:r w:rsidRPr="003C124A">
              <w:rPr>
                <w:rFonts w:cstheme="minorHAnsi"/>
              </w:rPr>
              <w:t>.</w:t>
            </w:r>
          </w:p>
        </w:tc>
      </w:tr>
      <w:tr w:rsidR="008A4DAC" w14:paraId="1FD1175F" w14:textId="77777777" w:rsidTr="008A4DAC"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B663B" w14:textId="7C403B30" w:rsidR="008A4DAC" w:rsidRDefault="008A4DAC" w:rsidP="008A4DAC">
            <w:pPr>
              <w:rPr>
                <w:rFonts w:ascii="Calibri" w:eastAsia="Calibri" w:hAnsi="Calibri" w:cs="Calibri"/>
              </w:rPr>
            </w:pPr>
            <w:r>
              <w:lastRenderedPageBreak/>
              <w:t>TAG_</w:t>
            </w:r>
            <w:r w:rsidRPr="005B7293">
              <w:t>PSA 1_05</w:t>
            </w:r>
          </w:p>
        </w:tc>
        <w:tc>
          <w:tcPr>
            <w:tcW w:w="3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DC306" w14:textId="77777777" w:rsidR="008A4DAC" w:rsidRPr="00AE49E7" w:rsidRDefault="008A4DAC" w:rsidP="00291CAE">
            <w:pPr>
              <w:rPr>
                <w:rFonts w:ascii="Calibri" w:hAnsi="Calibri" w:cs="Calibri"/>
              </w:rPr>
            </w:pPr>
            <w:r w:rsidRPr="00AE49E7">
              <w:rPr>
                <w:rFonts w:ascii="Calibri" w:hAnsi="Calibri" w:cs="Calibri"/>
              </w:rPr>
              <w:t xml:space="preserve">This message was brought to you by the Judicial Council of California.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F6BA2" w14:textId="77777777" w:rsidR="008A4DAC" w:rsidRPr="003C124A" w:rsidRDefault="008A4DAC" w:rsidP="00291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3C124A">
              <w:rPr>
                <w:rFonts w:cstheme="minorHAnsi"/>
              </w:rPr>
              <w:t xml:space="preserve">Ang </w:t>
            </w:r>
            <w:proofErr w:type="spellStart"/>
            <w:r w:rsidRPr="003C124A">
              <w:rPr>
                <w:rFonts w:cstheme="minorHAnsi"/>
              </w:rPr>
              <w:t>mensaheng</w:t>
            </w:r>
            <w:proofErr w:type="spellEnd"/>
            <w:r w:rsidRPr="003C124A">
              <w:rPr>
                <w:rFonts w:cstheme="minorHAnsi"/>
              </w:rPr>
              <w:t xml:space="preserve"> </w:t>
            </w:r>
            <w:proofErr w:type="spellStart"/>
            <w:r w:rsidRPr="003C124A">
              <w:rPr>
                <w:rFonts w:cstheme="minorHAnsi"/>
              </w:rPr>
              <w:t>ito</w:t>
            </w:r>
            <w:proofErr w:type="spellEnd"/>
            <w:r w:rsidRPr="003C124A">
              <w:rPr>
                <w:rFonts w:cstheme="minorHAnsi"/>
              </w:rPr>
              <w:t xml:space="preserve"> ay </w:t>
            </w:r>
            <w:proofErr w:type="spellStart"/>
            <w:r w:rsidRPr="003C124A">
              <w:rPr>
                <w:rFonts w:cstheme="minorHAnsi"/>
              </w:rPr>
              <w:t>hatid</w:t>
            </w:r>
            <w:proofErr w:type="spellEnd"/>
            <w:r w:rsidRPr="003C124A">
              <w:rPr>
                <w:rFonts w:cstheme="minorHAnsi"/>
              </w:rPr>
              <w:t xml:space="preserve"> </w:t>
            </w:r>
            <w:proofErr w:type="spellStart"/>
            <w:r w:rsidRPr="003C124A">
              <w:rPr>
                <w:rFonts w:cstheme="minorHAnsi"/>
              </w:rPr>
              <w:t>sa</w:t>
            </w:r>
            <w:proofErr w:type="spellEnd"/>
            <w:r w:rsidRPr="003C124A">
              <w:rPr>
                <w:rFonts w:cstheme="minorHAnsi"/>
              </w:rPr>
              <w:t xml:space="preserve"> </w:t>
            </w:r>
            <w:proofErr w:type="spellStart"/>
            <w:r w:rsidRPr="003C124A">
              <w:rPr>
                <w:rFonts w:cstheme="minorHAnsi"/>
              </w:rPr>
              <w:t>inyo</w:t>
            </w:r>
            <w:proofErr w:type="spellEnd"/>
            <w:r w:rsidRPr="003C124A">
              <w:rPr>
                <w:rFonts w:cstheme="minorHAnsi"/>
              </w:rPr>
              <w:t xml:space="preserve"> ng </w:t>
            </w:r>
            <w:proofErr w:type="spellStart"/>
            <w:r>
              <w:rPr>
                <w:rFonts w:cstheme="minorHAnsi"/>
              </w:rPr>
              <w:t>Panghukomang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Lupon</w:t>
            </w:r>
            <w:proofErr w:type="spellEnd"/>
            <w:r>
              <w:rPr>
                <w:rFonts w:cstheme="minorHAnsi"/>
              </w:rPr>
              <w:t xml:space="preserve"> ng California [</w:t>
            </w:r>
            <w:r w:rsidRPr="003C124A">
              <w:rPr>
                <w:rFonts w:cstheme="minorHAnsi"/>
              </w:rPr>
              <w:t>Judicial Council of California</w:t>
            </w:r>
            <w:r>
              <w:rPr>
                <w:rFonts w:cstheme="minorHAnsi"/>
              </w:rPr>
              <w:t>]</w:t>
            </w:r>
            <w:r w:rsidRPr="003C124A">
              <w:rPr>
                <w:rFonts w:cstheme="minorHAnsi"/>
              </w:rPr>
              <w:t>.</w:t>
            </w:r>
          </w:p>
        </w:tc>
      </w:tr>
    </w:tbl>
    <w:p w14:paraId="31094748" w14:textId="77777777" w:rsidR="008A4DAC" w:rsidRDefault="008A4DAC" w:rsidP="00283BC9">
      <w:pPr>
        <w:jc w:val="center"/>
      </w:pPr>
    </w:p>
    <w:p w14:paraId="0B1874B0" w14:textId="77777777" w:rsidR="00283BC9" w:rsidRDefault="00283BC9" w:rsidP="00283BC9">
      <w:pPr>
        <w:jc w:val="center"/>
        <w:sectPr w:rsidR="00283BC9" w:rsidSect="00FD68F8">
          <w:head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D40133" w14:textId="17E9A32F" w:rsidR="00283BC9" w:rsidRDefault="00283BC9" w:rsidP="00283BC9">
      <w:pPr>
        <w:jc w:val="center"/>
      </w:pPr>
      <w:r>
        <w:lastRenderedPageBreak/>
        <w:t>Vietnamese</w:t>
      </w:r>
    </w:p>
    <w:p w14:paraId="792608BA" w14:textId="4329D2CA" w:rsidR="00283BC9" w:rsidRDefault="00283BC9" w:rsidP="00283BC9">
      <w:pPr>
        <w:jc w:val="center"/>
      </w:pPr>
    </w:p>
    <w:tbl>
      <w:tblPr>
        <w:tblW w:w="9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0"/>
        <w:gridCol w:w="4050"/>
        <w:gridCol w:w="3580"/>
      </w:tblGrid>
      <w:tr w:rsidR="00283BC9" w14:paraId="684D694B" w14:textId="77777777" w:rsidTr="00283BC9">
        <w:tc>
          <w:tcPr>
            <w:tcW w:w="1720" w:type="dxa"/>
            <w:shd w:val="clear" w:color="auto" w:fill="F0C0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E2301" w14:textId="77777777" w:rsidR="00283BC9" w:rsidRPr="00283BC9" w:rsidRDefault="00283BC9" w:rsidP="00291CAE">
            <w:pPr>
              <w:jc w:val="center"/>
              <w:rPr>
                <w:rFonts w:ascii="Calibri" w:eastAsia="Calibri" w:hAnsi="Calibri" w:cs="Calibri"/>
                <w:b/>
                <w:iCs/>
              </w:rPr>
            </w:pPr>
            <w:r w:rsidRPr="00283BC9">
              <w:rPr>
                <w:rFonts w:ascii="Calibri" w:eastAsia="Calibri" w:hAnsi="Calibri" w:cs="Calibri"/>
                <w:b/>
                <w:iCs/>
              </w:rPr>
              <w:t>Slide</w:t>
            </w:r>
          </w:p>
        </w:tc>
        <w:tc>
          <w:tcPr>
            <w:tcW w:w="4050" w:type="dxa"/>
            <w:shd w:val="clear" w:color="auto" w:fill="F0C0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B40D" w14:textId="77777777" w:rsidR="00283BC9" w:rsidRPr="00283BC9" w:rsidRDefault="00283BC9" w:rsidP="00291CAE">
            <w:pPr>
              <w:jc w:val="center"/>
              <w:rPr>
                <w:b/>
                <w:iCs/>
              </w:rPr>
            </w:pPr>
            <w:r w:rsidRPr="00283BC9">
              <w:rPr>
                <w:rFonts w:ascii="Calibri" w:eastAsia="Calibri" w:hAnsi="Calibri" w:cs="Calibri"/>
                <w:b/>
                <w:iCs/>
              </w:rPr>
              <w:t>Audio</w:t>
            </w:r>
          </w:p>
        </w:tc>
        <w:tc>
          <w:tcPr>
            <w:tcW w:w="3580" w:type="dxa"/>
            <w:shd w:val="clear" w:color="auto" w:fill="F0C0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55CFF" w14:textId="77777777" w:rsidR="00283BC9" w:rsidRPr="00283BC9" w:rsidRDefault="00283BC9" w:rsidP="00291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Cs/>
              </w:rPr>
            </w:pPr>
            <w:r w:rsidRPr="00283BC9">
              <w:rPr>
                <w:b/>
                <w:iCs/>
              </w:rPr>
              <w:t>Translation</w:t>
            </w:r>
          </w:p>
        </w:tc>
      </w:tr>
      <w:tr w:rsidR="00283BC9" w14:paraId="101785B6" w14:textId="77777777" w:rsidTr="00283BC9">
        <w:trPr>
          <w:trHeight w:val="1869"/>
        </w:trPr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D4719" w14:textId="45D7D455" w:rsidR="00283BC9" w:rsidRPr="005B7293" w:rsidRDefault="00283BC9" w:rsidP="00291CAE">
            <w:r>
              <w:t>VIET_</w:t>
            </w:r>
            <w:r w:rsidRPr="005B7293">
              <w:t>PSA 1_01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D76A7" w14:textId="77777777" w:rsidR="00283BC9" w:rsidRPr="00AE49E7" w:rsidRDefault="00283BC9" w:rsidP="00291CAE">
            <w:pPr>
              <w:rPr>
                <w:rFonts w:ascii="Calibri" w:hAnsi="Calibri" w:cs="Calibri"/>
              </w:rPr>
            </w:pPr>
            <w:r w:rsidRPr="00AE49E7">
              <w:rPr>
                <w:rFonts w:ascii="Calibri" w:hAnsi="Calibri" w:cs="Calibri"/>
              </w:rPr>
              <w:t>I never imagined I would find myself in court. But last year, I had to go to small claims court to get money that was owed to me. I remember how confusing it was. My first language is [language] but I thought I could get by in English. I was wrong. I had a hard time understanding what was going on in court and explaining my situation to the judge.</w:t>
            </w:r>
          </w:p>
        </w:tc>
        <w:tc>
          <w:tcPr>
            <w:tcW w:w="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DC626" w14:textId="77777777" w:rsidR="00283BC9" w:rsidRDefault="00283BC9" w:rsidP="00291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Calibri" w:hAnsi="Calibri" w:cs="Calibri"/>
              </w:rPr>
              <w:t>Trước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đây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tôi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chưa</w:t>
            </w:r>
            <w:proofErr w:type="spellEnd"/>
            <w:r>
              <w:rPr>
                <w:rFonts w:ascii="Calibri" w:hAnsi="Calibri" w:cs="Calibri"/>
              </w:rPr>
              <w:t xml:space="preserve"> bao </w:t>
            </w:r>
            <w:proofErr w:type="spellStart"/>
            <w:r>
              <w:rPr>
                <w:rFonts w:ascii="Calibri" w:hAnsi="Calibri" w:cs="Calibri"/>
              </w:rPr>
              <w:t>giờ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nghĩ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rằng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mình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sẽ</w:t>
            </w:r>
            <w:proofErr w:type="spellEnd"/>
            <w:r>
              <w:rPr>
                <w:rFonts w:ascii="Calibri" w:hAnsi="Calibri" w:cs="Calibri"/>
              </w:rPr>
              <w:t xml:space="preserve"> ra </w:t>
            </w:r>
            <w:proofErr w:type="spellStart"/>
            <w:r>
              <w:rPr>
                <w:rFonts w:ascii="Calibri" w:hAnsi="Calibri" w:cs="Calibri"/>
              </w:rPr>
              <w:t>tòa</w:t>
            </w:r>
            <w:proofErr w:type="spellEnd"/>
            <w:r w:rsidRPr="00902651">
              <w:rPr>
                <w:rFonts w:ascii="Calibri" w:hAnsi="Calibri" w:cs="Calibri"/>
              </w:rPr>
              <w:t xml:space="preserve">. </w:t>
            </w:r>
            <w:proofErr w:type="spellStart"/>
            <w:r w:rsidRPr="00902651">
              <w:rPr>
                <w:rFonts w:ascii="Calibri" w:hAnsi="Calibri" w:cs="Calibri"/>
              </w:rPr>
              <w:t>Nhưng</w:t>
            </w:r>
            <w:proofErr w:type="spellEnd"/>
            <w:r w:rsidRPr="00902651">
              <w:rPr>
                <w:rFonts w:ascii="Calibri" w:hAnsi="Calibri" w:cs="Calibri"/>
              </w:rPr>
              <w:t xml:space="preserve"> </w:t>
            </w:r>
            <w:proofErr w:type="spellStart"/>
            <w:r w:rsidRPr="00902651">
              <w:rPr>
                <w:rFonts w:ascii="Calibri" w:hAnsi="Calibri" w:cs="Calibri"/>
              </w:rPr>
              <w:t>năm</w:t>
            </w:r>
            <w:proofErr w:type="spellEnd"/>
            <w:r w:rsidRPr="00902651">
              <w:rPr>
                <w:rFonts w:ascii="Calibri" w:hAnsi="Calibri" w:cs="Calibri"/>
              </w:rPr>
              <w:t xml:space="preserve"> </w:t>
            </w:r>
            <w:proofErr w:type="spellStart"/>
            <w:r w:rsidRPr="00902651">
              <w:rPr>
                <w:rFonts w:ascii="Calibri" w:hAnsi="Calibri" w:cs="Calibri"/>
              </w:rPr>
              <w:t>ngoái</w:t>
            </w:r>
            <w:proofErr w:type="spellEnd"/>
            <w:r w:rsidRPr="00902651">
              <w:rPr>
                <w:rFonts w:ascii="Calibri" w:hAnsi="Calibri" w:cs="Calibri"/>
              </w:rPr>
              <w:t xml:space="preserve">, </w:t>
            </w:r>
            <w:proofErr w:type="spellStart"/>
            <w:r w:rsidRPr="00902651">
              <w:rPr>
                <w:rFonts w:ascii="Calibri" w:hAnsi="Calibri" w:cs="Calibri"/>
              </w:rPr>
              <w:t>tôi</w:t>
            </w:r>
            <w:proofErr w:type="spellEnd"/>
            <w:r w:rsidRPr="00902651">
              <w:rPr>
                <w:rFonts w:ascii="Calibri" w:hAnsi="Calibri" w:cs="Calibri"/>
              </w:rPr>
              <w:t xml:space="preserve"> </w:t>
            </w:r>
            <w:proofErr w:type="spellStart"/>
            <w:r w:rsidRPr="00902651">
              <w:rPr>
                <w:rFonts w:ascii="Calibri" w:hAnsi="Calibri" w:cs="Calibri"/>
              </w:rPr>
              <w:t>đã</w:t>
            </w:r>
            <w:proofErr w:type="spellEnd"/>
            <w:r w:rsidRPr="00902651">
              <w:rPr>
                <w:rFonts w:ascii="Calibri" w:hAnsi="Calibri" w:cs="Calibri"/>
              </w:rPr>
              <w:t xml:space="preserve"> </w:t>
            </w:r>
            <w:proofErr w:type="spellStart"/>
            <w:r w:rsidRPr="00902651">
              <w:rPr>
                <w:rFonts w:ascii="Calibri" w:hAnsi="Calibri" w:cs="Calibri"/>
              </w:rPr>
              <w:t>phải</w:t>
            </w:r>
            <w:proofErr w:type="spellEnd"/>
            <w:r w:rsidRPr="0090265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ra</w:t>
            </w:r>
            <w:r w:rsidRPr="00902651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tòa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tiểu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tụng</w:t>
            </w:r>
            <w:proofErr w:type="spellEnd"/>
            <w:r w:rsidRPr="00902651">
              <w:rPr>
                <w:rFonts w:ascii="Calibri" w:hAnsi="Calibri" w:cs="Calibri"/>
              </w:rPr>
              <w:t xml:space="preserve"> </w:t>
            </w:r>
            <w:proofErr w:type="spellStart"/>
            <w:r w:rsidRPr="00902651">
              <w:rPr>
                <w:rFonts w:ascii="Calibri" w:hAnsi="Calibri" w:cs="Calibri"/>
              </w:rPr>
              <w:t>để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đòi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902651">
              <w:rPr>
                <w:rFonts w:ascii="Calibri" w:hAnsi="Calibri" w:cs="Calibri"/>
              </w:rPr>
              <w:t>nợ</w:t>
            </w:r>
            <w:proofErr w:type="spellEnd"/>
            <w:r w:rsidRPr="00902651">
              <w:rPr>
                <w:rFonts w:ascii="Calibri" w:hAnsi="Calibri" w:cs="Calibri"/>
              </w:rPr>
              <w:t xml:space="preserve">. </w:t>
            </w:r>
            <w:proofErr w:type="spellStart"/>
            <w:r w:rsidRPr="00902651">
              <w:rPr>
                <w:rFonts w:ascii="Calibri" w:hAnsi="Calibri" w:cs="Calibri"/>
              </w:rPr>
              <w:t>Tôi</w:t>
            </w:r>
            <w:proofErr w:type="spellEnd"/>
            <w:r w:rsidRPr="00902651">
              <w:rPr>
                <w:rFonts w:ascii="Calibri" w:hAnsi="Calibri" w:cs="Calibri"/>
              </w:rPr>
              <w:t xml:space="preserve"> </w:t>
            </w:r>
            <w:proofErr w:type="spellStart"/>
            <w:r w:rsidRPr="00902651">
              <w:rPr>
                <w:rFonts w:ascii="Calibri" w:hAnsi="Calibri" w:cs="Calibri"/>
              </w:rPr>
              <w:t>nhớ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là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quá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trình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đó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rất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khó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hiểu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Tiếng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đẻ</w:t>
            </w:r>
            <w:proofErr w:type="spellEnd"/>
            <w:r w:rsidRPr="00902651">
              <w:rPr>
                <w:rFonts w:ascii="Calibri" w:hAnsi="Calibri" w:cs="Calibri"/>
              </w:rPr>
              <w:t xml:space="preserve"> </w:t>
            </w:r>
            <w:proofErr w:type="spellStart"/>
            <w:r w:rsidRPr="00902651">
              <w:rPr>
                <w:rFonts w:ascii="Calibri" w:hAnsi="Calibri" w:cs="Calibri"/>
              </w:rPr>
              <w:t>của</w:t>
            </w:r>
            <w:proofErr w:type="spellEnd"/>
            <w:r w:rsidRPr="00902651">
              <w:rPr>
                <w:rFonts w:ascii="Calibri" w:hAnsi="Calibri" w:cs="Calibri"/>
              </w:rPr>
              <w:t xml:space="preserve"> </w:t>
            </w:r>
            <w:proofErr w:type="spellStart"/>
            <w:r w:rsidRPr="00902651">
              <w:rPr>
                <w:rFonts w:ascii="Calibri" w:hAnsi="Calibri" w:cs="Calibri"/>
              </w:rPr>
              <w:t>tôi</w:t>
            </w:r>
            <w:proofErr w:type="spellEnd"/>
            <w:r w:rsidRPr="00902651">
              <w:rPr>
                <w:rFonts w:ascii="Calibri" w:hAnsi="Calibri" w:cs="Calibri"/>
              </w:rPr>
              <w:t xml:space="preserve"> </w:t>
            </w:r>
            <w:proofErr w:type="spellStart"/>
            <w:r w:rsidRPr="00902651">
              <w:rPr>
                <w:rFonts w:ascii="Calibri" w:hAnsi="Calibri" w:cs="Calibri"/>
              </w:rPr>
              <w:t>là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tiếng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Việt</w:t>
            </w:r>
            <w:proofErr w:type="spellEnd"/>
            <w:r w:rsidRPr="00902651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nhưng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tôi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nghĩ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mình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có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thể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xoay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xở</w:t>
            </w:r>
            <w:proofErr w:type="spellEnd"/>
            <w:r>
              <w:rPr>
                <w:rFonts w:ascii="Calibri" w:hAnsi="Calibri" w:cs="Calibri"/>
              </w:rPr>
              <w:t xml:space="preserve"> b</w:t>
            </w:r>
            <w:r>
              <w:rPr>
                <w:rFonts w:ascii="Calibri" w:hAnsi="Calibri" w:cs="Calibri"/>
                <w:lang w:val="vi-VN"/>
              </w:rPr>
              <w:t>ằng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tiếng</w:t>
            </w:r>
            <w:proofErr w:type="spellEnd"/>
            <w:r>
              <w:rPr>
                <w:rFonts w:ascii="Calibri" w:hAnsi="Calibri" w:cs="Calibri"/>
              </w:rPr>
              <w:t xml:space="preserve"> Anh </w:t>
            </w:r>
            <w:proofErr w:type="spellStart"/>
            <w:r>
              <w:rPr>
                <w:rFonts w:ascii="Calibri" w:hAnsi="Calibri" w:cs="Calibri"/>
              </w:rPr>
              <w:t>tại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tòa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Tôi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đã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nhầm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Tôi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vi-VN"/>
              </w:rPr>
              <w:t>vấp phải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rất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nhiều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khó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khăn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hiểu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902651">
              <w:rPr>
                <w:rFonts w:ascii="Calibri" w:hAnsi="Calibri" w:cs="Calibri"/>
              </w:rPr>
              <w:t>những</w:t>
            </w:r>
            <w:proofErr w:type="spellEnd"/>
            <w:r w:rsidRPr="00902651">
              <w:rPr>
                <w:rFonts w:ascii="Calibri" w:hAnsi="Calibri" w:cs="Calibri"/>
              </w:rPr>
              <w:t xml:space="preserve"> </w:t>
            </w:r>
            <w:proofErr w:type="spellStart"/>
            <w:r w:rsidRPr="00902651">
              <w:rPr>
                <w:rFonts w:ascii="Calibri" w:hAnsi="Calibri" w:cs="Calibri"/>
              </w:rPr>
              <w:t>gì</w:t>
            </w:r>
            <w:proofErr w:type="spellEnd"/>
            <w:r w:rsidRPr="00902651">
              <w:rPr>
                <w:rFonts w:ascii="Calibri" w:hAnsi="Calibri" w:cs="Calibri"/>
              </w:rPr>
              <w:t xml:space="preserve"> </w:t>
            </w:r>
            <w:proofErr w:type="spellStart"/>
            <w:r w:rsidRPr="00902651">
              <w:rPr>
                <w:rFonts w:ascii="Calibri" w:hAnsi="Calibri" w:cs="Calibri"/>
              </w:rPr>
              <w:t>đang</w:t>
            </w:r>
            <w:proofErr w:type="spellEnd"/>
            <w:r w:rsidRPr="00902651">
              <w:rPr>
                <w:rFonts w:ascii="Calibri" w:hAnsi="Calibri" w:cs="Calibri"/>
              </w:rPr>
              <w:t xml:space="preserve"> </w:t>
            </w:r>
            <w:proofErr w:type="spellStart"/>
            <w:r w:rsidRPr="00902651">
              <w:rPr>
                <w:rFonts w:ascii="Calibri" w:hAnsi="Calibri" w:cs="Calibri"/>
              </w:rPr>
              <w:t>diễn</w:t>
            </w:r>
            <w:proofErr w:type="spellEnd"/>
            <w:r w:rsidRPr="00902651">
              <w:rPr>
                <w:rFonts w:ascii="Calibri" w:hAnsi="Calibri" w:cs="Calibri"/>
              </w:rPr>
              <w:t xml:space="preserve"> ra </w:t>
            </w:r>
            <w:proofErr w:type="spellStart"/>
            <w:r w:rsidRPr="00902651">
              <w:rPr>
                <w:rFonts w:ascii="Calibri" w:hAnsi="Calibri" w:cs="Calibri"/>
              </w:rPr>
              <w:t>tạ</w:t>
            </w:r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tòa</w:t>
            </w:r>
            <w:proofErr w:type="spellEnd"/>
            <w:r w:rsidRPr="00902651">
              <w:rPr>
                <w:rFonts w:ascii="Calibri" w:hAnsi="Calibri" w:cs="Calibri"/>
              </w:rPr>
              <w:t xml:space="preserve"> </w:t>
            </w:r>
            <w:proofErr w:type="spellStart"/>
            <w:r w:rsidRPr="00902651">
              <w:rPr>
                <w:rFonts w:ascii="Calibri" w:hAnsi="Calibri" w:cs="Calibri"/>
              </w:rPr>
              <w:t>và</w:t>
            </w:r>
            <w:proofErr w:type="spellEnd"/>
            <w:r w:rsidRPr="00902651">
              <w:rPr>
                <w:rFonts w:ascii="Calibri" w:hAnsi="Calibri" w:cs="Calibri"/>
              </w:rPr>
              <w:t xml:space="preserve"> </w:t>
            </w:r>
            <w:proofErr w:type="spellStart"/>
            <w:r w:rsidRPr="00902651">
              <w:rPr>
                <w:rFonts w:ascii="Calibri" w:hAnsi="Calibri" w:cs="Calibri"/>
              </w:rPr>
              <w:t>giải</w:t>
            </w:r>
            <w:proofErr w:type="spellEnd"/>
            <w:r w:rsidRPr="00902651">
              <w:rPr>
                <w:rFonts w:ascii="Calibri" w:hAnsi="Calibri" w:cs="Calibri"/>
              </w:rPr>
              <w:t xml:space="preserve"> </w:t>
            </w:r>
            <w:proofErr w:type="spellStart"/>
            <w:r w:rsidRPr="00902651">
              <w:rPr>
                <w:rFonts w:ascii="Calibri" w:hAnsi="Calibri" w:cs="Calibri"/>
              </w:rPr>
              <w:t>thích</w:t>
            </w:r>
            <w:proofErr w:type="spellEnd"/>
            <w:r w:rsidRPr="00902651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hoàn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cảnh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902651">
              <w:rPr>
                <w:rFonts w:ascii="Calibri" w:hAnsi="Calibri" w:cs="Calibri"/>
              </w:rPr>
              <w:t>củ</w:t>
            </w:r>
            <w:r>
              <w:rPr>
                <w:rFonts w:ascii="Calibri" w:hAnsi="Calibri" w:cs="Calibri"/>
              </w:rPr>
              <w:t>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mình</w:t>
            </w:r>
            <w:proofErr w:type="spellEnd"/>
            <w:r w:rsidRPr="00902651">
              <w:rPr>
                <w:rFonts w:ascii="Calibri" w:hAnsi="Calibri" w:cs="Calibri"/>
              </w:rPr>
              <w:t xml:space="preserve"> </w:t>
            </w:r>
            <w:proofErr w:type="spellStart"/>
            <w:r w:rsidRPr="00902651">
              <w:rPr>
                <w:rFonts w:ascii="Calibri" w:hAnsi="Calibri" w:cs="Calibri"/>
              </w:rPr>
              <w:t>với</w:t>
            </w:r>
            <w:proofErr w:type="spellEnd"/>
            <w:r w:rsidRPr="00902651">
              <w:rPr>
                <w:rFonts w:ascii="Calibri" w:hAnsi="Calibri" w:cs="Calibri"/>
              </w:rPr>
              <w:t xml:space="preserve"> </w:t>
            </w:r>
            <w:proofErr w:type="spellStart"/>
            <w:r w:rsidRPr="00902651">
              <w:rPr>
                <w:rFonts w:ascii="Calibri" w:hAnsi="Calibri" w:cs="Calibri"/>
              </w:rPr>
              <w:t>thẩm</w:t>
            </w:r>
            <w:proofErr w:type="spellEnd"/>
            <w:r w:rsidRPr="00902651">
              <w:rPr>
                <w:rFonts w:ascii="Calibri" w:hAnsi="Calibri" w:cs="Calibri"/>
              </w:rPr>
              <w:t xml:space="preserve"> </w:t>
            </w:r>
            <w:proofErr w:type="spellStart"/>
            <w:r w:rsidRPr="00902651">
              <w:rPr>
                <w:rFonts w:ascii="Calibri" w:hAnsi="Calibri" w:cs="Calibri"/>
              </w:rPr>
              <w:t>phán</w:t>
            </w:r>
            <w:proofErr w:type="spellEnd"/>
            <w:r w:rsidRPr="00902651">
              <w:rPr>
                <w:rFonts w:ascii="Calibri" w:hAnsi="Calibri" w:cs="Calibri"/>
              </w:rPr>
              <w:t>.</w:t>
            </w:r>
          </w:p>
        </w:tc>
      </w:tr>
      <w:tr w:rsidR="00283BC9" w14:paraId="786FA679" w14:textId="77777777" w:rsidTr="00283BC9"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14BCA" w14:textId="1AF34809" w:rsidR="00283BC9" w:rsidRPr="005B7293" w:rsidRDefault="00283BC9" w:rsidP="00291CAE">
            <w:r>
              <w:t>VIET_</w:t>
            </w:r>
            <w:r w:rsidRPr="005B7293">
              <w:t>PSA 1_02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578D3" w14:textId="77777777" w:rsidR="00283BC9" w:rsidRPr="00AE49E7" w:rsidRDefault="00283BC9" w:rsidP="00291CAE">
            <w:pPr>
              <w:rPr>
                <w:rFonts w:ascii="Calibri" w:hAnsi="Calibri" w:cs="Calibri"/>
              </w:rPr>
            </w:pPr>
            <w:r w:rsidRPr="00AE49E7">
              <w:rPr>
                <w:rFonts w:ascii="Calibri" w:hAnsi="Calibri" w:cs="Calibri"/>
              </w:rPr>
              <w:t xml:space="preserve">In California, when you go to court, you can ask for a free interpreter to help you in the courtroom. A court interpreter is fluent in English and in [language] and is trained in legal terminology to make sure you can communicate with the judge. </w:t>
            </w:r>
          </w:p>
        </w:tc>
        <w:tc>
          <w:tcPr>
            <w:tcW w:w="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D338E" w14:textId="697BA249" w:rsidR="00283BC9" w:rsidRPr="00283BC9" w:rsidRDefault="00283BC9" w:rsidP="00283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8E7D2B">
              <w:rPr>
                <w:rFonts w:ascii="Calibri" w:hAnsi="Calibri" w:cs="Calibri"/>
              </w:rPr>
              <w:t>Ở</w:t>
            </w:r>
            <w:r>
              <w:rPr>
                <w:rFonts w:ascii="Calibri" w:hAnsi="Calibri" w:cs="Calibri"/>
              </w:rPr>
              <w:t xml:space="preserve"> California, </w:t>
            </w:r>
            <w:proofErr w:type="spellStart"/>
            <w:r>
              <w:rPr>
                <w:rFonts w:ascii="Calibri" w:hAnsi="Calibri" w:cs="Calibri"/>
              </w:rPr>
              <w:t>khi</w:t>
            </w:r>
            <w:proofErr w:type="spellEnd"/>
            <w:r>
              <w:rPr>
                <w:rFonts w:ascii="Calibri" w:hAnsi="Calibri" w:cs="Calibri"/>
              </w:rPr>
              <w:t xml:space="preserve"> ra </w:t>
            </w:r>
            <w:proofErr w:type="spellStart"/>
            <w:r>
              <w:rPr>
                <w:rFonts w:ascii="Calibri" w:hAnsi="Calibri" w:cs="Calibri"/>
              </w:rPr>
              <w:t>tòa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quý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vị</w:t>
            </w:r>
            <w:proofErr w:type="spellEnd"/>
            <w:r w:rsidRPr="008E7D2B">
              <w:rPr>
                <w:rFonts w:ascii="Calibri" w:hAnsi="Calibri" w:cs="Calibri"/>
              </w:rPr>
              <w:t xml:space="preserve"> </w:t>
            </w:r>
            <w:proofErr w:type="spellStart"/>
            <w:r w:rsidRPr="008E7D2B">
              <w:rPr>
                <w:rFonts w:ascii="Calibri" w:hAnsi="Calibri" w:cs="Calibri"/>
              </w:rPr>
              <w:t>có</w:t>
            </w:r>
            <w:proofErr w:type="spellEnd"/>
            <w:r w:rsidRPr="008E7D2B">
              <w:rPr>
                <w:rFonts w:ascii="Calibri" w:hAnsi="Calibri" w:cs="Calibri"/>
              </w:rPr>
              <w:t xml:space="preserve"> </w:t>
            </w:r>
            <w:proofErr w:type="spellStart"/>
            <w:r w:rsidRPr="008E7D2B">
              <w:rPr>
                <w:rFonts w:ascii="Calibri" w:hAnsi="Calibri" w:cs="Calibri"/>
              </w:rPr>
              <w:t>thể</w:t>
            </w:r>
            <w:proofErr w:type="spellEnd"/>
            <w:r w:rsidRPr="008E7D2B">
              <w:rPr>
                <w:rFonts w:ascii="Calibri" w:hAnsi="Calibri" w:cs="Calibri"/>
              </w:rPr>
              <w:t xml:space="preserve"> </w:t>
            </w:r>
            <w:proofErr w:type="spellStart"/>
            <w:r w:rsidRPr="008E7D2B">
              <w:rPr>
                <w:rFonts w:ascii="Calibri" w:hAnsi="Calibri" w:cs="Calibri"/>
              </w:rPr>
              <w:t>yêu</w:t>
            </w:r>
            <w:proofErr w:type="spellEnd"/>
            <w:r w:rsidRPr="008E7D2B">
              <w:rPr>
                <w:rFonts w:ascii="Calibri" w:hAnsi="Calibri" w:cs="Calibri"/>
              </w:rPr>
              <w:t xml:space="preserve"> </w:t>
            </w:r>
            <w:proofErr w:type="spellStart"/>
            <w:r w:rsidRPr="008E7D2B">
              <w:rPr>
                <w:rFonts w:ascii="Calibri" w:hAnsi="Calibri" w:cs="Calibri"/>
              </w:rPr>
              <w:t>cầu</w:t>
            </w:r>
            <w:proofErr w:type="spellEnd"/>
            <w:r w:rsidRPr="008E7D2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vi-VN"/>
              </w:rPr>
              <w:t xml:space="preserve">có </w:t>
            </w:r>
            <w:proofErr w:type="spellStart"/>
            <w:r w:rsidRPr="008E7D2B">
              <w:rPr>
                <w:rFonts w:ascii="Calibri" w:hAnsi="Calibri" w:cs="Calibri"/>
              </w:rPr>
              <w:t>một</w:t>
            </w:r>
            <w:proofErr w:type="spellEnd"/>
            <w:r w:rsidRPr="008E7D2B">
              <w:rPr>
                <w:rFonts w:ascii="Calibri" w:hAnsi="Calibri" w:cs="Calibri"/>
              </w:rPr>
              <w:t xml:space="preserve"> </w:t>
            </w:r>
            <w:proofErr w:type="spellStart"/>
            <w:r w:rsidRPr="008E7D2B">
              <w:rPr>
                <w:rFonts w:ascii="Calibri" w:hAnsi="Calibri" w:cs="Calibri"/>
              </w:rPr>
              <w:t>thông</w:t>
            </w:r>
            <w:proofErr w:type="spellEnd"/>
            <w:r w:rsidRPr="008E7D2B">
              <w:rPr>
                <w:rFonts w:ascii="Calibri" w:hAnsi="Calibri" w:cs="Calibri"/>
              </w:rPr>
              <w:t xml:space="preserve"> </w:t>
            </w:r>
            <w:proofErr w:type="spellStart"/>
            <w:r w:rsidRPr="008E7D2B">
              <w:rPr>
                <w:rFonts w:ascii="Calibri" w:hAnsi="Calibri" w:cs="Calibri"/>
              </w:rPr>
              <w:t>dịch</w:t>
            </w:r>
            <w:proofErr w:type="spellEnd"/>
            <w:r w:rsidRPr="008E7D2B">
              <w:rPr>
                <w:rFonts w:ascii="Calibri" w:hAnsi="Calibri" w:cs="Calibri"/>
              </w:rPr>
              <w:t xml:space="preserve"> </w:t>
            </w:r>
            <w:proofErr w:type="spellStart"/>
            <w:r w:rsidRPr="008E7D2B">
              <w:rPr>
                <w:rFonts w:ascii="Calibri" w:hAnsi="Calibri" w:cs="Calibri"/>
              </w:rPr>
              <w:t>viên</w:t>
            </w:r>
            <w:proofErr w:type="spellEnd"/>
            <w:r w:rsidRPr="008E7D2B">
              <w:rPr>
                <w:rFonts w:ascii="Calibri" w:hAnsi="Calibri" w:cs="Calibri"/>
              </w:rPr>
              <w:t xml:space="preserve"> </w:t>
            </w:r>
            <w:proofErr w:type="spellStart"/>
            <w:r w:rsidRPr="008E7D2B">
              <w:rPr>
                <w:rFonts w:ascii="Calibri" w:hAnsi="Calibri" w:cs="Calibri"/>
              </w:rPr>
              <w:t>miễn</w:t>
            </w:r>
            <w:proofErr w:type="spellEnd"/>
            <w:r w:rsidRPr="008E7D2B">
              <w:rPr>
                <w:rFonts w:ascii="Calibri" w:hAnsi="Calibri" w:cs="Calibri"/>
              </w:rPr>
              <w:t xml:space="preserve"> </w:t>
            </w:r>
            <w:proofErr w:type="spellStart"/>
            <w:r w:rsidRPr="008E7D2B">
              <w:rPr>
                <w:rFonts w:ascii="Calibri" w:hAnsi="Calibri" w:cs="Calibri"/>
              </w:rPr>
              <w:t>phí</w:t>
            </w:r>
            <w:proofErr w:type="spellEnd"/>
            <w:r w:rsidRPr="008E7D2B">
              <w:rPr>
                <w:rFonts w:ascii="Calibri" w:hAnsi="Calibri" w:cs="Calibri"/>
              </w:rPr>
              <w:t xml:space="preserve"> </w:t>
            </w:r>
            <w:proofErr w:type="spellStart"/>
            <w:r w:rsidRPr="008E7D2B">
              <w:rPr>
                <w:rFonts w:ascii="Calibri" w:hAnsi="Calibri" w:cs="Calibri"/>
              </w:rPr>
              <w:t>để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giúp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quý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vị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tại</w:t>
            </w:r>
            <w:proofErr w:type="spellEnd"/>
            <w:r w:rsidRPr="008E7D2B">
              <w:rPr>
                <w:rFonts w:ascii="Calibri" w:hAnsi="Calibri" w:cs="Calibri"/>
              </w:rPr>
              <w:t xml:space="preserve"> </w:t>
            </w:r>
            <w:proofErr w:type="spellStart"/>
            <w:r w:rsidRPr="008E7D2B">
              <w:rPr>
                <w:rFonts w:ascii="Calibri" w:hAnsi="Calibri" w:cs="Calibri"/>
              </w:rPr>
              <w:t>phòng</w:t>
            </w:r>
            <w:proofErr w:type="spellEnd"/>
            <w:r w:rsidRPr="008E7D2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vi-VN"/>
              </w:rPr>
              <w:t>toà</w:t>
            </w:r>
            <w:r w:rsidRPr="008E7D2B">
              <w:rPr>
                <w:rFonts w:ascii="Calibri" w:hAnsi="Calibri" w:cs="Calibri"/>
              </w:rPr>
              <w:t xml:space="preserve">. </w:t>
            </w:r>
            <w:proofErr w:type="spellStart"/>
            <w:r w:rsidRPr="008E7D2B">
              <w:rPr>
                <w:rFonts w:ascii="Calibri" w:hAnsi="Calibri" w:cs="Calibri"/>
              </w:rPr>
              <w:t>Một</w:t>
            </w:r>
            <w:proofErr w:type="spellEnd"/>
            <w:r w:rsidRPr="008E7D2B">
              <w:rPr>
                <w:rFonts w:ascii="Calibri" w:hAnsi="Calibri" w:cs="Calibri"/>
              </w:rPr>
              <w:t xml:space="preserve"> </w:t>
            </w:r>
            <w:proofErr w:type="spellStart"/>
            <w:r w:rsidRPr="008E7D2B">
              <w:rPr>
                <w:rFonts w:ascii="Calibri" w:hAnsi="Calibri" w:cs="Calibri"/>
              </w:rPr>
              <w:t>thông</w:t>
            </w:r>
            <w:proofErr w:type="spellEnd"/>
            <w:r w:rsidRPr="008E7D2B">
              <w:rPr>
                <w:rFonts w:ascii="Calibri" w:hAnsi="Calibri" w:cs="Calibri"/>
              </w:rPr>
              <w:t xml:space="preserve"> </w:t>
            </w:r>
            <w:proofErr w:type="spellStart"/>
            <w:r w:rsidRPr="008E7D2B">
              <w:rPr>
                <w:rFonts w:ascii="Calibri" w:hAnsi="Calibri" w:cs="Calibri"/>
              </w:rPr>
              <w:t>dịch</w:t>
            </w:r>
            <w:proofErr w:type="spellEnd"/>
            <w:r w:rsidRPr="008E7D2B">
              <w:rPr>
                <w:rFonts w:ascii="Calibri" w:hAnsi="Calibri" w:cs="Calibri"/>
              </w:rPr>
              <w:t xml:space="preserve"> </w:t>
            </w:r>
            <w:proofErr w:type="spellStart"/>
            <w:r w:rsidRPr="008E7D2B">
              <w:rPr>
                <w:rFonts w:ascii="Calibri" w:hAnsi="Calibri" w:cs="Calibri"/>
              </w:rPr>
              <w:t>viên</w:t>
            </w:r>
            <w:proofErr w:type="spellEnd"/>
            <w:r w:rsidRPr="008E7D2B">
              <w:rPr>
                <w:rFonts w:ascii="Calibri" w:hAnsi="Calibri" w:cs="Calibri"/>
              </w:rPr>
              <w:t xml:space="preserve"> </w:t>
            </w:r>
            <w:proofErr w:type="spellStart"/>
            <w:r w:rsidRPr="008E7D2B">
              <w:rPr>
                <w:rFonts w:ascii="Calibri" w:hAnsi="Calibri" w:cs="Calibri"/>
              </w:rPr>
              <w:t>tòa</w:t>
            </w:r>
            <w:proofErr w:type="spellEnd"/>
            <w:r w:rsidRPr="008E7D2B">
              <w:rPr>
                <w:rFonts w:ascii="Calibri" w:hAnsi="Calibri" w:cs="Calibri"/>
              </w:rPr>
              <w:t xml:space="preserve"> </w:t>
            </w:r>
            <w:proofErr w:type="spellStart"/>
            <w:r w:rsidRPr="008E7D2B">
              <w:rPr>
                <w:rFonts w:ascii="Calibri" w:hAnsi="Calibri" w:cs="Calibri"/>
              </w:rPr>
              <w:t>án</w:t>
            </w:r>
            <w:proofErr w:type="spellEnd"/>
            <w:r w:rsidRPr="008E7D2B">
              <w:rPr>
                <w:rFonts w:ascii="Calibri" w:hAnsi="Calibri" w:cs="Calibri"/>
              </w:rPr>
              <w:t xml:space="preserve"> </w:t>
            </w:r>
            <w:proofErr w:type="spellStart"/>
            <w:r w:rsidRPr="008E7D2B">
              <w:rPr>
                <w:rFonts w:ascii="Calibri" w:hAnsi="Calibri" w:cs="Calibri"/>
              </w:rPr>
              <w:t>thông</w:t>
            </w:r>
            <w:proofErr w:type="spellEnd"/>
            <w:r w:rsidRPr="008E7D2B">
              <w:rPr>
                <w:rFonts w:ascii="Calibri" w:hAnsi="Calibri" w:cs="Calibri"/>
              </w:rPr>
              <w:t xml:space="preserve"> </w:t>
            </w:r>
            <w:proofErr w:type="spellStart"/>
            <w:r w:rsidRPr="008E7D2B">
              <w:rPr>
                <w:rFonts w:ascii="Calibri" w:hAnsi="Calibri" w:cs="Calibri"/>
              </w:rPr>
              <w:t>thạ</w:t>
            </w:r>
            <w:r>
              <w:rPr>
                <w:rFonts w:ascii="Calibri" w:hAnsi="Calibri" w:cs="Calibri"/>
              </w:rPr>
              <w:t>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tiếng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Pr="008E7D2B">
              <w:rPr>
                <w:rFonts w:ascii="Calibri" w:hAnsi="Calibri" w:cs="Calibri"/>
              </w:rPr>
              <w:t>Anh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và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tiếng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Việt</w:t>
            </w:r>
            <w:proofErr w:type="spellEnd"/>
            <w:r>
              <w:rPr>
                <w:rFonts w:ascii="Calibri" w:hAnsi="Calibri" w:cs="Calibri"/>
                <w:lang w:val="vi-VN"/>
              </w:rPr>
              <w:t xml:space="preserve"> </w:t>
            </w:r>
            <w:proofErr w:type="spellStart"/>
            <w:r w:rsidRPr="008E7D2B">
              <w:rPr>
                <w:rFonts w:ascii="Calibri" w:hAnsi="Calibri" w:cs="Calibri"/>
              </w:rPr>
              <w:t>và</w:t>
            </w:r>
            <w:proofErr w:type="spellEnd"/>
            <w:r w:rsidRPr="008E7D2B">
              <w:rPr>
                <w:rFonts w:ascii="Calibri" w:hAnsi="Calibri" w:cs="Calibri"/>
              </w:rPr>
              <w:t xml:space="preserve"> </w:t>
            </w:r>
            <w:proofErr w:type="spellStart"/>
            <w:r w:rsidRPr="008E7D2B">
              <w:rPr>
                <w:rFonts w:ascii="Calibri" w:hAnsi="Calibri" w:cs="Calibri"/>
              </w:rPr>
              <w:t>được</w:t>
            </w:r>
            <w:proofErr w:type="spellEnd"/>
            <w:r w:rsidRPr="008E7D2B">
              <w:rPr>
                <w:rFonts w:ascii="Calibri" w:hAnsi="Calibri" w:cs="Calibri"/>
              </w:rPr>
              <w:t xml:space="preserve"> </w:t>
            </w:r>
            <w:proofErr w:type="spellStart"/>
            <w:r w:rsidRPr="008E7D2B">
              <w:rPr>
                <w:rFonts w:ascii="Calibri" w:hAnsi="Calibri" w:cs="Calibri"/>
              </w:rPr>
              <w:t>đào</w:t>
            </w:r>
            <w:proofErr w:type="spellEnd"/>
            <w:r w:rsidRPr="008E7D2B">
              <w:rPr>
                <w:rFonts w:ascii="Calibri" w:hAnsi="Calibri" w:cs="Calibri"/>
              </w:rPr>
              <w:t xml:space="preserve"> </w:t>
            </w:r>
            <w:proofErr w:type="spellStart"/>
            <w:r w:rsidRPr="008E7D2B">
              <w:rPr>
                <w:rFonts w:ascii="Calibri" w:hAnsi="Calibri" w:cs="Calibri"/>
              </w:rPr>
              <w:t>tạo</w:t>
            </w:r>
            <w:proofErr w:type="spellEnd"/>
            <w:r w:rsidRPr="008E7D2B">
              <w:rPr>
                <w:rFonts w:ascii="Calibri" w:hAnsi="Calibri" w:cs="Calibri"/>
              </w:rPr>
              <w:t xml:space="preserve"> </w:t>
            </w:r>
            <w:proofErr w:type="spellStart"/>
            <w:r w:rsidRPr="008E7D2B">
              <w:rPr>
                <w:rFonts w:ascii="Calibri" w:hAnsi="Calibri" w:cs="Calibri"/>
              </w:rPr>
              <w:t>về</w:t>
            </w:r>
            <w:proofErr w:type="spellEnd"/>
            <w:r w:rsidRPr="008E7D2B">
              <w:rPr>
                <w:rFonts w:ascii="Calibri" w:hAnsi="Calibri" w:cs="Calibri"/>
              </w:rPr>
              <w:t xml:space="preserve"> </w:t>
            </w:r>
            <w:proofErr w:type="spellStart"/>
            <w:r w:rsidRPr="008E7D2B">
              <w:rPr>
                <w:rFonts w:ascii="Calibri" w:hAnsi="Calibri" w:cs="Calibri"/>
              </w:rPr>
              <w:t>thuật</w:t>
            </w:r>
            <w:proofErr w:type="spellEnd"/>
            <w:r w:rsidRPr="008E7D2B">
              <w:rPr>
                <w:rFonts w:ascii="Calibri" w:hAnsi="Calibri" w:cs="Calibri"/>
              </w:rPr>
              <w:t xml:space="preserve"> </w:t>
            </w:r>
            <w:proofErr w:type="spellStart"/>
            <w:r w:rsidRPr="008E7D2B">
              <w:rPr>
                <w:rFonts w:ascii="Calibri" w:hAnsi="Calibri" w:cs="Calibri"/>
              </w:rPr>
              <w:t>ngữ</w:t>
            </w:r>
            <w:proofErr w:type="spellEnd"/>
            <w:r w:rsidRPr="008E7D2B">
              <w:rPr>
                <w:rFonts w:ascii="Calibri" w:hAnsi="Calibri" w:cs="Calibri"/>
              </w:rPr>
              <w:t xml:space="preserve"> </w:t>
            </w:r>
            <w:proofErr w:type="spellStart"/>
            <w:r w:rsidRPr="008E7D2B">
              <w:rPr>
                <w:rFonts w:ascii="Calibri" w:hAnsi="Calibri" w:cs="Calibri"/>
              </w:rPr>
              <w:t>pháp</w:t>
            </w:r>
            <w:proofErr w:type="spellEnd"/>
            <w:r w:rsidRPr="008E7D2B">
              <w:rPr>
                <w:rFonts w:ascii="Calibri" w:hAnsi="Calibri" w:cs="Calibri"/>
              </w:rPr>
              <w:t xml:space="preserve"> </w:t>
            </w:r>
            <w:proofErr w:type="spellStart"/>
            <w:r w:rsidRPr="008E7D2B">
              <w:rPr>
                <w:rFonts w:ascii="Calibri" w:hAnsi="Calibri" w:cs="Calibri"/>
              </w:rPr>
              <w:t>lý</w:t>
            </w:r>
            <w:proofErr w:type="spellEnd"/>
            <w:r w:rsidRPr="008E7D2B">
              <w:rPr>
                <w:rFonts w:ascii="Calibri" w:hAnsi="Calibri" w:cs="Calibri"/>
              </w:rPr>
              <w:t xml:space="preserve"> </w:t>
            </w:r>
            <w:proofErr w:type="spellStart"/>
            <w:r w:rsidRPr="008E7D2B">
              <w:rPr>
                <w:rFonts w:ascii="Calibri" w:hAnsi="Calibri" w:cs="Calibri"/>
              </w:rPr>
              <w:t>để</w:t>
            </w:r>
            <w:proofErr w:type="spellEnd"/>
            <w:r w:rsidRPr="008E7D2B">
              <w:rPr>
                <w:rFonts w:ascii="Calibri" w:hAnsi="Calibri" w:cs="Calibri"/>
              </w:rPr>
              <w:t xml:space="preserve"> </w:t>
            </w:r>
            <w:proofErr w:type="spellStart"/>
            <w:r w:rsidRPr="008E7D2B">
              <w:rPr>
                <w:rFonts w:ascii="Calibri" w:hAnsi="Calibri" w:cs="Calibri"/>
              </w:rPr>
              <w:t>đảm</w:t>
            </w:r>
            <w:proofErr w:type="spellEnd"/>
            <w:r w:rsidRPr="008E7D2B">
              <w:rPr>
                <w:rFonts w:ascii="Calibri" w:hAnsi="Calibri" w:cs="Calibri"/>
              </w:rPr>
              <w:t xml:space="preserve"> </w:t>
            </w:r>
            <w:proofErr w:type="spellStart"/>
            <w:r w:rsidRPr="008E7D2B">
              <w:rPr>
                <w:rFonts w:ascii="Calibri" w:hAnsi="Calibri" w:cs="Calibri"/>
              </w:rPr>
              <w:t>bả</w:t>
            </w:r>
            <w:r>
              <w:rPr>
                <w:rFonts w:ascii="Calibri" w:hAnsi="Calibri" w:cs="Calibri"/>
              </w:rPr>
              <w:t>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quý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vị</w:t>
            </w:r>
            <w:proofErr w:type="spellEnd"/>
            <w:r w:rsidRPr="008E7D2B">
              <w:rPr>
                <w:rFonts w:ascii="Calibri" w:hAnsi="Calibri" w:cs="Calibri"/>
              </w:rPr>
              <w:t xml:space="preserve"> </w:t>
            </w:r>
            <w:proofErr w:type="spellStart"/>
            <w:r w:rsidRPr="008E7D2B">
              <w:rPr>
                <w:rFonts w:ascii="Calibri" w:hAnsi="Calibri" w:cs="Calibri"/>
              </w:rPr>
              <w:t>có</w:t>
            </w:r>
            <w:proofErr w:type="spellEnd"/>
            <w:r w:rsidRPr="008E7D2B">
              <w:rPr>
                <w:rFonts w:ascii="Calibri" w:hAnsi="Calibri" w:cs="Calibri"/>
              </w:rPr>
              <w:t xml:space="preserve"> </w:t>
            </w:r>
            <w:proofErr w:type="spellStart"/>
            <w:r w:rsidRPr="008E7D2B">
              <w:rPr>
                <w:rFonts w:ascii="Calibri" w:hAnsi="Calibri" w:cs="Calibri"/>
              </w:rPr>
              <w:t>thể</w:t>
            </w:r>
            <w:proofErr w:type="spellEnd"/>
            <w:r w:rsidRPr="008E7D2B">
              <w:rPr>
                <w:rFonts w:ascii="Calibri" w:hAnsi="Calibri" w:cs="Calibri"/>
              </w:rPr>
              <w:t xml:space="preserve"> </w:t>
            </w:r>
            <w:proofErr w:type="spellStart"/>
            <w:r w:rsidRPr="008E7D2B">
              <w:rPr>
                <w:rFonts w:ascii="Calibri" w:hAnsi="Calibri" w:cs="Calibri"/>
              </w:rPr>
              <w:t>giao</w:t>
            </w:r>
            <w:proofErr w:type="spellEnd"/>
            <w:r w:rsidRPr="008E7D2B">
              <w:rPr>
                <w:rFonts w:ascii="Calibri" w:hAnsi="Calibri" w:cs="Calibri"/>
              </w:rPr>
              <w:t xml:space="preserve"> </w:t>
            </w:r>
            <w:proofErr w:type="spellStart"/>
            <w:r w:rsidRPr="008E7D2B">
              <w:rPr>
                <w:rFonts w:ascii="Calibri" w:hAnsi="Calibri" w:cs="Calibri"/>
              </w:rPr>
              <w:t>tiếp</w:t>
            </w:r>
            <w:proofErr w:type="spellEnd"/>
            <w:r w:rsidRPr="008E7D2B">
              <w:rPr>
                <w:rFonts w:ascii="Calibri" w:hAnsi="Calibri" w:cs="Calibri"/>
              </w:rPr>
              <w:t xml:space="preserve"> </w:t>
            </w:r>
            <w:proofErr w:type="spellStart"/>
            <w:r w:rsidRPr="008E7D2B">
              <w:rPr>
                <w:rFonts w:ascii="Calibri" w:hAnsi="Calibri" w:cs="Calibri"/>
              </w:rPr>
              <w:t>với</w:t>
            </w:r>
            <w:proofErr w:type="spellEnd"/>
            <w:r w:rsidRPr="008E7D2B">
              <w:rPr>
                <w:rFonts w:ascii="Calibri" w:hAnsi="Calibri" w:cs="Calibri"/>
              </w:rPr>
              <w:t xml:space="preserve"> </w:t>
            </w:r>
            <w:proofErr w:type="spellStart"/>
            <w:r w:rsidRPr="008E7D2B">
              <w:rPr>
                <w:rFonts w:ascii="Calibri" w:hAnsi="Calibri" w:cs="Calibri"/>
              </w:rPr>
              <w:t>thẩm</w:t>
            </w:r>
            <w:proofErr w:type="spellEnd"/>
            <w:r w:rsidRPr="008E7D2B">
              <w:rPr>
                <w:rFonts w:ascii="Calibri" w:hAnsi="Calibri" w:cs="Calibri"/>
              </w:rPr>
              <w:t xml:space="preserve"> </w:t>
            </w:r>
            <w:proofErr w:type="spellStart"/>
            <w:r w:rsidRPr="008E7D2B">
              <w:rPr>
                <w:rFonts w:ascii="Calibri" w:hAnsi="Calibri" w:cs="Calibri"/>
              </w:rPr>
              <w:t>phán</w:t>
            </w:r>
            <w:proofErr w:type="spellEnd"/>
            <w:r w:rsidRPr="008E7D2B">
              <w:rPr>
                <w:rFonts w:ascii="Calibri" w:hAnsi="Calibri" w:cs="Calibri"/>
              </w:rPr>
              <w:t>.</w:t>
            </w:r>
          </w:p>
        </w:tc>
      </w:tr>
      <w:tr w:rsidR="00283BC9" w14:paraId="300DAB0A" w14:textId="77777777" w:rsidTr="00283BC9"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272A1" w14:textId="01F817E8" w:rsidR="00283BC9" w:rsidRPr="005B7293" w:rsidRDefault="00283BC9" w:rsidP="00291CAE">
            <w:r>
              <w:t>VIET_</w:t>
            </w:r>
            <w:r w:rsidRPr="005B7293">
              <w:t>PSA 1_03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4824C" w14:textId="77777777" w:rsidR="00283BC9" w:rsidRPr="00AE49E7" w:rsidRDefault="00283BC9" w:rsidP="00291CAE">
            <w:pPr>
              <w:rPr>
                <w:rFonts w:ascii="Calibri" w:hAnsi="Calibri" w:cs="Calibri"/>
              </w:rPr>
            </w:pPr>
            <w:r w:rsidRPr="00AE49E7">
              <w:rPr>
                <w:rFonts w:ascii="Calibri" w:hAnsi="Calibri" w:cs="Calibri"/>
              </w:rPr>
              <w:t xml:space="preserve">When I found out I could get an interpreter for my case, I was relieved. I was able to explain to the judge —in my language — why I thought the other party owed me money. </w:t>
            </w:r>
          </w:p>
        </w:tc>
        <w:tc>
          <w:tcPr>
            <w:tcW w:w="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78889" w14:textId="77777777" w:rsidR="00283BC9" w:rsidRPr="003642EE" w:rsidRDefault="00283BC9" w:rsidP="00291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proofErr w:type="spellStart"/>
            <w:r w:rsidRPr="003642EE">
              <w:rPr>
                <w:rFonts w:ascii="Calibri" w:hAnsi="Calibri" w:cs="Calibri"/>
              </w:rPr>
              <w:t>Khi</w:t>
            </w:r>
            <w:proofErr w:type="spellEnd"/>
            <w:r w:rsidRPr="003642EE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biết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rằng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3642EE">
              <w:rPr>
                <w:rFonts w:ascii="Calibri" w:hAnsi="Calibri" w:cs="Calibri"/>
              </w:rPr>
              <w:t>có</w:t>
            </w:r>
            <w:proofErr w:type="spellEnd"/>
            <w:r w:rsidRPr="003642EE">
              <w:rPr>
                <w:rFonts w:ascii="Calibri" w:hAnsi="Calibri" w:cs="Calibri"/>
              </w:rPr>
              <w:t xml:space="preserve"> </w:t>
            </w:r>
            <w:proofErr w:type="spellStart"/>
            <w:r w:rsidRPr="003642EE">
              <w:rPr>
                <w:rFonts w:ascii="Calibri" w:hAnsi="Calibri" w:cs="Calibri"/>
              </w:rPr>
              <w:t>thể</w:t>
            </w:r>
            <w:proofErr w:type="spellEnd"/>
            <w:r w:rsidRPr="003642EE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có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vi-VN"/>
              </w:rPr>
              <w:t xml:space="preserve">một </w:t>
            </w:r>
            <w:proofErr w:type="spellStart"/>
            <w:r>
              <w:rPr>
                <w:rFonts w:ascii="Calibri" w:hAnsi="Calibri" w:cs="Calibri"/>
              </w:rPr>
              <w:t>thông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dịch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viên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cho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vụ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kiện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của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mình</w:t>
            </w:r>
            <w:proofErr w:type="spellEnd"/>
            <w:r w:rsidRPr="003642EE">
              <w:rPr>
                <w:rFonts w:ascii="Calibri" w:hAnsi="Calibri" w:cs="Calibri"/>
              </w:rPr>
              <w:t xml:space="preserve">, </w:t>
            </w:r>
            <w:proofErr w:type="spellStart"/>
            <w:r w:rsidRPr="003642EE">
              <w:rPr>
                <w:rFonts w:ascii="Calibri" w:hAnsi="Calibri" w:cs="Calibri"/>
              </w:rPr>
              <w:t>tôi</w:t>
            </w:r>
            <w:proofErr w:type="spellEnd"/>
            <w:r w:rsidRPr="003642EE">
              <w:rPr>
                <w:rFonts w:ascii="Calibri" w:hAnsi="Calibri" w:cs="Calibri"/>
              </w:rPr>
              <w:t xml:space="preserve"> </w:t>
            </w:r>
            <w:proofErr w:type="spellStart"/>
            <w:r w:rsidRPr="003642EE">
              <w:rPr>
                <w:rFonts w:ascii="Calibri" w:hAnsi="Calibri" w:cs="Calibri"/>
              </w:rPr>
              <w:t>cảm</w:t>
            </w:r>
            <w:proofErr w:type="spellEnd"/>
            <w:r w:rsidRPr="003642EE">
              <w:rPr>
                <w:rFonts w:ascii="Calibri" w:hAnsi="Calibri" w:cs="Calibri"/>
              </w:rPr>
              <w:t xml:space="preserve"> </w:t>
            </w:r>
            <w:proofErr w:type="spellStart"/>
            <w:r w:rsidRPr="003642EE">
              <w:rPr>
                <w:rFonts w:ascii="Calibri" w:hAnsi="Calibri" w:cs="Calibri"/>
              </w:rPr>
              <w:t>thấy</w:t>
            </w:r>
            <w:proofErr w:type="spellEnd"/>
            <w:r w:rsidRPr="003642EE">
              <w:rPr>
                <w:rFonts w:ascii="Calibri" w:hAnsi="Calibri" w:cs="Calibri"/>
              </w:rPr>
              <w:t xml:space="preserve"> </w:t>
            </w:r>
            <w:proofErr w:type="spellStart"/>
            <w:r w:rsidRPr="003642EE">
              <w:rPr>
                <w:rFonts w:ascii="Calibri" w:hAnsi="Calibri" w:cs="Calibri"/>
              </w:rPr>
              <w:t>nhẹ</w:t>
            </w:r>
            <w:proofErr w:type="spellEnd"/>
            <w:r w:rsidRPr="003642EE">
              <w:rPr>
                <w:rFonts w:ascii="Calibri" w:hAnsi="Calibri" w:cs="Calibri"/>
              </w:rPr>
              <w:t xml:space="preserve"> </w:t>
            </w:r>
            <w:proofErr w:type="spellStart"/>
            <w:r w:rsidRPr="003642EE">
              <w:rPr>
                <w:rFonts w:ascii="Calibri" w:hAnsi="Calibri" w:cs="Calibri"/>
              </w:rPr>
              <w:t>nhõm</w:t>
            </w:r>
            <w:proofErr w:type="spellEnd"/>
            <w:r w:rsidRPr="003642EE">
              <w:rPr>
                <w:rFonts w:ascii="Calibri" w:hAnsi="Calibri" w:cs="Calibri"/>
              </w:rPr>
              <w:t xml:space="preserve">. </w:t>
            </w:r>
            <w:proofErr w:type="spellStart"/>
            <w:r w:rsidRPr="003642EE">
              <w:rPr>
                <w:rFonts w:ascii="Calibri" w:hAnsi="Calibri" w:cs="Calibri"/>
              </w:rPr>
              <w:t>Tôi</w:t>
            </w:r>
            <w:proofErr w:type="spellEnd"/>
            <w:r w:rsidRPr="003642EE">
              <w:rPr>
                <w:rFonts w:ascii="Calibri" w:hAnsi="Calibri" w:cs="Calibri"/>
              </w:rPr>
              <w:t xml:space="preserve"> </w:t>
            </w:r>
            <w:proofErr w:type="spellStart"/>
            <w:r w:rsidRPr="003642EE">
              <w:rPr>
                <w:rFonts w:ascii="Calibri" w:hAnsi="Calibri" w:cs="Calibri"/>
              </w:rPr>
              <w:t>đã</w:t>
            </w:r>
            <w:proofErr w:type="spellEnd"/>
            <w:r w:rsidRPr="003642EE">
              <w:rPr>
                <w:rFonts w:ascii="Calibri" w:hAnsi="Calibri" w:cs="Calibri"/>
              </w:rPr>
              <w:t xml:space="preserve"> </w:t>
            </w:r>
            <w:proofErr w:type="spellStart"/>
            <w:r w:rsidRPr="003642EE">
              <w:rPr>
                <w:rFonts w:ascii="Calibri" w:hAnsi="Calibri" w:cs="Calibri"/>
              </w:rPr>
              <w:t>có</w:t>
            </w:r>
            <w:proofErr w:type="spellEnd"/>
            <w:r w:rsidRPr="003642EE">
              <w:rPr>
                <w:rFonts w:ascii="Calibri" w:hAnsi="Calibri" w:cs="Calibri"/>
              </w:rPr>
              <w:t xml:space="preserve"> </w:t>
            </w:r>
            <w:proofErr w:type="spellStart"/>
            <w:r w:rsidRPr="003642EE">
              <w:rPr>
                <w:rFonts w:ascii="Calibri" w:hAnsi="Calibri" w:cs="Calibri"/>
              </w:rPr>
              <w:t>thể</w:t>
            </w:r>
            <w:proofErr w:type="spellEnd"/>
            <w:r w:rsidRPr="003642EE">
              <w:rPr>
                <w:rFonts w:ascii="Calibri" w:hAnsi="Calibri" w:cs="Calibri"/>
              </w:rPr>
              <w:t xml:space="preserve"> </w:t>
            </w:r>
            <w:proofErr w:type="spellStart"/>
            <w:r w:rsidRPr="003642EE">
              <w:rPr>
                <w:rFonts w:ascii="Calibri" w:hAnsi="Calibri" w:cs="Calibri"/>
              </w:rPr>
              <w:t>giải</w:t>
            </w:r>
            <w:proofErr w:type="spellEnd"/>
            <w:r w:rsidRPr="003642EE">
              <w:rPr>
                <w:rFonts w:ascii="Calibri" w:hAnsi="Calibri" w:cs="Calibri"/>
              </w:rPr>
              <w:t xml:space="preserve"> </w:t>
            </w:r>
            <w:proofErr w:type="spellStart"/>
            <w:r w:rsidRPr="003642EE">
              <w:rPr>
                <w:rFonts w:ascii="Calibri" w:hAnsi="Calibri" w:cs="Calibri"/>
              </w:rPr>
              <w:t>thích</w:t>
            </w:r>
            <w:proofErr w:type="spellEnd"/>
            <w:r w:rsidRPr="003642EE">
              <w:rPr>
                <w:rFonts w:ascii="Calibri" w:hAnsi="Calibri" w:cs="Calibri"/>
              </w:rPr>
              <w:t xml:space="preserve"> </w:t>
            </w:r>
            <w:proofErr w:type="spellStart"/>
            <w:r w:rsidRPr="003642EE">
              <w:rPr>
                <w:rFonts w:ascii="Calibri" w:hAnsi="Calibri" w:cs="Calibri"/>
              </w:rPr>
              <w:t>với</w:t>
            </w:r>
            <w:proofErr w:type="spellEnd"/>
            <w:r w:rsidRPr="003642EE">
              <w:rPr>
                <w:rFonts w:ascii="Calibri" w:hAnsi="Calibri" w:cs="Calibri"/>
              </w:rPr>
              <w:t xml:space="preserve"> </w:t>
            </w:r>
            <w:proofErr w:type="spellStart"/>
            <w:r w:rsidRPr="003642EE">
              <w:rPr>
                <w:rFonts w:ascii="Calibri" w:hAnsi="Calibri" w:cs="Calibri"/>
              </w:rPr>
              <w:t>thẩm</w:t>
            </w:r>
            <w:proofErr w:type="spellEnd"/>
            <w:r w:rsidRPr="003642EE">
              <w:rPr>
                <w:rFonts w:ascii="Calibri" w:hAnsi="Calibri" w:cs="Calibri"/>
              </w:rPr>
              <w:t xml:space="preserve"> </w:t>
            </w:r>
            <w:proofErr w:type="spellStart"/>
            <w:r w:rsidRPr="003642EE">
              <w:rPr>
                <w:rFonts w:ascii="Calibri" w:hAnsi="Calibri" w:cs="Calibri"/>
              </w:rPr>
              <w:t>phán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bằng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tiếng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đẻ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của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mình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lý</w:t>
            </w:r>
            <w:proofErr w:type="spellEnd"/>
            <w:r>
              <w:rPr>
                <w:rFonts w:ascii="Calibri" w:hAnsi="Calibri" w:cs="Calibri"/>
              </w:rPr>
              <w:t xml:space="preserve"> do </w:t>
            </w:r>
            <w:proofErr w:type="spellStart"/>
            <w:r>
              <w:rPr>
                <w:rFonts w:ascii="Calibri" w:hAnsi="Calibri" w:cs="Calibri"/>
              </w:rPr>
              <w:t>tôi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cho</w:t>
            </w:r>
            <w:proofErr w:type="spellEnd"/>
            <w:r w:rsidRPr="003642EE">
              <w:rPr>
                <w:rFonts w:ascii="Calibri" w:hAnsi="Calibri" w:cs="Calibri"/>
              </w:rPr>
              <w:t xml:space="preserve"> </w:t>
            </w:r>
            <w:proofErr w:type="spellStart"/>
            <w:r w:rsidRPr="003642EE">
              <w:rPr>
                <w:rFonts w:ascii="Calibri" w:hAnsi="Calibri" w:cs="Calibri"/>
              </w:rPr>
              <w:t>rằng</w:t>
            </w:r>
            <w:proofErr w:type="spellEnd"/>
            <w:r w:rsidRPr="003642EE">
              <w:rPr>
                <w:rFonts w:ascii="Calibri" w:hAnsi="Calibri" w:cs="Calibri"/>
              </w:rPr>
              <w:t xml:space="preserve"> </w:t>
            </w:r>
            <w:proofErr w:type="spellStart"/>
            <w:r w:rsidRPr="003642EE">
              <w:rPr>
                <w:rFonts w:ascii="Calibri" w:hAnsi="Calibri" w:cs="Calibri"/>
              </w:rPr>
              <w:t>bên</w:t>
            </w:r>
            <w:proofErr w:type="spellEnd"/>
            <w:r w:rsidRPr="003642EE">
              <w:rPr>
                <w:rFonts w:ascii="Calibri" w:hAnsi="Calibri" w:cs="Calibri"/>
              </w:rPr>
              <w:t xml:space="preserve"> </w:t>
            </w:r>
            <w:proofErr w:type="spellStart"/>
            <w:r w:rsidRPr="003642EE">
              <w:rPr>
                <w:rFonts w:ascii="Calibri" w:hAnsi="Calibri" w:cs="Calibri"/>
              </w:rPr>
              <w:t>kia</w:t>
            </w:r>
            <w:proofErr w:type="spellEnd"/>
            <w:r w:rsidRPr="003642EE">
              <w:rPr>
                <w:rFonts w:ascii="Calibri" w:hAnsi="Calibri" w:cs="Calibri"/>
              </w:rPr>
              <w:t xml:space="preserve"> </w:t>
            </w:r>
            <w:proofErr w:type="spellStart"/>
            <w:r w:rsidRPr="003642EE">
              <w:rPr>
                <w:rFonts w:ascii="Calibri" w:hAnsi="Calibri" w:cs="Calibri"/>
              </w:rPr>
              <w:t>nợ</w:t>
            </w:r>
            <w:proofErr w:type="spellEnd"/>
            <w:r w:rsidRPr="003642EE">
              <w:rPr>
                <w:rFonts w:ascii="Calibri" w:hAnsi="Calibri" w:cs="Calibri"/>
              </w:rPr>
              <w:t xml:space="preserve"> </w:t>
            </w:r>
            <w:proofErr w:type="spellStart"/>
            <w:r w:rsidRPr="003642EE">
              <w:rPr>
                <w:rFonts w:ascii="Calibri" w:hAnsi="Calibri" w:cs="Calibri"/>
              </w:rPr>
              <w:t>tôi</w:t>
            </w:r>
            <w:proofErr w:type="spellEnd"/>
            <w:r w:rsidRPr="003642EE">
              <w:rPr>
                <w:rFonts w:ascii="Calibri" w:hAnsi="Calibri" w:cs="Calibri"/>
              </w:rPr>
              <w:t xml:space="preserve"> </w:t>
            </w:r>
            <w:proofErr w:type="spellStart"/>
            <w:r w:rsidRPr="003642EE">
              <w:rPr>
                <w:rFonts w:ascii="Calibri" w:hAnsi="Calibri" w:cs="Calibri"/>
              </w:rPr>
              <w:t>tiền</w:t>
            </w:r>
            <w:proofErr w:type="spellEnd"/>
            <w:r w:rsidRPr="003642EE">
              <w:rPr>
                <w:rFonts w:ascii="Calibri" w:hAnsi="Calibri" w:cs="Calibri"/>
              </w:rPr>
              <w:t>.</w:t>
            </w:r>
          </w:p>
        </w:tc>
      </w:tr>
      <w:tr w:rsidR="00283BC9" w14:paraId="3B3B8899" w14:textId="77777777" w:rsidTr="00283BC9"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76C1D" w14:textId="66DCADDE" w:rsidR="00283BC9" w:rsidRPr="005B7293" w:rsidRDefault="00283BC9" w:rsidP="00291CAE">
            <w:r>
              <w:t>VIET_</w:t>
            </w:r>
            <w:r w:rsidRPr="005B7293">
              <w:t>PSA 1_04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B40F7" w14:textId="77777777" w:rsidR="00283BC9" w:rsidRPr="00AE49E7" w:rsidRDefault="00283BC9" w:rsidP="00291CAE">
            <w:pPr>
              <w:rPr>
                <w:rFonts w:ascii="Calibri" w:hAnsi="Calibri" w:cs="Calibri"/>
              </w:rPr>
            </w:pPr>
            <w:r w:rsidRPr="00AE49E7">
              <w:rPr>
                <w:rFonts w:ascii="Calibri" w:hAnsi="Calibri" w:cs="Calibri"/>
              </w:rPr>
              <w:t xml:space="preserve">If you ever need to appear in court in California, ask for a free interpreter. If you need other help, ask the court for assistance in your language. </w:t>
            </w:r>
          </w:p>
        </w:tc>
        <w:tc>
          <w:tcPr>
            <w:tcW w:w="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C6C81" w14:textId="470DB524" w:rsidR="00283BC9" w:rsidRPr="00283BC9" w:rsidRDefault="00283BC9" w:rsidP="00283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proofErr w:type="spellStart"/>
            <w:r w:rsidRPr="003642EE">
              <w:rPr>
                <w:rFonts w:ascii="Calibri" w:hAnsi="Calibri" w:cs="Calibri"/>
              </w:rPr>
              <w:t>Nế</w:t>
            </w:r>
            <w:r>
              <w:rPr>
                <w:rFonts w:ascii="Calibri" w:hAnsi="Calibri" w:cs="Calibri"/>
              </w:rPr>
              <w:t>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quý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vị</w:t>
            </w:r>
            <w:proofErr w:type="spellEnd"/>
            <w:r w:rsidRPr="003642EE">
              <w:rPr>
                <w:rFonts w:ascii="Calibri" w:hAnsi="Calibri" w:cs="Calibri"/>
              </w:rPr>
              <w:t xml:space="preserve"> </w:t>
            </w:r>
            <w:proofErr w:type="spellStart"/>
            <w:r w:rsidRPr="003642EE">
              <w:rPr>
                <w:rFonts w:ascii="Calibri" w:hAnsi="Calibri" w:cs="Calibri"/>
              </w:rPr>
              <w:t>cầ</w:t>
            </w:r>
            <w:r>
              <w:rPr>
                <w:rFonts w:ascii="Calibri" w:hAnsi="Calibri" w:cs="Calibri"/>
              </w:rPr>
              <w:t>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hầu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tòa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tại</w:t>
            </w:r>
            <w:proofErr w:type="spellEnd"/>
            <w:r w:rsidRPr="003642EE">
              <w:rPr>
                <w:rFonts w:ascii="Calibri" w:hAnsi="Calibri" w:cs="Calibri"/>
              </w:rPr>
              <w:t xml:space="preserve"> California, </w:t>
            </w:r>
            <w:proofErr w:type="spellStart"/>
            <w:r w:rsidRPr="003642EE">
              <w:rPr>
                <w:rFonts w:ascii="Calibri" w:hAnsi="Calibri" w:cs="Calibri"/>
              </w:rPr>
              <w:t>hãy</w:t>
            </w:r>
            <w:proofErr w:type="spellEnd"/>
            <w:r w:rsidRPr="003642EE">
              <w:rPr>
                <w:rFonts w:ascii="Calibri" w:hAnsi="Calibri" w:cs="Calibri"/>
              </w:rPr>
              <w:t xml:space="preserve"> </w:t>
            </w:r>
            <w:proofErr w:type="spellStart"/>
            <w:r w:rsidRPr="003642EE">
              <w:rPr>
                <w:rFonts w:ascii="Calibri" w:hAnsi="Calibri" w:cs="Calibri"/>
              </w:rPr>
              <w:t>yêu</w:t>
            </w:r>
            <w:proofErr w:type="spellEnd"/>
            <w:r w:rsidRPr="003642EE">
              <w:rPr>
                <w:rFonts w:ascii="Calibri" w:hAnsi="Calibri" w:cs="Calibri"/>
              </w:rPr>
              <w:t xml:space="preserve"> </w:t>
            </w:r>
            <w:proofErr w:type="spellStart"/>
            <w:r w:rsidRPr="003642EE">
              <w:rPr>
                <w:rFonts w:ascii="Calibri" w:hAnsi="Calibri" w:cs="Calibri"/>
              </w:rPr>
              <w:t>cầu</w:t>
            </w:r>
            <w:proofErr w:type="spellEnd"/>
            <w:r w:rsidRPr="003642E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vi-VN"/>
              </w:rPr>
              <w:t xml:space="preserve">có </w:t>
            </w:r>
            <w:proofErr w:type="spellStart"/>
            <w:r w:rsidRPr="003642EE">
              <w:rPr>
                <w:rFonts w:ascii="Calibri" w:hAnsi="Calibri" w:cs="Calibri"/>
              </w:rPr>
              <w:t>một</w:t>
            </w:r>
            <w:proofErr w:type="spellEnd"/>
            <w:r w:rsidRPr="003642EE">
              <w:rPr>
                <w:rFonts w:ascii="Calibri" w:hAnsi="Calibri" w:cs="Calibri"/>
              </w:rPr>
              <w:t xml:space="preserve"> </w:t>
            </w:r>
            <w:proofErr w:type="spellStart"/>
            <w:r w:rsidRPr="003642EE">
              <w:rPr>
                <w:rFonts w:ascii="Calibri" w:hAnsi="Calibri" w:cs="Calibri"/>
              </w:rPr>
              <w:t>thông</w:t>
            </w:r>
            <w:proofErr w:type="spellEnd"/>
            <w:r w:rsidRPr="003642EE">
              <w:rPr>
                <w:rFonts w:ascii="Calibri" w:hAnsi="Calibri" w:cs="Calibri"/>
              </w:rPr>
              <w:t xml:space="preserve"> </w:t>
            </w:r>
            <w:proofErr w:type="spellStart"/>
            <w:r w:rsidRPr="003642EE">
              <w:rPr>
                <w:rFonts w:ascii="Calibri" w:hAnsi="Calibri" w:cs="Calibri"/>
              </w:rPr>
              <w:t>dịch</w:t>
            </w:r>
            <w:proofErr w:type="spellEnd"/>
            <w:r w:rsidRPr="003642EE">
              <w:rPr>
                <w:rFonts w:ascii="Calibri" w:hAnsi="Calibri" w:cs="Calibri"/>
              </w:rPr>
              <w:t xml:space="preserve"> </w:t>
            </w:r>
            <w:proofErr w:type="spellStart"/>
            <w:r w:rsidRPr="003642EE">
              <w:rPr>
                <w:rFonts w:ascii="Calibri" w:hAnsi="Calibri" w:cs="Calibri"/>
              </w:rPr>
              <w:t>viên</w:t>
            </w:r>
            <w:proofErr w:type="spellEnd"/>
            <w:r w:rsidRPr="003642EE">
              <w:rPr>
                <w:rFonts w:ascii="Calibri" w:hAnsi="Calibri" w:cs="Calibri"/>
              </w:rPr>
              <w:t xml:space="preserve"> </w:t>
            </w:r>
            <w:proofErr w:type="spellStart"/>
            <w:r w:rsidRPr="003642EE">
              <w:rPr>
                <w:rFonts w:ascii="Calibri" w:hAnsi="Calibri" w:cs="Calibri"/>
              </w:rPr>
              <w:t>miễn</w:t>
            </w:r>
            <w:proofErr w:type="spellEnd"/>
            <w:r w:rsidRPr="003642EE">
              <w:rPr>
                <w:rFonts w:ascii="Calibri" w:hAnsi="Calibri" w:cs="Calibri"/>
              </w:rPr>
              <w:t xml:space="preserve"> </w:t>
            </w:r>
            <w:proofErr w:type="spellStart"/>
            <w:r w:rsidRPr="003642EE">
              <w:rPr>
                <w:rFonts w:ascii="Calibri" w:hAnsi="Calibri" w:cs="Calibri"/>
              </w:rPr>
              <w:t>phí</w:t>
            </w:r>
            <w:proofErr w:type="spellEnd"/>
            <w:r w:rsidRPr="003642EE">
              <w:rPr>
                <w:rFonts w:ascii="Calibri" w:hAnsi="Calibri" w:cs="Calibri"/>
              </w:rPr>
              <w:t xml:space="preserve">. </w:t>
            </w:r>
            <w:proofErr w:type="spellStart"/>
            <w:r w:rsidRPr="003642EE">
              <w:rPr>
                <w:rFonts w:ascii="Calibri" w:hAnsi="Calibri" w:cs="Calibri"/>
              </w:rPr>
              <w:t>Nế</w:t>
            </w:r>
            <w:r>
              <w:rPr>
                <w:rFonts w:ascii="Calibri" w:hAnsi="Calibri" w:cs="Calibri"/>
              </w:rPr>
              <w:t>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quý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vị</w:t>
            </w:r>
            <w:proofErr w:type="spellEnd"/>
            <w:r w:rsidRPr="003642EE">
              <w:rPr>
                <w:rFonts w:ascii="Calibri" w:hAnsi="Calibri" w:cs="Calibri"/>
              </w:rPr>
              <w:t xml:space="preserve"> </w:t>
            </w:r>
            <w:proofErr w:type="spellStart"/>
            <w:r w:rsidRPr="003642EE">
              <w:rPr>
                <w:rFonts w:ascii="Calibri" w:hAnsi="Calibri" w:cs="Calibri"/>
              </w:rPr>
              <w:t>cầ</w:t>
            </w:r>
            <w:r>
              <w:rPr>
                <w:rFonts w:ascii="Calibri" w:hAnsi="Calibri" w:cs="Calibri"/>
              </w:rPr>
              <w:t>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trợ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giúp</w:t>
            </w:r>
            <w:proofErr w:type="spellEnd"/>
            <w:r w:rsidRPr="003642EE">
              <w:rPr>
                <w:rFonts w:ascii="Calibri" w:hAnsi="Calibri" w:cs="Calibri"/>
              </w:rPr>
              <w:t xml:space="preserve"> </w:t>
            </w:r>
            <w:proofErr w:type="spellStart"/>
            <w:r w:rsidRPr="003642EE">
              <w:rPr>
                <w:rFonts w:ascii="Calibri" w:hAnsi="Calibri" w:cs="Calibri"/>
              </w:rPr>
              <w:t>khác</w:t>
            </w:r>
            <w:proofErr w:type="spellEnd"/>
            <w:r w:rsidRPr="003642EE">
              <w:rPr>
                <w:rFonts w:ascii="Calibri" w:hAnsi="Calibri" w:cs="Calibri"/>
              </w:rPr>
              <w:t xml:space="preserve">, </w:t>
            </w:r>
            <w:proofErr w:type="spellStart"/>
            <w:r w:rsidRPr="003642EE">
              <w:rPr>
                <w:rFonts w:ascii="Calibri" w:hAnsi="Calibri" w:cs="Calibri"/>
              </w:rPr>
              <w:t>hãy</w:t>
            </w:r>
            <w:proofErr w:type="spellEnd"/>
            <w:r w:rsidRPr="003642EE">
              <w:rPr>
                <w:rFonts w:ascii="Calibri" w:hAnsi="Calibri" w:cs="Calibri"/>
              </w:rPr>
              <w:t xml:space="preserve"> </w:t>
            </w:r>
            <w:proofErr w:type="spellStart"/>
            <w:r w:rsidRPr="003642EE">
              <w:rPr>
                <w:rFonts w:ascii="Calibri" w:hAnsi="Calibri" w:cs="Calibri"/>
              </w:rPr>
              <w:t>yêu</w:t>
            </w:r>
            <w:proofErr w:type="spellEnd"/>
            <w:r w:rsidRPr="003642EE">
              <w:rPr>
                <w:rFonts w:ascii="Calibri" w:hAnsi="Calibri" w:cs="Calibri"/>
              </w:rPr>
              <w:t xml:space="preserve"> </w:t>
            </w:r>
            <w:proofErr w:type="spellStart"/>
            <w:r w:rsidRPr="003642EE">
              <w:rPr>
                <w:rFonts w:ascii="Calibri" w:hAnsi="Calibri" w:cs="Calibri"/>
              </w:rPr>
              <w:t>cầ</w:t>
            </w:r>
            <w:r>
              <w:rPr>
                <w:rFonts w:ascii="Calibri" w:hAnsi="Calibri" w:cs="Calibri"/>
              </w:rPr>
              <w:t>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tòa</w:t>
            </w:r>
            <w:proofErr w:type="spellEnd"/>
            <w:r w:rsidRPr="003642EE">
              <w:rPr>
                <w:rFonts w:ascii="Calibri" w:hAnsi="Calibri" w:cs="Calibri"/>
              </w:rPr>
              <w:t xml:space="preserve"> </w:t>
            </w:r>
            <w:proofErr w:type="spellStart"/>
            <w:r w:rsidRPr="003642EE">
              <w:rPr>
                <w:rFonts w:ascii="Calibri" w:hAnsi="Calibri" w:cs="Calibri"/>
              </w:rPr>
              <w:t>hỗ</w:t>
            </w:r>
            <w:proofErr w:type="spellEnd"/>
            <w:r w:rsidRPr="003642EE">
              <w:rPr>
                <w:rFonts w:ascii="Calibri" w:hAnsi="Calibri" w:cs="Calibri"/>
              </w:rPr>
              <w:t xml:space="preserve"> </w:t>
            </w:r>
            <w:proofErr w:type="spellStart"/>
            <w:r w:rsidRPr="003642EE">
              <w:rPr>
                <w:rFonts w:ascii="Calibri" w:hAnsi="Calibri" w:cs="Calibri"/>
              </w:rPr>
              <w:t>trợ</w:t>
            </w:r>
            <w:proofErr w:type="spellEnd"/>
            <w:r w:rsidRPr="003642EE">
              <w:rPr>
                <w:rFonts w:ascii="Calibri" w:hAnsi="Calibri" w:cs="Calibri"/>
              </w:rPr>
              <w:t xml:space="preserve"> </w:t>
            </w:r>
            <w:proofErr w:type="spellStart"/>
            <w:r w:rsidRPr="003642EE">
              <w:rPr>
                <w:rFonts w:ascii="Calibri" w:hAnsi="Calibri" w:cs="Calibri"/>
              </w:rPr>
              <w:t>bằng</w:t>
            </w:r>
            <w:proofErr w:type="spellEnd"/>
            <w:r w:rsidRPr="003642EE">
              <w:rPr>
                <w:rFonts w:ascii="Calibri" w:hAnsi="Calibri" w:cs="Calibri"/>
              </w:rPr>
              <w:t xml:space="preserve"> </w:t>
            </w:r>
            <w:proofErr w:type="spellStart"/>
            <w:r w:rsidRPr="003642EE">
              <w:rPr>
                <w:rFonts w:ascii="Calibri" w:hAnsi="Calibri" w:cs="Calibri"/>
              </w:rPr>
              <w:t>ngôn</w:t>
            </w:r>
            <w:proofErr w:type="spellEnd"/>
            <w:r w:rsidRPr="003642EE">
              <w:rPr>
                <w:rFonts w:ascii="Calibri" w:hAnsi="Calibri" w:cs="Calibri"/>
              </w:rPr>
              <w:t xml:space="preserve"> </w:t>
            </w:r>
            <w:proofErr w:type="spellStart"/>
            <w:r w:rsidRPr="003642EE">
              <w:rPr>
                <w:rFonts w:ascii="Calibri" w:hAnsi="Calibri" w:cs="Calibri"/>
              </w:rPr>
              <w:t>ngữ</w:t>
            </w:r>
            <w:proofErr w:type="spellEnd"/>
            <w:r w:rsidRPr="003642EE">
              <w:rPr>
                <w:rFonts w:ascii="Calibri" w:hAnsi="Calibri" w:cs="Calibri"/>
              </w:rPr>
              <w:t xml:space="preserve"> </w:t>
            </w:r>
            <w:proofErr w:type="spellStart"/>
            <w:r w:rsidRPr="003642EE">
              <w:rPr>
                <w:rFonts w:ascii="Calibri" w:hAnsi="Calibri" w:cs="Calibri"/>
              </w:rPr>
              <w:t>củ</w:t>
            </w:r>
            <w:r>
              <w:rPr>
                <w:rFonts w:ascii="Calibri" w:hAnsi="Calibri" w:cs="Calibri"/>
              </w:rPr>
              <w:t>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vi-VN"/>
              </w:rPr>
              <w:t>mình</w:t>
            </w:r>
            <w:r w:rsidRPr="003642EE">
              <w:rPr>
                <w:rFonts w:ascii="Calibri" w:hAnsi="Calibri" w:cs="Calibri"/>
              </w:rPr>
              <w:t>.</w:t>
            </w:r>
          </w:p>
        </w:tc>
      </w:tr>
      <w:tr w:rsidR="00283BC9" w14:paraId="4F92E407" w14:textId="77777777" w:rsidTr="00283BC9"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399C" w14:textId="1C232C9F" w:rsidR="00283BC9" w:rsidRDefault="00283BC9" w:rsidP="00291CAE">
            <w:r>
              <w:t>VIET_</w:t>
            </w:r>
            <w:r w:rsidRPr="005B7293">
              <w:t>PSA 1_05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30252" w14:textId="77777777" w:rsidR="00283BC9" w:rsidRPr="00AE49E7" w:rsidRDefault="00283BC9" w:rsidP="00291CAE">
            <w:pPr>
              <w:rPr>
                <w:rFonts w:ascii="Calibri" w:hAnsi="Calibri" w:cs="Calibri"/>
              </w:rPr>
            </w:pPr>
            <w:r w:rsidRPr="00AE49E7">
              <w:rPr>
                <w:rFonts w:ascii="Calibri" w:hAnsi="Calibri" w:cs="Calibri"/>
              </w:rPr>
              <w:t xml:space="preserve">This message was brought to you by the Judicial Council of California. </w:t>
            </w:r>
          </w:p>
        </w:tc>
        <w:tc>
          <w:tcPr>
            <w:tcW w:w="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CC5F3" w14:textId="77777777" w:rsidR="00283BC9" w:rsidRDefault="00283BC9" w:rsidP="00291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3642EE">
              <w:rPr>
                <w:rFonts w:ascii="Calibri" w:hAnsi="Calibri" w:cs="Calibri"/>
              </w:rPr>
              <w:t>Thông</w:t>
            </w:r>
            <w:proofErr w:type="spellEnd"/>
            <w:r w:rsidRPr="003642EE">
              <w:rPr>
                <w:rFonts w:ascii="Calibri" w:hAnsi="Calibri" w:cs="Calibri"/>
              </w:rPr>
              <w:t xml:space="preserve"> </w:t>
            </w:r>
            <w:proofErr w:type="spellStart"/>
            <w:r w:rsidRPr="003642EE">
              <w:rPr>
                <w:rFonts w:ascii="Calibri" w:hAnsi="Calibri" w:cs="Calibri"/>
              </w:rPr>
              <w:t>điệ</w:t>
            </w:r>
            <w:r>
              <w:rPr>
                <w:rFonts w:ascii="Calibri" w:hAnsi="Calibri" w:cs="Calibri"/>
              </w:rPr>
              <w:t>p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này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3642EE">
              <w:rPr>
                <w:rFonts w:ascii="Calibri" w:hAnsi="Calibri" w:cs="Calibri"/>
              </w:rPr>
              <w:t>được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gửi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vi-VN"/>
              </w:rPr>
              <w:t>đến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quý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vị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từ</w:t>
            </w:r>
            <w:proofErr w:type="spellEnd"/>
            <w:r w:rsidRPr="003642EE">
              <w:rPr>
                <w:rFonts w:ascii="Calibri" w:hAnsi="Calibri" w:cs="Calibri"/>
              </w:rPr>
              <w:t xml:space="preserve"> </w:t>
            </w:r>
            <w:proofErr w:type="spellStart"/>
            <w:r w:rsidRPr="003642EE">
              <w:rPr>
                <w:rFonts w:ascii="Calibri" w:hAnsi="Calibri" w:cs="Calibri"/>
              </w:rPr>
              <w:t>Hội</w:t>
            </w:r>
            <w:proofErr w:type="spellEnd"/>
            <w:r w:rsidRPr="003642EE">
              <w:rPr>
                <w:rFonts w:ascii="Calibri" w:hAnsi="Calibri" w:cs="Calibri"/>
              </w:rPr>
              <w:t xml:space="preserve"> </w:t>
            </w:r>
            <w:proofErr w:type="spellStart"/>
            <w:r w:rsidRPr="003642EE">
              <w:rPr>
                <w:rFonts w:ascii="Calibri" w:hAnsi="Calibri" w:cs="Calibri"/>
              </w:rPr>
              <w:t>đồ</w:t>
            </w:r>
            <w:r>
              <w:rPr>
                <w:rFonts w:ascii="Calibri" w:hAnsi="Calibri" w:cs="Calibri"/>
              </w:rPr>
              <w:t>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pháp</w:t>
            </w:r>
            <w:proofErr w:type="spellEnd"/>
            <w:r>
              <w:rPr>
                <w:rFonts w:ascii="Calibri" w:hAnsi="Calibri" w:cs="Calibri"/>
              </w:rPr>
              <w:t xml:space="preserve"> California</w:t>
            </w:r>
            <w:r w:rsidRPr="003642EE">
              <w:rPr>
                <w:rFonts w:ascii="Calibri" w:hAnsi="Calibri" w:cs="Calibri"/>
              </w:rPr>
              <w:t>.</w:t>
            </w:r>
          </w:p>
        </w:tc>
      </w:tr>
    </w:tbl>
    <w:p w14:paraId="7FA8DC5E" w14:textId="77777777" w:rsidR="00E3527F" w:rsidRDefault="00E3527F" w:rsidP="00283BC9">
      <w:pPr>
        <w:jc w:val="center"/>
      </w:pPr>
    </w:p>
    <w:sectPr w:rsidR="00E3527F" w:rsidSect="00FD68F8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8A19B" w14:textId="77777777" w:rsidR="005D5CE1" w:rsidRDefault="005D5CE1" w:rsidP="00110DD1">
      <w:r>
        <w:separator/>
      </w:r>
    </w:p>
  </w:endnote>
  <w:endnote w:type="continuationSeparator" w:id="0">
    <w:p w14:paraId="3B50D755" w14:textId="77777777" w:rsidR="005D5CE1" w:rsidRDefault="005D5CE1" w:rsidP="0011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A2156" w14:textId="77777777" w:rsidR="005D5CE1" w:rsidRDefault="005D5CE1" w:rsidP="00110DD1">
      <w:r>
        <w:separator/>
      </w:r>
    </w:p>
  </w:footnote>
  <w:footnote w:type="continuationSeparator" w:id="0">
    <w:p w14:paraId="20828D7F" w14:textId="77777777" w:rsidR="005D5CE1" w:rsidRDefault="005D5CE1" w:rsidP="00110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87EC6" w14:textId="67E452F7" w:rsidR="00110DD1" w:rsidRDefault="00110DD1" w:rsidP="00110DD1">
    <w:pPr>
      <w:pStyle w:val="Header"/>
      <w:pBdr>
        <w:bottom w:val="single" w:sz="4" w:space="1" w:color="auto"/>
      </w:pBdr>
    </w:pPr>
    <w:r>
      <w:t xml:space="preserve">Availability of Court Interpreters (Scenario 1) — PSA Transcript with </w:t>
    </w:r>
    <w:r w:rsidR="0006064D">
      <w:t>Traditional Chinese</w:t>
    </w:r>
    <w:r>
      <w:t xml:space="preserve"> Translation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F3B40" w14:textId="0FC770B7" w:rsidR="00283BC9" w:rsidRDefault="00283BC9" w:rsidP="00110DD1">
    <w:pPr>
      <w:pStyle w:val="Header"/>
      <w:pBdr>
        <w:bottom w:val="single" w:sz="4" w:space="1" w:color="auto"/>
      </w:pBdr>
    </w:pPr>
    <w:r>
      <w:t>Availability of Court Interpreters (Scenario 1) — PSA Transcript with Farsi Translation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50643" w14:textId="1698DB55" w:rsidR="00283BC9" w:rsidRDefault="00283BC9" w:rsidP="00110DD1">
    <w:pPr>
      <w:pStyle w:val="Header"/>
      <w:pBdr>
        <w:bottom w:val="single" w:sz="4" w:space="1" w:color="auto"/>
      </w:pBdr>
    </w:pPr>
    <w:r>
      <w:t>Availability of Court Interpreters (Scenario 1) — PSA Transcript with Korean Translation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251D1" w14:textId="1DF4A448" w:rsidR="00283BC9" w:rsidRDefault="00283BC9" w:rsidP="00110DD1">
    <w:pPr>
      <w:pStyle w:val="Header"/>
      <w:pBdr>
        <w:bottom w:val="single" w:sz="4" w:space="1" w:color="auto"/>
      </w:pBdr>
    </w:pPr>
    <w:r>
      <w:t xml:space="preserve">Availability of Court Interpreters (Scenario 1) — PSA Transcript with </w:t>
    </w:r>
    <w:r w:rsidR="0006064D">
      <w:t>Simplified Chinese</w:t>
    </w:r>
    <w:r>
      <w:t xml:space="preserve"> Translation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630AB" w14:textId="28489134" w:rsidR="00283BC9" w:rsidRDefault="00283BC9" w:rsidP="00110DD1">
    <w:pPr>
      <w:pStyle w:val="Header"/>
      <w:pBdr>
        <w:bottom w:val="single" w:sz="4" w:space="1" w:color="auto"/>
      </w:pBdr>
    </w:pPr>
    <w:r>
      <w:t>Availability of Court Interpreters (Scenario 1) — PSA Transcript with Russian Translation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01BFB" w14:textId="49E5D42B" w:rsidR="00283BC9" w:rsidRDefault="00283BC9" w:rsidP="00110DD1">
    <w:pPr>
      <w:pStyle w:val="Header"/>
      <w:pBdr>
        <w:bottom w:val="single" w:sz="4" w:space="1" w:color="auto"/>
      </w:pBdr>
    </w:pPr>
    <w:r>
      <w:t>Availability of Court Interpreters (Scenario 1) — PSA Transcript with Spanish Translation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BE6B2" w14:textId="30768F66" w:rsidR="00283BC9" w:rsidRDefault="00283BC9" w:rsidP="00110DD1">
    <w:pPr>
      <w:pStyle w:val="Header"/>
      <w:pBdr>
        <w:bottom w:val="single" w:sz="4" w:space="1" w:color="auto"/>
      </w:pBdr>
    </w:pPr>
    <w:r>
      <w:t>Availability of Court Interpreters (Scenario 1) — PSA Transcript with Tagalog Translation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97AA2" w14:textId="776796A1" w:rsidR="00283BC9" w:rsidRDefault="00283BC9" w:rsidP="00110DD1">
    <w:pPr>
      <w:pStyle w:val="Header"/>
      <w:pBdr>
        <w:bottom w:val="single" w:sz="4" w:space="1" w:color="auto"/>
      </w:pBdr>
    </w:pPr>
    <w:r>
      <w:t>Availability of Court Interpreters (Scenario 1) — PSA Transcript with Vietnamese Translation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D1"/>
    <w:rsid w:val="0006064D"/>
    <w:rsid w:val="0007740B"/>
    <w:rsid w:val="000B1D64"/>
    <w:rsid w:val="00110DD1"/>
    <w:rsid w:val="001C4893"/>
    <w:rsid w:val="00283BC9"/>
    <w:rsid w:val="005D5CE1"/>
    <w:rsid w:val="007E5D54"/>
    <w:rsid w:val="008A4DAC"/>
    <w:rsid w:val="00955E4A"/>
    <w:rsid w:val="00CF4988"/>
    <w:rsid w:val="00E3527F"/>
    <w:rsid w:val="00FD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8CBD4"/>
  <w15:chartTrackingRefBased/>
  <w15:docId w15:val="{FD84CA5A-9EFC-4C45-9023-699C56E0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2">
    <w:name w:val="s2"/>
    <w:basedOn w:val="DefaultParagraphFont"/>
    <w:rsid w:val="00110DD1"/>
  </w:style>
  <w:style w:type="paragraph" w:styleId="Header">
    <w:name w:val="header"/>
    <w:basedOn w:val="Normal"/>
    <w:link w:val="HeaderChar"/>
    <w:uiPriority w:val="99"/>
    <w:unhideWhenUsed/>
    <w:rsid w:val="00110D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DD1"/>
  </w:style>
  <w:style w:type="paragraph" w:styleId="Footer">
    <w:name w:val="footer"/>
    <w:basedOn w:val="Normal"/>
    <w:link w:val="FooterChar"/>
    <w:uiPriority w:val="99"/>
    <w:unhideWhenUsed/>
    <w:rsid w:val="00110D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2313</Words>
  <Characters>13188</Characters>
  <Application>Microsoft Office Word</Application>
  <DocSecurity>0</DocSecurity>
  <Lines>109</Lines>
  <Paragraphs>30</Paragraphs>
  <ScaleCrop>false</ScaleCrop>
  <Company/>
  <LinksUpToDate>false</LinksUpToDate>
  <CharactersWithSpaces>15471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Reier, Danielle</dc:creator>
  <cp:keywords/>
  <dc:description/>
  <cp:lastModifiedBy>Reier, Danielle</cp:lastModifiedBy>
  <cp:revision>5</cp:revision>
  <dcterms:created xsi:type="dcterms:W3CDTF">2019-07-24T17:50:00Z</dcterms:created>
  <dcterms:modified xsi:type="dcterms:W3CDTF">2019-07-24T20:25:00Z</dcterms:modified>
</cp:coreProperties>
</file>