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43B3" w14:textId="03F1E0C3" w:rsidR="001C4893" w:rsidRPr="00E67B7C" w:rsidRDefault="00D94248" w:rsidP="00E157D3">
      <w:pPr>
        <w:jc w:val="center"/>
        <w:rPr>
          <w:b/>
          <w:bCs/>
        </w:rPr>
      </w:pPr>
      <w:r w:rsidRPr="00E67B7C">
        <w:rPr>
          <w:rFonts w:ascii="Nirmala UI" w:hAnsi="Nirmala UI" w:cs="Nirmala UI"/>
          <w:b/>
        </w:rPr>
        <w:t>ਪੰਜਾਬੀ</w:t>
      </w:r>
    </w:p>
    <w:p w14:paraId="7D3B0A79" w14:textId="5D0DC20F" w:rsidR="00E157D3" w:rsidRPr="00E67B7C" w:rsidRDefault="00E157D3"/>
    <w:tbl>
      <w:tblPr>
        <w:tblW w:w="945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870"/>
        <w:gridCol w:w="3780"/>
      </w:tblGrid>
      <w:tr w:rsidR="00E157D3" w:rsidRPr="00E67B7C" w14:paraId="540504BB" w14:textId="77777777" w:rsidTr="00E157D3">
        <w:tc>
          <w:tcPr>
            <w:tcW w:w="1806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2100" w14:textId="7AD887A4" w:rsidR="00E157D3" w:rsidRPr="00E67B7C" w:rsidRDefault="00E157D3" w:rsidP="00E157D3">
            <w:pPr>
              <w:jc w:val="center"/>
              <w:rPr>
                <w:rFonts w:cstheme="minorHAnsi"/>
                <w:b/>
              </w:rPr>
            </w:pPr>
            <w:r w:rsidRPr="00E67B7C">
              <w:rPr>
                <w:b/>
              </w:rPr>
              <w:t>Slide</w:t>
            </w:r>
          </w:p>
        </w:tc>
        <w:tc>
          <w:tcPr>
            <w:tcW w:w="387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BCC4" w14:textId="7DCCBCE6" w:rsidR="00E157D3" w:rsidRPr="00E67B7C" w:rsidRDefault="00AB14FE" w:rsidP="00291CAE">
            <w:pPr>
              <w:jc w:val="center"/>
              <w:rPr>
                <w:rFonts w:cstheme="minorHAnsi"/>
                <w:b/>
              </w:rPr>
            </w:pPr>
            <w:r w:rsidRPr="00E67B7C">
              <w:rPr>
                <w:b/>
                <w:bCs/>
              </w:rPr>
              <w:t>Audio</w:t>
            </w:r>
          </w:p>
        </w:tc>
        <w:tc>
          <w:tcPr>
            <w:tcW w:w="378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74C8" w14:textId="3D08D245" w:rsidR="00E157D3" w:rsidRPr="00E67B7C" w:rsidRDefault="00E157D3" w:rsidP="00291CAE">
            <w:pPr>
              <w:widowControl w:val="0"/>
              <w:jc w:val="center"/>
              <w:rPr>
                <w:rFonts w:cstheme="minorHAnsi"/>
                <w:b/>
              </w:rPr>
            </w:pPr>
            <w:r w:rsidRPr="00E67B7C">
              <w:rPr>
                <w:b/>
              </w:rPr>
              <w:t>Translation</w:t>
            </w:r>
          </w:p>
        </w:tc>
      </w:tr>
      <w:tr w:rsidR="00453CBE" w:rsidRPr="00E67B7C" w14:paraId="1FF6710B" w14:textId="77777777" w:rsidTr="00E157D3">
        <w:trPr>
          <w:trHeight w:val="1599"/>
        </w:trPr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5F3C" w14:textId="0C26B286" w:rsidR="00453CBE" w:rsidRPr="00E67B7C" w:rsidRDefault="00453CBE" w:rsidP="00453CBE">
            <w:pPr>
              <w:rPr>
                <w:rFonts w:cs="Calibri"/>
              </w:rPr>
            </w:pPr>
            <w:r w:rsidRPr="00E67B7C">
              <w:t>PA_PSA 2_01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D8BE" w14:textId="16777630" w:rsidR="00453CBE" w:rsidRPr="00E67B7C" w:rsidRDefault="00453CBE" w:rsidP="00453CBE">
            <w:pPr>
              <w:rPr>
                <w:rFonts w:cs="Calibri"/>
              </w:rPr>
            </w:pPr>
            <w:r w:rsidRPr="00E67B7C">
              <w:t>I was driving down the highway when I got pulled over. On top of that, I thought I had my license on me but couldn’t find it anywhere. The officer handed me a ticket with a Notice to Appear in court. I remember thinking, “How am I going to explain this in English?” I was afraid I wouldn’t be able to tell the judge my side of the story.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D4A5" w14:textId="3E5D6CA1" w:rsidR="00453CBE" w:rsidRPr="00E67B7C" w:rsidRDefault="00453CBE" w:rsidP="00453CBE"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ਫ੍ਰੀਵੇ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ਗੱਡੀ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ਚਲਾ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ਰਿਹਾ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ਜਦੋਂ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ਪੁਲਿਸ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ਰੁਕਣ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ਕਿਹਾ।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ਇਸਦੇ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ਨਾਲ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ਹੀ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ਲਗਿਆ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ਮੇਰੇ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ਕੋਲ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ਲਸੰਸ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ਉਹ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ਕਿਧਰੇ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ਨਹੀਂ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ਮਿਲਿਆ।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ਅਫ਼ਸਰ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ਪੇਸ਼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ਹੋਣ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ਨੋਟਿਸ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ਨਾਲ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ਇੱਕ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ਟਿਕਟ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ਫੜਾ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ਦਿੱਤੀ।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ਸੋਚ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ਰਿਹਾ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>, "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ਇਸ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ਗੱਲ੍ਹ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ਅੰਗਰੇਜ਼ੀ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ਕਿਵੇਂ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ਸਮਝਾਵਾਂਗਾ</w:t>
            </w:r>
            <w:r w:rsidRPr="00E67B7C">
              <w:t xml:space="preserve">?"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ਡਰ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ਜੱਜ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ਆਪਣੇ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ਵੱਲ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ਕਹਾਣੀ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ਨਹੀਂ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ਦੱਸ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ਸਕਾਂਗਾ।</w:t>
            </w:r>
          </w:p>
        </w:tc>
      </w:tr>
      <w:tr w:rsidR="00453CBE" w:rsidRPr="00E67B7C" w14:paraId="29E4BF49" w14:textId="77777777" w:rsidTr="00E157D3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8830" w14:textId="2443A68F" w:rsidR="00453CBE" w:rsidRPr="00E67B7C" w:rsidRDefault="00453CBE" w:rsidP="00453CBE">
            <w:pPr>
              <w:rPr>
                <w:rFonts w:cs="Calibri"/>
              </w:rPr>
            </w:pPr>
            <w:r w:rsidRPr="00E67B7C">
              <w:t>PA_PSA 2_02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876E" w14:textId="04A704CE" w:rsidR="00453CBE" w:rsidRPr="00E67B7C" w:rsidRDefault="00453CBE" w:rsidP="00453CBE">
            <w:pPr>
              <w:rPr>
                <w:rFonts w:cs="Calibri"/>
              </w:rPr>
            </w:pPr>
            <w:r w:rsidRPr="00E67B7C">
              <w:t xml:space="preserve">Many of us never expect to be involved in a legal matter. But if you ever need to appear in court anywhere in California—for any reason—you have the right to ask for a free interpreter. A court interpreter is fluent in English and in Punjabi and is trained in legal terminology to make sure you can communicate with the judge and get the information you need.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79AC" w14:textId="211D33DB" w:rsidR="00453CBE" w:rsidRPr="00E67B7C" w:rsidRDefault="00453CBE" w:rsidP="00453CBE">
            <w:pPr>
              <w:widowControl w:val="0"/>
            </w:pPr>
            <w:r w:rsidRPr="00E67B7C">
              <w:rPr>
                <w:rFonts w:ascii="Nirmala UI" w:hAnsi="Nirmala UI" w:cs="Nirmala UI"/>
              </w:rPr>
              <w:t>ਸਾਡੇ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ਚੋਂ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ਬਹੁਤੇਰੇ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ਕਿਸੇ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ਕਾਨੂੰਨੀ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ਮਸਲੇ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ਉਲਝਣ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ਉਮੀਦ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ਨਹੀਂ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ਕਰਦੇ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ਹਨ।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ਲੇਕਿਨ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ਕੈਲੀਫੋਰਨੀਆ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ਕਿਧਰੇ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ਕਿਸੇ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ਕਾਰਨ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ਤੋਂ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ਜਾਣਾ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ਪਵੇ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ਤਾਂ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ਇੱਕ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ਮੁਫ਼ਤ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ਦੁਭਾਸ਼ੀਏ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ਮੰਗ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ਕਰਨ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ਅਧਿਕਾਰ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ਇੱਕ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ਦੁਭਾਸ਼ਿਆ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ਅੰਗਰੇਜ਼ੀ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ਅਤੇ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ਪੰਜਾਬੀ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ਮੁਹਾਰਤ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ਰੱਖਦਾ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ਅਤੇ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ਇਹ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ਯਕੀਨੀ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ਬਣਾਉਣ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ਤੁਸੀਂ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ਜੱਜ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ਨਾਲ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ਗੱਲਬਾਤ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ਸਕਦੇ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ਹੋ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ਅਤੇ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ਤੁਹਾਡੀ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ਲੋੜਵੰਦ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ਜਾਣਕਾਰੀ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ਪ੍ਰਾਪਤ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ਕਰਨ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ਉਸਨੂੰ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ਕਾਨੂੰਨੀ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ਸ਼ਬਦਾਵਲੀ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ਸਿਖਲਾਈ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ਪ੍ਰਾਪਤ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ਹੁੰਦੀ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ਹੈ।</w:t>
            </w:r>
            <w:r w:rsidRPr="00E67B7C">
              <w:t xml:space="preserve"> </w:t>
            </w:r>
          </w:p>
        </w:tc>
      </w:tr>
      <w:tr w:rsidR="00453CBE" w:rsidRPr="00E67B7C" w14:paraId="39F4707A" w14:textId="77777777" w:rsidTr="00E157D3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1A7A" w14:textId="0E08E4F1" w:rsidR="00453CBE" w:rsidRPr="00E67B7C" w:rsidRDefault="00453CBE" w:rsidP="00453CBE">
            <w:pPr>
              <w:rPr>
                <w:rFonts w:cs="Calibri"/>
              </w:rPr>
            </w:pPr>
            <w:r w:rsidRPr="00E67B7C">
              <w:t>PA_PSA 2_03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EF40" w14:textId="1774B86D" w:rsidR="00453CBE" w:rsidRPr="00E67B7C" w:rsidRDefault="00453CBE" w:rsidP="00453CBE">
            <w:pPr>
              <w:rPr>
                <w:rFonts w:cs="Calibri"/>
              </w:rPr>
            </w:pPr>
            <w:r w:rsidRPr="00E67B7C">
              <w:t>When I went to court, I told them I needed an interpreter. I was able to get the information I needed and could explain to the judge exactly what happened in Punjabi.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5B18" w14:textId="785B2A74" w:rsidR="00453CBE" w:rsidRPr="00E67B7C" w:rsidRDefault="00453CBE" w:rsidP="00453CBE">
            <w:pPr>
              <w:widowControl w:val="0"/>
            </w:pPr>
            <w:r w:rsidRPr="00E67B7C">
              <w:rPr>
                <w:rFonts w:ascii="Nirmala UI" w:hAnsi="Nirmala UI" w:cs="Nirmala UI"/>
              </w:rPr>
              <w:t>ਜਦੋਂ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ਗਿਆ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ਤਾਂ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ਉਨ੍ਹਾਂ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ਦੱਸਿਆ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ਇੱਕ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ਦੁਭਾਸ਼ੀਏ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ਲੋੜ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ਮੈਂ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ਆਪਣੀ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ਲੋੜੀਂਦੀ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ਜਾਣਕਾਰੀ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ਪ੍ਰਾਪਤ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ਕਰਨ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ਸਮਰੱਥ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ਅਤੇ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ਜੱਜ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ਪੰਜਾਬੀ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ਸਮਝਾ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ਸਕਦਾ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ਕਿ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ਹੋਇਆ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ਸੀ।</w:t>
            </w:r>
          </w:p>
        </w:tc>
      </w:tr>
      <w:tr w:rsidR="00453CBE" w:rsidRPr="00E67B7C" w14:paraId="4B35AD2F" w14:textId="77777777" w:rsidTr="00E157D3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BA1B" w14:textId="60FDF9DE" w:rsidR="00453CBE" w:rsidRPr="00E67B7C" w:rsidRDefault="00453CBE" w:rsidP="00453CBE">
            <w:pPr>
              <w:rPr>
                <w:rFonts w:cs="Calibri"/>
              </w:rPr>
            </w:pPr>
            <w:r w:rsidRPr="00E67B7C">
              <w:t>PA_PSA 2_04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8A15" w14:textId="77777777" w:rsidR="00453CBE" w:rsidRPr="00E67B7C" w:rsidRDefault="00453CBE" w:rsidP="00453CBE">
            <w:pPr>
              <w:rPr>
                <w:rFonts w:cs="Calibri"/>
              </w:rPr>
            </w:pPr>
            <w:r w:rsidRPr="00E67B7C">
              <w:t xml:space="preserve">If you ever need to appear in court, ask for a free interpreter. If you need other help, ask the court for assistance in your language.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0D3E" w14:textId="5C78926F" w:rsidR="00453CBE" w:rsidRPr="00E67B7C" w:rsidRDefault="00453CBE" w:rsidP="00453CBE">
            <w:pPr>
              <w:widowControl w:val="0"/>
            </w:pPr>
            <w:r w:rsidRPr="00E67B7C">
              <w:rPr>
                <w:rFonts w:ascii="Nirmala UI" w:hAnsi="Nirmala UI" w:cs="Nirmala UI"/>
              </w:rPr>
              <w:t>ਜੇ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ਜਾਣਾ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ਪਵੇ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ਤਾਂ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ਇੱਕ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ਮੁਫ਼ਤ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ਦੁਭਾਸ਼ੀਏ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ਮੰਗ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ਕਰੋ।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ਹੋਰ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ਮਦਦ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ਲੋੜ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ਹੈ</w:t>
            </w:r>
            <w:r w:rsidRPr="00E67B7C">
              <w:t xml:space="preserve">, </w:t>
            </w:r>
            <w:r w:rsidRPr="00E67B7C">
              <w:rPr>
                <w:rFonts w:ascii="Nirmala UI" w:hAnsi="Nirmala UI" w:cs="Nirmala UI"/>
              </w:rPr>
              <w:t>ਤਾਂ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ਅਦਾਲਤ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ਨੂੰ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ਆਪਣੀ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ਭਾਸ਼ਾ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ਵਿੱਚ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ਸਹਾਇਤਾ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ਦੇਣ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ਮੰਗ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ਕਰੋ।</w:t>
            </w:r>
            <w:r w:rsidRPr="00E67B7C">
              <w:t xml:space="preserve"> </w:t>
            </w:r>
          </w:p>
        </w:tc>
      </w:tr>
      <w:tr w:rsidR="00453CBE" w:rsidRPr="00E67B7C" w14:paraId="1F81805D" w14:textId="77777777" w:rsidTr="00E157D3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BD9D" w14:textId="229E1072" w:rsidR="00453CBE" w:rsidRPr="00E67B7C" w:rsidRDefault="00453CBE" w:rsidP="00453CBE">
            <w:pPr>
              <w:rPr>
                <w:rFonts w:cs="Calibri"/>
              </w:rPr>
            </w:pPr>
            <w:r w:rsidRPr="00E67B7C">
              <w:lastRenderedPageBreak/>
              <w:t>PA_PSA 2_05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0C33" w14:textId="77777777" w:rsidR="00453CBE" w:rsidRPr="00E67B7C" w:rsidRDefault="00453CBE" w:rsidP="00453CBE">
            <w:pPr>
              <w:rPr>
                <w:rFonts w:cs="Calibri"/>
              </w:rPr>
            </w:pPr>
            <w:r w:rsidRPr="00E67B7C">
              <w:t xml:space="preserve">This message was brought to you by the Judicial Council of California.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C409" w14:textId="1896948D" w:rsidR="00453CBE" w:rsidRPr="00E67B7C" w:rsidRDefault="00453CBE" w:rsidP="00453CBE">
            <w:pPr>
              <w:widowControl w:val="0"/>
            </w:pPr>
            <w:r w:rsidRPr="00E67B7C">
              <w:rPr>
                <w:rFonts w:ascii="Nirmala UI" w:hAnsi="Nirmala UI" w:cs="Nirmala UI"/>
              </w:rPr>
              <w:t>ਇਹ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ਸੰਦੇਸ਼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ਜੁਡੀਸ਼ੀਅਲ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ਕੌਂਸਲ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ਔਫ਼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ਕੈਲੀਫੋਰਨੀਆ</w:t>
            </w:r>
            <w:r w:rsidRPr="00E67B7C">
              <w:t xml:space="preserve"> (</w:t>
            </w:r>
            <w:r w:rsidRPr="00E67B7C">
              <w:rPr>
                <w:rFonts w:ascii="Nirmala UI" w:hAnsi="Nirmala UI" w:cs="Nirmala UI"/>
              </w:rPr>
              <w:t>ਕੈਲੀਫੋਰਨੀਆ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ਦੀ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ਨਿਆਂਇਕ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ਕੌਂਸਲ</w:t>
            </w:r>
            <w:r w:rsidRPr="00E67B7C">
              <w:t xml:space="preserve">) </w:t>
            </w:r>
            <w:r w:rsidRPr="00E67B7C">
              <w:rPr>
                <w:rFonts w:ascii="Nirmala UI" w:hAnsi="Nirmala UI" w:cs="Nirmala UI"/>
              </w:rPr>
              <w:t>ਦੁਆਰਾ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ਤੁਹਾਡੇ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ਲਈ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ਲਿਆਂਦਾ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ਗਿਆ</w:t>
            </w:r>
            <w:r w:rsidRPr="00E67B7C">
              <w:t xml:space="preserve"> </w:t>
            </w:r>
            <w:r w:rsidRPr="00E67B7C">
              <w:rPr>
                <w:rFonts w:ascii="Nirmala UI" w:hAnsi="Nirmala UI" w:cs="Nirmala UI"/>
              </w:rPr>
              <w:t>ਸੀ।</w:t>
            </w:r>
            <w:r w:rsidRPr="00E67B7C">
              <w:t xml:space="preserve"> </w:t>
            </w:r>
          </w:p>
        </w:tc>
      </w:tr>
    </w:tbl>
    <w:p w14:paraId="7BF145A1" w14:textId="67A14F94" w:rsidR="00462F1E" w:rsidRPr="00E67B7C" w:rsidRDefault="00462F1E" w:rsidP="00D94248"/>
    <w:sectPr w:rsidR="00462F1E" w:rsidRPr="00E67B7C" w:rsidSect="00FD68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01AE" w14:textId="77777777" w:rsidR="00CA6178" w:rsidRDefault="00CA6178" w:rsidP="00E157D3">
      <w:r>
        <w:separator/>
      </w:r>
    </w:p>
  </w:endnote>
  <w:endnote w:type="continuationSeparator" w:id="0">
    <w:p w14:paraId="3A7F24D8" w14:textId="77777777" w:rsidR="00CA6178" w:rsidRDefault="00CA6178" w:rsidP="00E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74F1" w14:textId="77777777" w:rsidR="00CA6178" w:rsidRDefault="00CA6178" w:rsidP="00E157D3">
      <w:r>
        <w:separator/>
      </w:r>
    </w:p>
  </w:footnote>
  <w:footnote w:type="continuationSeparator" w:id="0">
    <w:p w14:paraId="032D3340" w14:textId="77777777" w:rsidR="00CA6178" w:rsidRDefault="00CA6178" w:rsidP="00E1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FA9D" w14:textId="20F1A159" w:rsidR="00462F1E" w:rsidRDefault="00462F1E" w:rsidP="00E157D3">
    <w:pPr>
      <w:pStyle w:val="Header"/>
      <w:pBdr>
        <w:bottom w:val="single" w:sz="4" w:space="1" w:color="auto"/>
      </w:pBdr>
    </w:pPr>
    <w:r>
      <w:t>ਅਦਾਲਤੀ ਦੁਭਾਸ਼ਿਏ ਦੀ ਉਪਲੱਬਧਤਾ (ਉਦਾਹਰਨ 2) — ਪੰਜਾਬੀ ਅਨੁਵਾਦ ਨਾਲ PSA ਟ੍ਰਾਂਸਕ੍ਰਿਪਟ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D3"/>
    <w:rsid w:val="00116F8B"/>
    <w:rsid w:val="001C4893"/>
    <w:rsid w:val="002118B9"/>
    <w:rsid w:val="003F4911"/>
    <w:rsid w:val="00453CBE"/>
    <w:rsid w:val="00462F1E"/>
    <w:rsid w:val="00480F56"/>
    <w:rsid w:val="00771C2D"/>
    <w:rsid w:val="00870D2E"/>
    <w:rsid w:val="00955E4A"/>
    <w:rsid w:val="00AB14FE"/>
    <w:rsid w:val="00B34A91"/>
    <w:rsid w:val="00C67233"/>
    <w:rsid w:val="00CA6178"/>
    <w:rsid w:val="00CF4988"/>
    <w:rsid w:val="00D94248"/>
    <w:rsid w:val="00E157D3"/>
    <w:rsid w:val="00E67B7C"/>
    <w:rsid w:val="00E87539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4C4C"/>
  <w15:chartTrackingRefBased/>
  <w15:docId w15:val="{1AAE9B63-1594-4B40-981A-AE9EB23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D3"/>
  </w:style>
  <w:style w:type="paragraph" w:styleId="Footer">
    <w:name w:val="footer"/>
    <w:basedOn w:val="Normal"/>
    <w:link w:val="FooterChar"/>
    <w:uiPriority w:val="99"/>
    <w:unhideWhenUsed/>
    <w:rsid w:val="00E1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Reier, Danielle</dc:creator>
  <cp:keywords/>
  <dc:description/>
  <cp:lastModifiedBy>Dennis Hood</cp:lastModifiedBy>
  <cp:revision>6</cp:revision>
  <dcterms:created xsi:type="dcterms:W3CDTF">2022-04-20T16:59:00Z</dcterms:created>
  <dcterms:modified xsi:type="dcterms:W3CDTF">2022-09-23T14:14:00Z</dcterms:modified>
</cp:coreProperties>
</file>