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343B3" w14:textId="0EB97E9D" w:rsidR="001C4893" w:rsidRPr="00E157D3" w:rsidRDefault="00E157D3" w:rsidP="00E157D3">
      <w:pPr>
        <w:jc w:val="center"/>
        <w:rPr>
          <w:b/>
          <w:bCs/>
        </w:rPr>
      </w:pPr>
      <w:r w:rsidRPr="00E157D3">
        <w:rPr>
          <w:b/>
          <w:bCs/>
        </w:rPr>
        <w:t>Cantonese</w:t>
      </w:r>
    </w:p>
    <w:p w14:paraId="7D3B0A79" w14:textId="5D0DC20F" w:rsidR="00E157D3" w:rsidRDefault="00E157D3"/>
    <w:tbl>
      <w:tblPr>
        <w:tblW w:w="9456" w:type="dxa"/>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806"/>
        <w:gridCol w:w="3870"/>
        <w:gridCol w:w="3780"/>
      </w:tblGrid>
      <w:tr w:rsidR="00E157D3" w:rsidRPr="00E157D3" w14:paraId="540504BB" w14:textId="77777777" w:rsidTr="00E157D3">
        <w:tc>
          <w:tcPr>
            <w:tcW w:w="1806" w:type="dxa"/>
            <w:shd w:val="clear" w:color="auto" w:fill="F0C0EA"/>
            <w:tcMar>
              <w:top w:w="100" w:type="dxa"/>
              <w:left w:w="100" w:type="dxa"/>
              <w:bottom w:w="100" w:type="dxa"/>
              <w:right w:w="100" w:type="dxa"/>
            </w:tcMar>
          </w:tcPr>
          <w:p w14:paraId="275C2100" w14:textId="7AD887A4" w:rsidR="00E157D3" w:rsidRPr="00E157D3" w:rsidRDefault="00E157D3" w:rsidP="00E157D3">
            <w:pPr>
              <w:jc w:val="center"/>
              <w:rPr>
                <w:rFonts w:cstheme="minorHAnsi"/>
                <w:b/>
              </w:rPr>
            </w:pPr>
            <w:r w:rsidRPr="00E157D3">
              <w:rPr>
                <w:rFonts w:eastAsia="MS Gothic" w:cstheme="minorHAnsi"/>
                <w:b/>
                <w:bCs/>
                <w:lang w:val="zh-TW"/>
              </w:rPr>
              <w:t>S</w:t>
            </w:r>
            <w:r w:rsidRPr="00E157D3">
              <w:rPr>
                <w:rFonts w:eastAsia="MS Gothic" w:cstheme="minorHAnsi"/>
                <w:b/>
                <w:bCs/>
              </w:rPr>
              <w:t>lide</w:t>
            </w:r>
          </w:p>
        </w:tc>
        <w:tc>
          <w:tcPr>
            <w:tcW w:w="3870" w:type="dxa"/>
            <w:shd w:val="clear" w:color="auto" w:fill="F0C0EA"/>
            <w:tcMar>
              <w:top w:w="100" w:type="dxa"/>
              <w:left w:w="100" w:type="dxa"/>
              <w:bottom w:w="100" w:type="dxa"/>
              <w:right w:w="100" w:type="dxa"/>
            </w:tcMar>
          </w:tcPr>
          <w:p w14:paraId="146ABCC4" w14:textId="7DCCBCE6" w:rsidR="00E157D3" w:rsidRPr="00AB14FE" w:rsidRDefault="00AB14FE" w:rsidP="00291CAE">
            <w:pPr>
              <w:jc w:val="center"/>
              <w:rPr>
                <w:rFonts w:cstheme="minorHAnsi"/>
                <w:b/>
              </w:rPr>
            </w:pPr>
            <w:r>
              <w:rPr>
                <w:rFonts w:eastAsia="MS Gothic" w:cstheme="minorHAnsi"/>
                <w:b/>
                <w:bCs/>
              </w:rPr>
              <w:t>Audio</w:t>
            </w:r>
          </w:p>
        </w:tc>
        <w:tc>
          <w:tcPr>
            <w:tcW w:w="3780" w:type="dxa"/>
            <w:shd w:val="clear" w:color="auto" w:fill="F0C0EA"/>
            <w:tcMar>
              <w:top w:w="100" w:type="dxa"/>
              <w:left w:w="100" w:type="dxa"/>
              <w:bottom w:w="100" w:type="dxa"/>
              <w:right w:w="100" w:type="dxa"/>
            </w:tcMar>
          </w:tcPr>
          <w:p w14:paraId="5DD874C8" w14:textId="3D08D245" w:rsidR="00E157D3" w:rsidRPr="00E157D3" w:rsidRDefault="00E157D3" w:rsidP="00291CAE">
            <w:pPr>
              <w:widowControl w:val="0"/>
              <w:jc w:val="center"/>
              <w:rPr>
                <w:rFonts w:cstheme="minorHAnsi"/>
                <w:b/>
              </w:rPr>
            </w:pPr>
            <w:r w:rsidRPr="00E157D3">
              <w:rPr>
                <w:rFonts w:eastAsia="MS Gothic" w:cstheme="minorHAnsi"/>
                <w:b/>
                <w:bCs/>
                <w:lang w:val="zh-TW"/>
              </w:rPr>
              <w:t>T</w:t>
            </w:r>
            <w:r w:rsidRPr="00E157D3">
              <w:rPr>
                <w:rFonts w:eastAsia="MS Gothic" w:cstheme="minorHAnsi"/>
                <w:b/>
                <w:bCs/>
              </w:rPr>
              <w:t>ranslation</w:t>
            </w:r>
          </w:p>
        </w:tc>
      </w:tr>
      <w:tr w:rsidR="00E157D3" w:rsidRPr="00E157D3" w14:paraId="1FF6710B" w14:textId="77777777" w:rsidTr="00E157D3">
        <w:trPr>
          <w:trHeight w:val="1599"/>
        </w:trPr>
        <w:tc>
          <w:tcPr>
            <w:tcW w:w="1806" w:type="dxa"/>
            <w:tcMar>
              <w:top w:w="100" w:type="dxa"/>
              <w:left w:w="100" w:type="dxa"/>
              <w:bottom w:w="100" w:type="dxa"/>
              <w:right w:w="100" w:type="dxa"/>
            </w:tcMar>
          </w:tcPr>
          <w:p w14:paraId="5F935F3C" w14:textId="1F431AB5" w:rsidR="00E157D3" w:rsidRPr="00E157D3" w:rsidRDefault="00E157D3" w:rsidP="00E157D3">
            <w:pPr>
              <w:rPr>
                <w:rFonts w:ascii="Calibri" w:hAnsi="Calibri" w:cs="Calibri"/>
              </w:rPr>
            </w:pPr>
            <w:r>
              <w:rPr>
                <w:rFonts w:ascii="Calibri" w:hAnsi="Calibri" w:cs="Calibri"/>
              </w:rPr>
              <w:t>CAN_</w:t>
            </w:r>
            <w:r w:rsidRPr="00E157D3">
              <w:rPr>
                <w:rFonts w:ascii="Calibri" w:hAnsi="Calibri" w:cs="Calibri"/>
              </w:rPr>
              <w:t>PSA 2_01</w:t>
            </w:r>
          </w:p>
        </w:tc>
        <w:tc>
          <w:tcPr>
            <w:tcW w:w="3870" w:type="dxa"/>
            <w:tcMar>
              <w:top w:w="100" w:type="dxa"/>
              <w:left w:w="100" w:type="dxa"/>
              <w:bottom w:w="100" w:type="dxa"/>
              <w:right w:w="100" w:type="dxa"/>
            </w:tcMar>
          </w:tcPr>
          <w:p w14:paraId="4F79D8BE" w14:textId="16777630" w:rsidR="00E157D3" w:rsidRPr="00E157D3" w:rsidRDefault="00E157D3" w:rsidP="00E157D3">
            <w:pPr>
              <w:rPr>
                <w:rFonts w:ascii="Calibri" w:hAnsi="Calibri" w:cs="Calibri"/>
              </w:rPr>
            </w:pPr>
            <w:r w:rsidRPr="00E157D3">
              <w:rPr>
                <w:rFonts w:ascii="Calibri" w:hAnsi="Calibri" w:cs="Calibri"/>
              </w:rPr>
              <w:t>I was driving down the highway when I got pulled over. On top of that, I thought I had my license on me but couldn’t find it anywhere. The officer handed me a ticket with a Notice to Appear in court. I remember thinking, “How am I going to explain this in English?” I was afraid I wouldn’t be able to tell the judge my side of the story.</w:t>
            </w:r>
          </w:p>
        </w:tc>
        <w:tc>
          <w:tcPr>
            <w:tcW w:w="3780" w:type="dxa"/>
            <w:tcMar>
              <w:top w:w="100" w:type="dxa"/>
              <w:left w:w="100" w:type="dxa"/>
              <w:bottom w:w="100" w:type="dxa"/>
              <w:right w:w="100" w:type="dxa"/>
            </w:tcMar>
          </w:tcPr>
          <w:p w14:paraId="107CD4A5" w14:textId="77777777" w:rsidR="00E157D3" w:rsidRPr="00E157D3" w:rsidRDefault="00E157D3" w:rsidP="00291CAE">
            <w:pPr>
              <w:rPr>
                <w:rFonts w:ascii="Times New Roman" w:hAnsi="Times New Roman"/>
                <w:lang w:eastAsia="zh-TW"/>
              </w:rPr>
            </w:pPr>
            <w:r w:rsidRPr="00E157D3">
              <w:rPr>
                <w:rFonts w:ascii="MS Gothic" w:eastAsia="MS Gothic" w:hAnsi="MS Gothic" w:cs="MS Gothic" w:hint="eastAsia"/>
                <w:lang w:val="zh-TW" w:eastAsia="zh-TW"/>
              </w:rPr>
              <w:t>我係高速公路上開車嘅時候時被警察捉</w:t>
            </w:r>
            <w:r w:rsidRPr="00E157D3">
              <w:rPr>
                <w:rFonts w:ascii="Microsoft JhengHei" w:eastAsia="Microsoft JhengHei" w:hAnsi="Microsoft JhengHei" w:cs="Microsoft JhengHei" w:hint="eastAsia"/>
                <w:shd w:val="clear" w:color="auto" w:fill="FFFFFF"/>
                <w:lang w:eastAsia="zh-TW"/>
              </w:rPr>
              <w:t>咗</w:t>
            </w:r>
            <w:r w:rsidRPr="00E157D3">
              <w:rPr>
                <w:rFonts w:ascii="MS Gothic" w:eastAsia="MS Gothic" w:hAnsi="MS Gothic" w:cs="MS Gothic" w:hint="eastAsia"/>
                <w:lang w:val="zh-TW" w:eastAsia="zh-TW"/>
              </w:rPr>
              <w:t>。最衰嘅係，我以為我帶</w:t>
            </w:r>
            <w:r w:rsidRPr="00E157D3">
              <w:rPr>
                <w:rFonts w:ascii="Microsoft JhengHei" w:eastAsia="Microsoft JhengHei" w:hAnsi="Microsoft JhengHei" w:cs="Microsoft JhengHei" w:hint="eastAsia"/>
                <w:shd w:val="clear" w:color="auto" w:fill="FFFFFF"/>
                <w:lang w:eastAsia="zh-TW"/>
              </w:rPr>
              <w:t>咗</w:t>
            </w:r>
            <w:r w:rsidRPr="00E157D3">
              <w:rPr>
                <w:rFonts w:ascii="MS Gothic" w:eastAsia="MS Gothic" w:hAnsi="MS Gothic" w:cs="MS Gothic" w:hint="eastAsia"/>
                <w:lang w:val="zh-TW" w:eastAsia="zh-TW"/>
              </w:rPr>
              <w:t>駕駛執照。但係點都搵唔到。警察俾</w:t>
            </w:r>
            <w:r w:rsidRPr="00E157D3">
              <w:rPr>
                <w:rFonts w:ascii="Microsoft JhengHei" w:eastAsia="Microsoft JhengHei" w:hAnsi="Microsoft JhengHei" w:cs="Microsoft JhengHei" w:hint="eastAsia"/>
                <w:shd w:val="clear" w:color="auto" w:fill="FFFFFF"/>
                <w:lang w:eastAsia="zh-TW"/>
              </w:rPr>
              <w:t>咗</w:t>
            </w:r>
            <w:r w:rsidRPr="00E157D3">
              <w:rPr>
                <w:rFonts w:ascii="MS Gothic" w:eastAsia="MS Gothic" w:hAnsi="MS Gothic" w:cs="MS Gothic" w:hint="eastAsia"/>
                <w:lang w:eastAsia="zh-TW"/>
              </w:rPr>
              <w:t>我</w:t>
            </w:r>
            <w:r w:rsidRPr="00E157D3">
              <w:rPr>
                <w:rFonts w:ascii="MS Gothic" w:eastAsia="MS Gothic" w:hAnsi="MS Gothic" w:cs="MS Gothic" w:hint="eastAsia"/>
                <w:lang w:val="zh-TW" w:eastAsia="zh-TW"/>
              </w:rPr>
              <w:t>一份通知，同埋一份出庭通知書。我記得當時我係度</w:t>
            </w:r>
            <w:r w:rsidRPr="00E157D3">
              <w:rPr>
                <w:rFonts w:ascii="Microsoft JhengHei" w:eastAsia="Microsoft JhengHei" w:hAnsi="Microsoft JhengHei" w:cs="Microsoft JhengHei" w:hint="eastAsia"/>
                <w:color w:val="111111"/>
                <w:shd w:val="clear" w:color="auto" w:fill="FFFFFF"/>
                <w:lang w:eastAsia="zh-TW"/>
              </w:rPr>
              <w:t>惗</w:t>
            </w:r>
            <w:r w:rsidRPr="00E157D3">
              <w:rPr>
                <w:rFonts w:ascii="MS Gothic" w:eastAsia="MS Gothic" w:hAnsi="MS Gothic" w:cs="MS Gothic" w:hint="eastAsia"/>
                <w:lang w:val="zh-TW" w:eastAsia="zh-TW"/>
              </w:rPr>
              <w:t>，「我點樣可以用英文將件事講清楚？」我真系好擔心，我無辦法將自己嘅情況話俾法官聽。</w:t>
            </w:r>
          </w:p>
        </w:tc>
      </w:tr>
      <w:tr w:rsidR="00E157D3" w:rsidRPr="00E157D3" w14:paraId="29E4BF49" w14:textId="77777777" w:rsidTr="00E157D3">
        <w:tc>
          <w:tcPr>
            <w:tcW w:w="1806" w:type="dxa"/>
            <w:tcMar>
              <w:top w:w="100" w:type="dxa"/>
              <w:left w:w="100" w:type="dxa"/>
              <w:bottom w:w="100" w:type="dxa"/>
              <w:right w:w="100" w:type="dxa"/>
            </w:tcMar>
          </w:tcPr>
          <w:p w14:paraId="4C5B8830" w14:textId="7BF82581" w:rsidR="00E157D3" w:rsidRPr="00E157D3" w:rsidRDefault="00E157D3" w:rsidP="00E157D3">
            <w:pPr>
              <w:rPr>
                <w:rFonts w:ascii="Calibri" w:hAnsi="Calibri" w:cs="Calibri"/>
              </w:rPr>
            </w:pPr>
            <w:r>
              <w:rPr>
                <w:rFonts w:ascii="Calibri" w:hAnsi="Calibri" w:cs="Calibri"/>
              </w:rPr>
              <w:t>CAN_</w:t>
            </w:r>
            <w:r w:rsidRPr="00E157D3">
              <w:rPr>
                <w:rFonts w:ascii="Calibri" w:hAnsi="Calibri" w:cs="Calibri"/>
              </w:rPr>
              <w:t>PSA 2_02</w:t>
            </w:r>
          </w:p>
        </w:tc>
        <w:tc>
          <w:tcPr>
            <w:tcW w:w="3870" w:type="dxa"/>
            <w:tcMar>
              <w:top w:w="100" w:type="dxa"/>
              <w:left w:w="100" w:type="dxa"/>
              <w:bottom w:w="100" w:type="dxa"/>
              <w:right w:w="100" w:type="dxa"/>
            </w:tcMar>
          </w:tcPr>
          <w:p w14:paraId="6E84876E" w14:textId="77777777" w:rsidR="00E157D3" w:rsidRPr="00E157D3" w:rsidRDefault="00E157D3" w:rsidP="00291CAE">
            <w:pPr>
              <w:rPr>
                <w:rFonts w:ascii="Calibri" w:hAnsi="Calibri" w:cs="Calibri"/>
                <w:lang w:eastAsia="zh-TW"/>
              </w:rPr>
            </w:pPr>
            <w:r w:rsidRPr="00E157D3">
              <w:rPr>
                <w:rFonts w:ascii="Calibri" w:hAnsi="Calibri" w:cs="Calibri"/>
              </w:rPr>
              <w:t xml:space="preserve">Many of us never expect to be involved in a legal matter. But if you ever need to appear in court anywhere in California—for any reason—you have the right to ask for a free interpreter. A court interpreter is fluent in English and in [language] and is trained in legal terminology to make sure you can communicate with the judge and get the information you need. </w:t>
            </w:r>
          </w:p>
        </w:tc>
        <w:tc>
          <w:tcPr>
            <w:tcW w:w="3780" w:type="dxa"/>
            <w:tcMar>
              <w:top w:w="100" w:type="dxa"/>
              <w:left w:w="100" w:type="dxa"/>
              <w:bottom w:w="100" w:type="dxa"/>
              <w:right w:w="100" w:type="dxa"/>
            </w:tcMar>
          </w:tcPr>
          <w:p w14:paraId="6D4C79AC" w14:textId="77777777" w:rsidR="00E157D3" w:rsidRPr="00E157D3" w:rsidRDefault="00E157D3" w:rsidP="00291CAE">
            <w:pPr>
              <w:widowControl w:val="0"/>
              <w:rPr>
                <w:lang w:eastAsia="zh-TW"/>
              </w:rPr>
            </w:pPr>
            <w:r w:rsidRPr="00E157D3">
              <w:rPr>
                <w:rFonts w:ascii="MS Gothic" w:eastAsia="MS Gothic" w:hAnsi="MS Gothic" w:cs="MS Gothic" w:hint="eastAsia"/>
                <w:lang w:val="zh-TW" w:eastAsia="zh-TW"/>
              </w:rPr>
              <w:t>我地當中有好多人從來無</w:t>
            </w:r>
            <w:r w:rsidRPr="00E157D3">
              <w:rPr>
                <w:rFonts w:ascii="Microsoft JhengHei" w:eastAsia="Microsoft JhengHei" w:hAnsi="Microsoft JhengHei" w:cs="Microsoft JhengHei" w:hint="eastAsia"/>
                <w:color w:val="111111"/>
                <w:shd w:val="clear" w:color="auto" w:fill="FFFFFF"/>
                <w:lang w:eastAsia="zh-TW"/>
              </w:rPr>
              <w:t>惗</w:t>
            </w:r>
            <w:r w:rsidRPr="00E157D3">
              <w:rPr>
                <w:rFonts w:ascii="MS Gothic" w:eastAsia="MS Gothic" w:hAnsi="MS Gothic" w:cs="MS Gothic" w:hint="eastAsia"/>
                <w:lang w:val="zh-TW" w:eastAsia="zh-TW"/>
              </w:rPr>
              <w:t>過會惹上官非。但係，如果你無論乜</w:t>
            </w:r>
            <w:r w:rsidRPr="00E157D3">
              <w:rPr>
                <w:rFonts w:ascii="Microsoft JhengHei" w:eastAsia="Microsoft JhengHei" w:hAnsi="Microsoft JhengHei" w:cs="Microsoft JhengHei" w:hint="eastAsia"/>
                <w:lang w:val="zh-TW" w:eastAsia="zh-TW"/>
              </w:rPr>
              <w:t>嘢</w:t>
            </w:r>
            <w:r w:rsidRPr="00E157D3">
              <w:rPr>
                <w:rFonts w:ascii="MS Gothic" w:eastAsia="MS Gothic" w:hAnsi="MS Gothic" w:cs="MS Gothic" w:hint="eastAsia"/>
                <w:lang w:val="zh-TW" w:eastAsia="zh-TW"/>
              </w:rPr>
              <w:t>原因需要系加州嘅任何地方出庭，你都有權要求免費嘅口譯員。法庭口譯員會講流利嘅英文同</w:t>
            </w:r>
            <w:r w:rsidRPr="00E157D3">
              <w:rPr>
                <w:rFonts w:ascii="Calibri" w:hAnsi="Calibri" w:cs="Calibri"/>
                <w:lang w:val="zh-TW" w:eastAsia="zh-TW"/>
              </w:rPr>
              <w:t>[</w:t>
            </w:r>
            <w:r w:rsidRPr="00E157D3">
              <w:rPr>
                <w:rFonts w:ascii="MS Gothic" w:eastAsia="MS Gothic" w:hAnsi="MS Gothic" w:cs="MS Gothic" w:hint="eastAsia"/>
                <w:lang w:val="zh-TW" w:eastAsia="zh-TW"/>
              </w:rPr>
              <w:t>語言</w:t>
            </w:r>
            <w:r w:rsidRPr="00E157D3">
              <w:rPr>
                <w:rFonts w:ascii="Calibri" w:hAnsi="Calibri" w:cs="Calibri"/>
                <w:lang w:val="zh-TW" w:eastAsia="zh-TW"/>
              </w:rPr>
              <w:t>]</w:t>
            </w:r>
            <w:r w:rsidRPr="00E157D3">
              <w:rPr>
                <w:rFonts w:ascii="MS Gothic" w:eastAsia="MS Gothic" w:hAnsi="MS Gothic" w:cs="MS Gothic" w:hint="eastAsia"/>
                <w:lang w:val="zh-TW" w:eastAsia="zh-TW"/>
              </w:rPr>
              <w:t>，並且接受</w:t>
            </w:r>
            <w:r w:rsidRPr="00E157D3">
              <w:rPr>
                <w:rFonts w:ascii="Microsoft JhengHei" w:eastAsia="Microsoft JhengHei" w:hAnsi="Microsoft JhengHei" w:cs="Microsoft JhengHei" w:hint="eastAsia"/>
                <w:shd w:val="clear" w:color="auto" w:fill="FFFFFF"/>
                <w:lang w:eastAsia="zh-TW"/>
              </w:rPr>
              <w:t>咗</w:t>
            </w:r>
            <w:r w:rsidRPr="00E157D3">
              <w:rPr>
                <w:rFonts w:ascii="MS Gothic" w:eastAsia="MS Gothic" w:hAnsi="MS Gothic" w:cs="MS Gothic" w:hint="eastAsia"/>
                <w:lang w:val="zh-TW" w:eastAsia="zh-TW"/>
              </w:rPr>
              <w:t>法律術語嘅訓練，確保你可以同法官溝通同埋獲得需要嘅資訊。</w:t>
            </w:r>
          </w:p>
        </w:tc>
      </w:tr>
      <w:tr w:rsidR="00E157D3" w:rsidRPr="00E157D3" w14:paraId="39F4707A" w14:textId="77777777" w:rsidTr="00E157D3">
        <w:tc>
          <w:tcPr>
            <w:tcW w:w="1806" w:type="dxa"/>
            <w:tcMar>
              <w:top w:w="100" w:type="dxa"/>
              <w:left w:w="100" w:type="dxa"/>
              <w:bottom w:w="100" w:type="dxa"/>
              <w:right w:w="100" w:type="dxa"/>
            </w:tcMar>
          </w:tcPr>
          <w:p w14:paraId="478B1A7A" w14:textId="654D7A9C" w:rsidR="00E157D3" w:rsidRPr="00E157D3" w:rsidRDefault="00E157D3" w:rsidP="00E157D3">
            <w:pPr>
              <w:rPr>
                <w:rFonts w:ascii="Calibri" w:hAnsi="Calibri" w:cs="Calibri"/>
              </w:rPr>
            </w:pPr>
            <w:r>
              <w:rPr>
                <w:rFonts w:ascii="Calibri" w:hAnsi="Calibri" w:cs="Calibri"/>
              </w:rPr>
              <w:t>CAN_</w:t>
            </w:r>
            <w:r w:rsidRPr="00E157D3">
              <w:rPr>
                <w:rFonts w:ascii="Calibri" w:hAnsi="Calibri" w:cs="Calibri"/>
              </w:rPr>
              <w:t>PSA 2_03</w:t>
            </w:r>
          </w:p>
        </w:tc>
        <w:tc>
          <w:tcPr>
            <w:tcW w:w="3870" w:type="dxa"/>
            <w:tcMar>
              <w:top w:w="100" w:type="dxa"/>
              <w:left w:w="100" w:type="dxa"/>
              <w:bottom w:w="100" w:type="dxa"/>
              <w:right w:w="100" w:type="dxa"/>
            </w:tcMar>
          </w:tcPr>
          <w:p w14:paraId="75A6EF40" w14:textId="7FFDD019" w:rsidR="00E157D3" w:rsidRPr="00E157D3" w:rsidRDefault="00E157D3" w:rsidP="00E157D3">
            <w:pPr>
              <w:rPr>
                <w:rFonts w:ascii="Calibri" w:hAnsi="Calibri" w:cs="Calibri"/>
              </w:rPr>
            </w:pPr>
            <w:r w:rsidRPr="00E157D3">
              <w:rPr>
                <w:rFonts w:ascii="Calibri" w:hAnsi="Calibri" w:cs="Calibri"/>
              </w:rPr>
              <w:t>When I went to court, I told them I needed an interpreter. I was able to get the information I needed and could explain to the judge exactly what happened in [language].</w:t>
            </w:r>
          </w:p>
        </w:tc>
        <w:tc>
          <w:tcPr>
            <w:tcW w:w="3780" w:type="dxa"/>
            <w:tcMar>
              <w:top w:w="100" w:type="dxa"/>
              <w:left w:w="100" w:type="dxa"/>
              <w:bottom w:w="100" w:type="dxa"/>
              <w:right w:w="100" w:type="dxa"/>
            </w:tcMar>
          </w:tcPr>
          <w:p w14:paraId="20355B18" w14:textId="77777777" w:rsidR="00E157D3" w:rsidRPr="00E157D3" w:rsidRDefault="00E157D3" w:rsidP="00291CAE">
            <w:pPr>
              <w:widowControl w:val="0"/>
              <w:rPr>
                <w:lang w:eastAsia="zh-TW"/>
              </w:rPr>
            </w:pPr>
            <w:r w:rsidRPr="00E157D3">
              <w:rPr>
                <w:rFonts w:ascii="MS Gothic" w:eastAsia="MS Gothic" w:hAnsi="MS Gothic" w:cs="MS Gothic" w:hint="eastAsia"/>
                <w:lang w:val="zh-TW" w:eastAsia="zh-TW"/>
              </w:rPr>
              <w:t>當我出庭嘅時候，我就話俾</w:t>
            </w:r>
            <w:r w:rsidRPr="00E157D3">
              <w:rPr>
                <w:rFonts w:ascii="Microsoft JhengHei" w:eastAsia="Microsoft JhengHei" w:hAnsi="Microsoft JhengHei" w:cs="Microsoft JhengHei" w:hint="eastAsia"/>
                <w:lang w:val="zh-TW" w:eastAsia="zh-TW"/>
              </w:rPr>
              <w:t>佢</w:t>
            </w:r>
            <w:r w:rsidRPr="00E157D3">
              <w:rPr>
                <w:rFonts w:ascii="MS Gothic" w:eastAsia="MS Gothic" w:hAnsi="MS Gothic" w:cs="MS Gothic" w:hint="eastAsia"/>
                <w:lang w:val="zh-TW" w:eastAsia="zh-TW"/>
              </w:rPr>
              <w:t>地聽，我需要一位口譯員。我能</w:t>
            </w:r>
            <w:r w:rsidRPr="00E157D3">
              <w:rPr>
                <w:rFonts w:ascii="Microsoft JhengHei" w:eastAsia="Microsoft JhengHei" w:hAnsi="Microsoft JhengHei" w:cs="Microsoft JhengHei" w:hint="eastAsia"/>
                <w:lang w:val="zh-TW" w:eastAsia="zh-TW"/>
              </w:rPr>
              <w:t>夠</w:t>
            </w:r>
            <w:r w:rsidRPr="00E157D3">
              <w:rPr>
                <w:rFonts w:ascii="MS Gothic" w:eastAsia="MS Gothic" w:hAnsi="MS Gothic" w:cs="MS Gothic" w:hint="eastAsia"/>
                <w:lang w:val="zh-TW" w:eastAsia="zh-TW"/>
              </w:rPr>
              <w:t>獲得我需要嘅資料，同埋可以用</w:t>
            </w:r>
            <w:r w:rsidRPr="00E157D3">
              <w:rPr>
                <w:rFonts w:ascii="Calibri" w:hAnsi="Calibri" w:cs="Calibri"/>
                <w:lang w:val="zh-TW" w:eastAsia="zh-TW"/>
              </w:rPr>
              <w:t>[</w:t>
            </w:r>
            <w:r w:rsidRPr="00E157D3">
              <w:rPr>
                <w:rFonts w:ascii="MS Gothic" w:eastAsia="MS Gothic" w:hAnsi="MS Gothic" w:cs="MS Gothic" w:hint="eastAsia"/>
                <w:lang w:val="zh-TW" w:eastAsia="zh-TW"/>
              </w:rPr>
              <w:t>語言</w:t>
            </w:r>
            <w:r w:rsidRPr="00E157D3">
              <w:rPr>
                <w:rFonts w:ascii="Calibri" w:hAnsi="Calibri" w:cs="Calibri"/>
                <w:lang w:val="zh-TW" w:eastAsia="zh-TW"/>
              </w:rPr>
              <w:t>]</w:t>
            </w:r>
            <w:r w:rsidRPr="00E157D3">
              <w:rPr>
                <w:rFonts w:ascii="MS Gothic" w:eastAsia="MS Gothic" w:hAnsi="MS Gothic" w:cs="MS Gothic" w:hint="eastAsia"/>
                <w:lang w:val="zh-TW" w:eastAsia="zh-TW"/>
              </w:rPr>
              <w:t>向法官解釋發生</w:t>
            </w:r>
            <w:r w:rsidRPr="00E157D3">
              <w:rPr>
                <w:rFonts w:ascii="Microsoft JhengHei" w:eastAsia="Microsoft JhengHei" w:hAnsi="Microsoft JhengHei" w:cs="Microsoft JhengHei" w:hint="eastAsia"/>
                <w:shd w:val="clear" w:color="auto" w:fill="FFFFFF"/>
                <w:lang w:eastAsia="zh-TW"/>
              </w:rPr>
              <w:t>咗</w:t>
            </w:r>
            <w:r w:rsidRPr="00E157D3">
              <w:rPr>
                <w:rFonts w:ascii="MS Gothic" w:eastAsia="MS Gothic" w:hAnsi="MS Gothic" w:cs="MS Gothic" w:hint="eastAsia"/>
                <w:lang w:val="zh-TW" w:eastAsia="zh-TW"/>
              </w:rPr>
              <w:t>乜</w:t>
            </w:r>
            <w:r w:rsidRPr="00E157D3">
              <w:rPr>
                <w:rFonts w:ascii="Microsoft JhengHei" w:eastAsia="Microsoft JhengHei" w:hAnsi="Microsoft JhengHei" w:cs="Microsoft JhengHei" w:hint="eastAsia"/>
                <w:lang w:val="zh-TW" w:eastAsia="zh-TW"/>
              </w:rPr>
              <w:t>嘢</w:t>
            </w:r>
            <w:r w:rsidRPr="00E157D3">
              <w:rPr>
                <w:rFonts w:ascii="MS Gothic" w:eastAsia="MS Gothic" w:hAnsi="MS Gothic" w:cs="MS Gothic" w:hint="eastAsia"/>
                <w:lang w:val="zh-TW" w:eastAsia="zh-TW"/>
              </w:rPr>
              <w:t>事。</w:t>
            </w:r>
          </w:p>
        </w:tc>
      </w:tr>
      <w:tr w:rsidR="00E157D3" w:rsidRPr="00E157D3" w14:paraId="4B35AD2F" w14:textId="77777777" w:rsidTr="00E157D3">
        <w:tc>
          <w:tcPr>
            <w:tcW w:w="1806" w:type="dxa"/>
            <w:tcMar>
              <w:top w:w="100" w:type="dxa"/>
              <w:left w:w="100" w:type="dxa"/>
              <w:bottom w:w="100" w:type="dxa"/>
              <w:right w:w="100" w:type="dxa"/>
            </w:tcMar>
          </w:tcPr>
          <w:p w14:paraId="718BBA1B" w14:textId="1DA0AEAD" w:rsidR="00E157D3" w:rsidRPr="00E157D3" w:rsidRDefault="00E157D3" w:rsidP="00E157D3">
            <w:pPr>
              <w:rPr>
                <w:rFonts w:ascii="Calibri" w:hAnsi="Calibri" w:cs="Calibri"/>
              </w:rPr>
            </w:pPr>
            <w:r>
              <w:rPr>
                <w:rFonts w:ascii="Calibri" w:hAnsi="Calibri" w:cs="Calibri"/>
              </w:rPr>
              <w:t>CAN_</w:t>
            </w:r>
            <w:r w:rsidRPr="00E157D3">
              <w:rPr>
                <w:rFonts w:ascii="Calibri" w:hAnsi="Calibri" w:cs="Calibri"/>
              </w:rPr>
              <w:t>PSA 2_04</w:t>
            </w:r>
          </w:p>
        </w:tc>
        <w:tc>
          <w:tcPr>
            <w:tcW w:w="3870" w:type="dxa"/>
            <w:tcMar>
              <w:top w:w="100" w:type="dxa"/>
              <w:left w:w="100" w:type="dxa"/>
              <w:bottom w:w="100" w:type="dxa"/>
              <w:right w:w="100" w:type="dxa"/>
            </w:tcMar>
          </w:tcPr>
          <w:p w14:paraId="186F8A15" w14:textId="77777777" w:rsidR="00E157D3" w:rsidRPr="00E157D3" w:rsidRDefault="00E157D3" w:rsidP="00291CAE">
            <w:pPr>
              <w:rPr>
                <w:rFonts w:ascii="Calibri" w:hAnsi="Calibri" w:cs="Calibri"/>
                <w:lang w:eastAsia="zh-TW"/>
              </w:rPr>
            </w:pPr>
            <w:r w:rsidRPr="00E157D3">
              <w:rPr>
                <w:rFonts w:ascii="Calibri" w:hAnsi="Calibri" w:cs="Calibri"/>
              </w:rPr>
              <w:t xml:space="preserve">If you ever need to appear in court, ask for a free interpreter. If you need other help, ask the court for assistance in your language. </w:t>
            </w:r>
          </w:p>
        </w:tc>
        <w:tc>
          <w:tcPr>
            <w:tcW w:w="3780" w:type="dxa"/>
            <w:tcMar>
              <w:top w:w="100" w:type="dxa"/>
              <w:left w:w="100" w:type="dxa"/>
              <w:bottom w:w="100" w:type="dxa"/>
              <w:right w:w="100" w:type="dxa"/>
            </w:tcMar>
          </w:tcPr>
          <w:p w14:paraId="0A110D3E" w14:textId="77777777" w:rsidR="00E157D3" w:rsidRPr="00E157D3" w:rsidRDefault="00E157D3" w:rsidP="00291CAE">
            <w:pPr>
              <w:widowControl w:val="0"/>
              <w:rPr>
                <w:lang w:eastAsia="zh-TW"/>
              </w:rPr>
            </w:pPr>
            <w:r w:rsidRPr="00E157D3">
              <w:rPr>
                <w:rFonts w:ascii="MS Gothic" w:eastAsia="MS Gothic" w:hAnsi="MS Gothic" w:cs="MS Gothic" w:hint="eastAsia"/>
                <w:lang w:val="zh-TW" w:eastAsia="zh-TW"/>
              </w:rPr>
              <w:t>如果你需要出庭，一定要要求有一位免費嘅口譯員。如果你需要其他幫忙，請用你嘅語言向法庭尋求協助。</w:t>
            </w:r>
          </w:p>
        </w:tc>
      </w:tr>
      <w:tr w:rsidR="00E157D3" w:rsidRPr="00E157D3" w14:paraId="1F81805D" w14:textId="77777777" w:rsidTr="00E157D3">
        <w:tc>
          <w:tcPr>
            <w:tcW w:w="1806" w:type="dxa"/>
            <w:tcMar>
              <w:top w:w="100" w:type="dxa"/>
              <w:left w:w="100" w:type="dxa"/>
              <w:bottom w:w="100" w:type="dxa"/>
              <w:right w:w="100" w:type="dxa"/>
            </w:tcMar>
          </w:tcPr>
          <w:p w14:paraId="6541BD9D" w14:textId="69074541" w:rsidR="00E157D3" w:rsidRPr="00E157D3" w:rsidRDefault="00E157D3" w:rsidP="00E157D3">
            <w:pPr>
              <w:rPr>
                <w:rFonts w:ascii="Calibri" w:hAnsi="Calibri" w:cs="Calibri"/>
              </w:rPr>
            </w:pPr>
            <w:r>
              <w:rPr>
                <w:rFonts w:ascii="Calibri" w:hAnsi="Calibri" w:cs="Calibri"/>
              </w:rPr>
              <w:t>CAN_</w:t>
            </w:r>
            <w:r w:rsidRPr="00E157D3">
              <w:rPr>
                <w:rFonts w:ascii="Calibri" w:hAnsi="Calibri" w:cs="Calibri"/>
              </w:rPr>
              <w:t>PSA 2_05</w:t>
            </w:r>
          </w:p>
        </w:tc>
        <w:tc>
          <w:tcPr>
            <w:tcW w:w="3870" w:type="dxa"/>
            <w:tcMar>
              <w:top w:w="100" w:type="dxa"/>
              <w:left w:w="100" w:type="dxa"/>
              <w:bottom w:w="100" w:type="dxa"/>
              <w:right w:w="100" w:type="dxa"/>
            </w:tcMar>
          </w:tcPr>
          <w:p w14:paraId="26140C33" w14:textId="77777777" w:rsidR="00E157D3" w:rsidRPr="00E157D3" w:rsidRDefault="00E157D3" w:rsidP="00291CAE">
            <w:pPr>
              <w:rPr>
                <w:rFonts w:ascii="Calibri" w:hAnsi="Calibri" w:cs="Calibri"/>
                <w:lang w:eastAsia="zh-TW"/>
              </w:rPr>
            </w:pPr>
            <w:r w:rsidRPr="00E157D3">
              <w:rPr>
                <w:rFonts w:ascii="Calibri" w:hAnsi="Calibri" w:cs="Calibri"/>
              </w:rPr>
              <w:t xml:space="preserve">This message was brought to you by the Judicial Council of California. </w:t>
            </w:r>
          </w:p>
        </w:tc>
        <w:tc>
          <w:tcPr>
            <w:tcW w:w="3780" w:type="dxa"/>
            <w:tcMar>
              <w:top w:w="100" w:type="dxa"/>
              <w:left w:w="100" w:type="dxa"/>
              <w:bottom w:w="100" w:type="dxa"/>
              <w:right w:w="100" w:type="dxa"/>
            </w:tcMar>
          </w:tcPr>
          <w:p w14:paraId="6A24C409" w14:textId="77777777" w:rsidR="00E157D3" w:rsidRPr="00E157D3" w:rsidRDefault="00E157D3" w:rsidP="00291CAE">
            <w:pPr>
              <w:widowControl w:val="0"/>
              <w:rPr>
                <w:lang w:eastAsia="zh-TW"/>
              </w:rPr>
            </w:pPr>
            <w:r w:rsidRPr="00E157D3">
              <w:rPr>
                <w:rFonts w:ascii="MS Gothic" w:eastAsia="MS Gothic" w:hAnsi="MS Gothic" w:cs="MS Gothic" w:hint="eastAsia"/>
                <w:lang w:val="zh-TW" w:eastAsia="zh-TW"/>
              </w:rPr>
              <w:t>呢項訊息由加州司法委員會提供。</w:t>
            </w:r>
          </w:p>
        </w:tc>
      </w:tr>
    </w:tbl>
    <w:p w14:paraId="3D2674A7" w14:textId="77777777" w:rsidR="00E157D3" w:rsidRDefault="00E157D3">
      <w:pPr>
        <w:sectPr w:rsidR="00E157D3" w:rsidSect="00FD68F8">
          <w:headerReference w:type="default" r:id="rId6"/>
          <w:pgSz w:w="12240" w:h="15840"/>
          <w:pgMar w:top="1440" w:right="1440" w:bottom="1440" w:left="1440" w:header="720" w:footer="720" w:gutter="0"/>
          <w:cols w:space="720"/>
          <w:docGrid w:linePitch="360"/>
        </w:sectPr>
      </w:pPr>
    </w:p>
    <w:p w14:paraId="73DAAE42" w14:textId="0A26FFEE" w:rsidR="00E157D3" w:rsidRPr="00870D2E" w:rsidRDefault="00E157D3" w:rsidP="00870D2E">
      <w:pPr>
        <w:jc w:val="center"/>
        <w:rPr>
          <w:b/>
          <w:bCs/>
        </w:rPr>
      </w:pPr>
      <w:r w:rsidRPr="00870D2E">
        <w:rPr>
          <w:b/>
          <w:bCs/>
        </w:rPr>
        <w:lastRenderedPageBreak/>
        <w:t>Farsi</w:t>
      </w:r>
    </w:p>
    <w:p w14:paraId="6A4BFD49" w14:textId="08749952" w:rsidR="00870D2E" w:rsidRPr="00870D2E" w:rsidRDefault="00870D2E" w:rsidP="00870D2E">
      <w:pPr>
        <w:rPr>
          <w:rFonts w:ascii="Calibri" w:eastAsia="Calibri" w:hAnsi="Calibri" w:cs="Calibri"/>
        </w:rPr>
      </w:pPr>
    </w:p>
    <w:tbl>
      <w:tblPr>
        <w:tblW w:w="9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0"/>
        <w:gridCol w:w="3850"/>
        <w:gridCol w:w="3690"/>
      </w:tblGrid>
      <w:tr w:rsidR="00870D2E" w:rsidRPr="00870D2E" w14:paraId="1F4FA38B" w14:textId="77777777" w:rsidTr="00870D2E">
        <w:tc>
          <w:tcPr>
            <w:tcW w:w="1810" w:type="dxa"/>
            <w:shd w:val="clear" w:color="auto" w:fill="F0C0EA"/>
            <w:tcMar>
              <w:top w:w="100" w:type="dxa"/>
              <w:left w:w="100" w:type="dxa"/>
              <w:bottom w:w="100" w:type="dxa"/>
              <w:right w:w="100" w:type="dxa"/>
            </w:tcMar>
          </w:tcPr>
          <w:sdt>
            <w:sdtPr>
              <w:rPr>
                <w:iCs/>
              </w:rPr>
              <w:tag w:val="goog_rdk_1"/>
              <w:id w:val="-1914929223"/>
            </w:sdtPr>
            <w:sdtEndPr/>
            <w:sdtContent>
              <w:p w14:paraId="0040C26C" w14:textId="77777777" w:rsidR="00870D2E" w:rsidRPr="00870D2E" w:rsidRDefault="00870D2E" w:rsidP="00870D2E">
                <w:pPr>
                  <w:jc w:val="center"/>
                  <w:rPr>
                    <w:rFonts w:ascii="Calibri" w:eastAsia="Calibri" w:hAnsi="Calibri" w:cs="Calibri"/>
                    <w:b/>
                    <w:iCs/>
                  </w:rPr>
                </w:pPr>
                <w:r w:rsidRPr="00870D2E">
                  <w:rPr>
                    <w:rFonts w:ascii="Calibri" w:eastAsia="Calibri" w:hAnsi="Calibri" w:cs="Calibri"/>
                    <w:b/>
                    <w:iCs/>
                  </w:rPr>
                  <w:t>Slide</w:t>
                </w:r>
              </w:p>
            </w:sdtContent>
          </w:sdt>
        </w:tc>
        <w:tc>
          <w:tcPr>
            <w:tcW w:w="3850" w:type="dxa"/>
            <w:shd w:val="clear" w:color="auto" w:fill="F0C0EA"/>
            <w:tcMar>
              <w:top w:w="100" w:type="dxa"/>
              <w:left w:w="100" w:type="dxa"/>
              <w:bottom w:w="100" w:type="dxa"/>
              <w:right w:w="100" w:type="dxa"/>
            </w:tcMar>
          </w:tcPr>
          <w:sdt>
            <w:sdtPr>
              <w:rPr>
                <w:iCs/>
              </w:rPr>
              <w:tag w:val="goog_rdk_2"/>
              <w:id w:val="750088523"/>
            </w:sdtPr>
            <w:sdtEndPr/>
            <w:sdtContent>
              <w:p w14:paraId="4F6F6819" w14:textId="77777777" w:rsidR="00870D2E" w:rsidRPr="00870D2E" w:rsidRDefault="00870D2E" w:rsidP="00870D2E">
                <w:pPr>
                  <w:jc w:val="center"/>
                  <w:rPr>
                    <w:rFonts w:ascii="Calibri" w:eastAsia="Calibri" w:hAnsi="Calibri" w:cs="Calibri"/>
                    <w:b/>
                    <w:iCs/>
                  </w:rPr>
                </w:pPr>
                <w:r w:rsidRPr="00870D2E">
                  <w:rPr>
                    <w:rFonts w:ascii="Calibri" w:eastAsia="Calibri" w:hAnsi="Calibri" w:cs="Calibri"/>
                    <w:b/>
                    <w:iCs/>
                  </w:rPr>
                  <w:t>Audio</w:t>
                </w:r>
              </w:p>
            </w:sdtContent>
          </w:sdt>
        </w:tc>
        <w:tc>
          <w:tcPr>
            <w:tcW w:w="3690" w:type="dxa"/>
            <w:shd w:val="clear" w:color="auto" w:fill="F0C0EA"/>
            <w:tcMar>
              <w:top w:w="100" w:type="dxa"/>
              <w:left w:w="100" w:type="dxa"/>
              <w:bottom w:w="100" w:type="dxa"/>
              <w:right w:w="100" w:type="dxa"/>
            </w:tcMar>
          </w:tcPr>
          <w:sdt>
            <w:sdtPr>
              <w:rPr>
                <w:iCs/>
                <w:rtl/>
              </w:rPr>
              <w:tag w:val="goog_rdk_3"/>
              <w:id w:val="-1475667709"/>
            </w:sdtPr>
            <w:sdtEndPr/>
            <w:sdtContent>
              <w:p w14:paraId="7FF97021" w14:textId="77777777" w:rsidR="00870D2E" w:rsidRPr="00870D2E" w:rsidRDefault="00870D2E" w:rsidP="00870D2E">
                <w:pPr>
                  <w:widowControl w:val="0"/>
                  <w:pBdr>
                    <w:top w:val="nil"/>
                    <w:left w:val="nil"/>
                    <w:bottom w:val="nil"/>
                    <w:right w:val="nil"/>
                    <w:between w:val="nil"/>
                  </w:pBdr>
                  <w:bidi/>
                  <w:jc w:val="center"/>
                  <w:rPr>
                    <w:rFonts w:ascii="Calibri" w:eastAsia="Calibri" w:hAnsi="Calibri" w:cs="Calibri"/>
                    <w:b/>
                    <w:iCs/>
                  </w:rPr>
                </w:pPr>
                <w:r w:rsidRPr="00870D2E">
                  <w:rPr>
                    <w:rFonts w:ascii="Calibri" w:eastAsia="Calibri" w:hAnsi="Calibri" w:cs="Calibri"/>
                    <w:b/>
                    <w:iCs/>
                  </w:rPr>
                  <w:t>Translation</w:t>
                </w:r>
              </w:p>
            </w:sdtContent>
          </w:sdt>
        </w:tc>
      </w:tr>
      <w:tr w:rsidR="00870D2E" w:rsidRPr="00870D2E" w14:paraId="215383ED" w14:textId="77777777" w:rsidTr="00870D2E">
        <w:trPr>
          <w:trHeight w:val="1580"/>
        </w:trPr>
        <w:tc>
          <w:tcPr>
            <w:tcW w:w="1810" w:type="dxa"/>
            <w:shd w:val="clear" w:color="auto" w:fill="auto"/>
            <w:tcMar>
              <w:top w:w="100" w:type="dxa"/>
              <w:left w:w="100" w:type="dxa"/>
              <w:bottom w:w="100" w:type="dxa"/>
              <w:right w:w="100" w:type="dxa"/>
            </w:tcMar>
          </w:tcPr>
          <w:sdt>
            <w:sdtPr>
              <w:tag w:val="goog_rdk_4"/>
              <w:id w:val="-923488672"/>
            </w:sdtPr>
            <w:sdtEndPr/>
            <w:sdtContent>
              <w:p w14:paraId="4D41C138" w14:textId="40BB0562" w:rsidR="00870D2E" w:rsidRPr="00870D2E" w:rsidRDefault="00870D2E" w:rsidP="00870D2E">
                <w:pPr>
                  <w:rPr>
                    <w:rFonts w:ascii="Calibri" w:eastAsia="Calibri" w:hAnsi="Calibri" w:cs="Calibri"/>
                  </w:rPr>
                </w:pPr>
                <w:r>
                  <w:rPr>
                    <w:rFonts w:ascii="Calibri" w:eastAsia="Calibri" w:hAnsi="Calibri" w:cs="Calibri"/>
                  </w:rPr>
                  <w:t>FAR_</w:t>
                </w:r>
                <w:r w:rsidRPr="00870D2E">
                  <w:rPr>
                    <w:rFonts w:ascii="Calibri" w:eastAsia="Calibri" w:hAnsi="Calibri" w:cs="Calibri"/>
                  </w:rPr>
                  <w:t>PSA 2_01</w:t>
                </w:r>
              </w:p>
              <w:p w14:paraId="6E9E643F" w14:textId="77777777" w:rsidR="00870D2E" w:rsidRPr="00870D2E" w:rsidRDefault="00CA6178" w:rsidP="00870D2E">
                <w:pPr>
                  <w:rPr>
                    <w:rFonts w:ascii="Calibri" w:eastAsia="Calibri" w:hAnsi="Calibri" w:cs="Calibri"/>
                  </w:rPr>
                </w:pPr>
              </w:p>
            </w:sdtContent>
          </w:sdt>
        </w:tc>
        <w:tc>
          <w:tcPr>
            <w:tcW w:w="3850" w:type="dxa"/>
            <w:shd w:val="clear" w:color="auto" w:fill="auto"/>
            <w:tcMar>
              <w:top w:w="100" w:type="dxa"/>
              <w:left w:w="100" w:type="dxa"/>
              <w:bottom w:w="100" w:type="dxa"/>
              <w:right w:w="100" w:type="dxa"/>
            </w:tcMar>
          </w:tcPr>
          <w:sdt>
            <w:sdtPr>
              <w:tag w:val="goog_rdk_5"/>
              <w:id w:val="-342560292"/>
            </w:sdtPr>
            <w:sdtEndPr/>
            <w:sdtContent>
              <w:p w14:paraId="4D78BC19" w14:textId="77777777" w:rsidR="00870D2E" w:rsidRPr="00870D2E" w:rsidRDefault="00870D2E" w:rsidP="00291CAE">
                <w:pPr>
                  <w:rPr>
                    <w:rFonts w:ascii="Calibri" w:eastAsia="Calibri" w:hAnsi="Calibri" w:cs="Calibri"/>
                  </w:rPr>
                </w:pPr>
                <w:r w:rsidRPr="00870D2E">
                  <w:rPr>
                    <w:rFonts w:ascii="Calibri" w:eastAsia="Calibri" w:hAnsi="Calibri" w:cs="Calibri"/>
                  </w:rPr>
                  <w:t>I was driving down the highway when I got pulled over. On top of that, I thought I had my license on me but couldn’t find it anywhere. The officer handed me a ticket with a Notice to Appear in court. I remember thinking, “How am I going to explain this in English?” I was afraid I wouldn’t be able to tell the judge my side of the story.</w:t>
                </w:r>
              </w:p>
            </w:sdtContent>
          </w:sdt>
        </w:tc>
        <w:tc>
          <w:tcPr>
            <w:tcW w:w="3690" w:type="dxa"/>
            <w:shd w:val="clear" w:color="auto" w:fill="auto"/>
            <w:tcMar>
              <w:top w:w="100" w:type="dxa"/>
              <w:left w:w="100" w:type="dxa"/>
              <w:bottom w:w="100" w:type="dxa"/>
              <w:right w:w="100" w:type="dxa"/>
            </w:tcMar>
          </w:tcPr>
          <w:bookmarkStart w:id="0" w:name="_heading=h.gjdgxs" w:colFirst="0" w:colLast="0" w:displacedByCustomXml="next"/>
          <w:bookmarkEnd w:id="0" w:displacedByCustomXml="next"/>
          <w:sdt>
            <w:sdtPr>
              <w:rPr>
                <w:rtl/>
              </w:rPr>
              <w:tag w:val="goog_rdk_6"/>
              <w:id w:val="-273175907"/>
            </w:sdtPr>
            <w:sdtEndPr/>
            <w:sdtContent>
              <w:p w14:paraId="2BD4E49F" w14:textId="77777777" w:rsidR="00870D2E" w:rsidRPr="00870D2E" w:rsidRDefault="00870D2E" w:rsidP="00291CAE">
                <w:pPr>
                  <w:widowControl w:val="0"/>
                  <w:pBdr>
                    <w:top w:val="nil"/>
                    <w:left w:val="nil"/>
                    <w:bottom w:val="nil"/>
                    <w:right w:val="nil"/>
                    <w:between w:val="nil"/>
                  </w:pBdr>
                  <w:bidi/>
                  <w:rPr>
                    <w:rFonts w:ascii="Calibri" w:eastAsia="Calibri" w:hAnsi="Calibri" w:cs="Calibri"/>
                  </w:rPr>
                </w:pPr>
                <w:proofErr w:type="spellStart"/>
                <w:r w:rsidRPr="00870D2E">
                  <w:rPr>
                    <w:rFonts w:ascii="Calibri" w:eastAsia="Calibri" w:hAnsi="Calibri" w:cs="Times New Roman"/>
                    <w:rtl/>
                  </w:rPr>
                  <w:t>داشتم</w:t>
                </w:r>
                <w:proofErr w:type="spellEnd"/>
                <w:r w:rsidRPr="00870D2E">
                  <w:rPr>
                    <w:rFonts w:ascii="Calibri" w:eastAsia="Calibri" w:hAnsi="Calibri" w:cs="Times New Roman"/>
                    <w:rtl/>
                  </w:rPr>
                  <w:t xml:space="preserve"> در </w:t>
                </w:r>
                <w:proofErr w:type="spellStart"/>
                <w:r w:rsidRPr="00870D2E">
                  <w:rPr>
                    <w:rFonts w:ascii="Calibri" w:eastAsia="Calibri" w:hAnsi="Calibri" w:cs="Times New Roman"/>
                    <w:rtl/>
                  </w:rPr>
                  <w:t>بزرگراه</w:t>
                </w:r>
                <w:proofErr w:type="spellEnd"/>
                <w:r w:rsidRPr="00870D2E">
                  <w:rPr>
                    <w:rFonts w:ascii="Calibri" w:eastAsia="Calibri" w:hAnsi="Calibri" w:cs="Times New Roman"/>
                    <w:rtl/>
                  </w:rPr>
                  <w:t xml:space="preserve"> </w:t>
                </w:r>
                <w:proofErr w:type="spellStart"/>
                <w:r w:rsidRPr="00870D2E">
                  <w:rPr>
                    <w:rFonts w:ascii="Calibri" w:eastAsia="Calibri" w:hAnsi="Calibri" w:cs="Times New Roman"/>
                    <w:rtl/>
                  </w:rPr>
                  <w:t>رانندگی</w:t>
                </w:r>
                <w:proofErr w:type="spellEnd"/>
                <w:r w:rsidRPr="00870D2E">
                  <w:rPr>
                    <w:rFonts w:ascii="Calibri" w:eastAsia="Calibri" w:hAnsi="Calibri" w:cs="Times New Roman"/>
                    <w:rtl/>
                  </w:rPr>
                  <w:t xml:space="preserve"> </w:t>
                </w:r>
                <w:proofErr w:type="spellStart"/>
                <w:r w:rsidRPr="00870D2E">
                  <w:rPr>
                    <w:rFonts w:ascii="Calibri" w:eastAsia="Calibri" w:hAnsi="Calibri" w:cs="Times New Roman"/>
                    <w:rtl/>
                  </w:rPr>
                  <w:t>می‌کردم</w:t>
                </w:r>
                <w:proofErr w:type="spellEnd"/>
                <w:r w:rsidRPr="00870D2E">
                  <w:rPr>
                    <w:rFonts w:ascii="Calibri" w:eastAsia="Calibri" w:hAnsi="Calibri" w:cs="Times New Roman"/>
                    <w:rtl/>
                  </w:rPr>
                  <w:t xml:space="preserve"> </w:t>
                </w:r>
                <w:proofErr w:type="spellStart"/>
                <w:r w:rsidRPr="00870D2E">
                  <w:rPr>
                    <w:rFonts w:ascii="Calibri" w:eastAsia="Calibri" w:hAnsi="Calibri" w:cs="Times New Roman"/>
                    <w:rtl/>
                  </w:rPr>
                  <w:t>که</w:t>
                </w:r>
                <w:proofErr w:type="spellEnd"/>
                <w:r w:rsidRPr="00870D2E">
                  <w:rPr>
                    <w:rFonts w:ascii="Calibri" w:eastAsia="Calibri" w:hAnsi="Calibri" w:cs="Times New Roman"/>
                    <w:rtl/>
                  </w:rPr>
                  <w:t xml:space="preserve"> </w:t>
                </w:r>
                <w:proofErr w:type="spellStart"/>
                <w:r w:rsidRPr="00870D2E">
                  <w:rPr>
                    <w:rFonts w:ascii="Calibri" w:eastAsia="Calibri" w:hAnsi="Calibri" w:cs="Times New Roman"/>
                    <w:rtl/>
                  </w:rPr>
                  <w:t>پلیس</w:t>
                </w:r>
                <w:proofErr w:type="spellEnd"/>
                <w:r w:rsidRPr="00870D2E">
                  <w:rPr>
                    <w:rFonts w:ascii="Calibri" w:eastAsia="Calibri" w:hAnsi="Calibri" w:cs="Times New Roman"/>
                    <w:rtl/>
                  </w:rPr>
                  <w:t xml:space="preserve"> </w:t>
                </w:r>
                <w:proofErr w:type="spellStart"/>
                <w:r w:rsidRPr="00870D2E">
                  <w:rPr>
                    <w:rFonts w:ascii="Calibri" w:eastAsia="Calibri" w:hAnsi="Calibri" w:cs="Times New Roman"/>
                    <w:rtl/>
                  </w:rPr>
                  <w:t>خودروی</w:t>
                </w:r>
                <w:proofErr w:type="spellEnd"/>
                <w:r w:rsidRPr="00870D2E">
                  <w:rPr>
                    <w:rFonts w:ascii="Calibri" w:eastAsia="Calibri" w:hAnsi="Calibri" w:cs="Times New Roman"/>
                    <w:rtl/>
                  </w:rPr>
                  <w:t xml:space="preserve"> من را متوقف </w:t>
                </w:r>
                <w:proofErr w:type="spellStart"/>
                <w:r w:rsidRPr="00870D2E">
                  <w:rPr>
                    <w:rFonts w:ascii="Calibri" w:eastAsia="Calibri" w:hAnsi="Calibri" w:cs="Times New Roman"/>
                    <w:rtl/>
                  </w:rPr>
                  <w:t>کرد</w:t>
                </w:r>
                <w:proofErr w:type="spellEnd"/>
                <w:r w:rsidRPr="00870D2E">
                  <w:rPr>
                    <w:rFonts w:ascii="Calibri" w:eastAsia="Calibri" w:hAnsi="Calibri" w:cs="Calibri"/>
                    <w:rtl/>
                  </w:rPr>
                  <w:t xml:space="preserve">. </w:t>
                </w:r>
                <w:proofErr w:type="spellStart"/>
                <w:r w:rsidRPr="00870D2E">
                  <w:rPr>
                    <w:rFonts w:ascii="Calibri" w:eastAsia="Calibri" w:hAnsi="Calibri" w:cs="Times New Roman"/>
                    <w:rtl/>
                  </w:rPr>
                  <w:t>علاوه</w:t>
                </w:r>
                <w:proofErr w:type="spellEnd"/>
                <w:r w:rsidRPr="00870D2E">
                  <w:rPr>
                    <w:rFonts w:ascii="Calibri" w:eastAsia="Calibri" w:hAnsi="Calibri" w:cs="Times New Roman"/>
                    <w:rtl/>
                  </w:rPr>
                  <w:t xml:space="preserve"> بر آن </w:t>
                </w:r>
                <w:proofErr w:type="spellStart"/>
                <w:r w:rsidRPr="00870D2E">
                  <w:rPr>
                    <w:rFonts w:ascii="Calibri" w:eastAsia="Calibri" w:hAnsi="Calibri" w:cs="Times New Roman"/>
                    <w:rtl/>
                  </w:rPr>
                  <w:t>فکر</w:t>
                </w:r>
                <w:proofErr w:type="spellEnd"/>
                <w:r w:rsidRPr="00870D2E">
                  <w:rPr>
                    <w:rFonts w:ascii="Calibri" w:eastAsia="Calibri" w:hAnsi="Calibri" w:cs="Times New Roman"/>
                    <w:rtl/>
                  </w:rPr>
                  <w:t xml:space="preserve"> </w:t>
                </w:r>
                <w:proofErr w:type="spellStart"/>
                <w:r w:rsidRPr="00870D2E">
                  <w:rPr>
                    <w:rFonts w:ascii="Calibri" w:eastAsia="Calibri" w:hAnsi="Calibri" w:cs="Times New Roman"/>
                    <w:rtl/>
                  </w:rPr>
                  <w:t>می</w:t>
                </w:r>
                <w:proofErr w:type="spellEnd"/>
                <w:r w:rsidRPr="00870D2E">
                  <w:rPr>
                    <w:rFonts w:ascii="Calibri" w:eastAsia="Calibri" w:hAnsi="Calibri" w:cs="Times New Roman"/>
                    <w:rtl/>
                  </w:rPr>
                  <w:t xml:space="preserve"> </w:t>
                </w:r>
                <w:proofErr w:type="spellStart"/>
                <w:r w:rsidRPr="00870D2E">
                  <w:rPr>
                    <w:rFonts w:ascii="Calibri" w:eastAsia="Calibri" w:hAnsi="Calibri" w:cs="Times New Roman"/>
                    <w:rtl/>
                  </w:rPr>
                  <w:t>کردم</w:t>
                </w:r>
                <w:proofErr w:type="spellEnd"/>
                <w:r w:rsidRPr="00870D2E">
                  <w:rPr>
                    <w:rFonts w:ascii="Calibri" w:eastAsia="Calibri" w:hAnsi="Calibri" w:cs="Times New Roman"/>
                    <w:rtl/>
                  </w:rPr>
                  <w:t xml:space="preserve"> </w:t>
                </w:r>
                <w:proofErr w:type="spellStart"/>
                <w:r w:rsidRPr="00870D2E">
                  <w:rPr>
                    <w:rFonts w:ascii="Calibri" w:eastAsia="Calibri" w:hAnsi="Calibri" w:cs="Times New Roman"/>
                    <w:rtl/>
                  </w:rPr>
                  <w:t>که</w:t>
                </w:r>
                <w:proofErr w:type="spellEnd"/>
                <w:r w:rsidRPr="00870D2E">
                  <w:rPr>
                    <w:rFonts w:ascii="Calibri" w:eastAsia="Calibri" w:hAnsi="Calibri" w:cs="Times New Roman"/>
                    <w:rtl/>
                  </w:rPr>
                  <w:t xml:space="preserve"> </w:t>
                </w:r>
                <w:proofErr w:type="spellStart"/>
                <w:r w:rsidRPr="00870D2E">
                  <w:rPr>
                    <w:rFonts w:ascii="Calibri" w:eastAsia="Calibri" w:hAnsi="Calibri" w:cs="Times New Roman"/>
                    <w:rtl/>
                  </w:rPr>
                  <w:t>گواهینا</w:t>
                </w:r>
                <w:r w:rsidRPr="00870D2E">
                  <w:rPr>
                    <w:rFonts w:ascii="Calibri" w:eastAsia="Calibri" w:hAnsi="Calibri" w:cs="Times New Roman" w:hint="cs"/>
                    <w:rtl/>
                  </w:rPr>
                  <w:t>مه</w:t>
                </w:r>
                <w:proofErr w:type="spellEnd"/>
                <w:r w:rsidRPr="00870D2E">
                  <w:rPr>
                    <w:rFonts w:ascii="Calibri" w:eastAsia="Calibri" w:hAnsi="Calibri" w:cs="Times New Roman" w:hint="cs"/>
                    <w:rtl/>
                  </w:rPr>
                  <w:t xml:space="preserve"> ام </w:t>
                </w:r>
                <w:r w:rsidRPr="00870D2E">
                  <w:rPr>
                    <w:rFonts w:ascii="Calibri" w:eastAsia="Calibri" w:hAnsi="Calibri" w:cs="Times New Roman"/>
                    <w:rtl/>
                  </w:rPr>
                  <w:t xml:space="preserve">را </w:t>
                </w:r>
                <w:proofErr w:type="spellStart"/>
                <w:r w:rsidRPr="00870D2E">
                  <w:rPr>
                    <w:rFonts w:ascii="Calibri" w:eastAsia="Calibri" w:hAnsi="Calibri" w:cs="Times New Roman"/>
                    <w:rtl/>
                  </w:rPr>
                  <w:t>همراه</w:t>
                </w:r>
                <w:proofErr w:type="spellEnd"/>
                <w:r w:rsidRPr="00870D2E">
                  <w:rPr>
                    <w:rFonts w:ascii="Calibri" w:eastAsia="Calibri" w:hAnsi="Calibri" w:cs="Times New Roman"/>
                    <w:rtl/>
                  </w:rPr>
                  <w:t xml:space="preserve"> دارم اما </w:t>
                </w:r>
                <w:proofErr w:type="spellStart"/>
                <w:r w:rsidRPr="00870D2E">
                  <w:rPr>
                    <w:rFonts w:ascii="Calibri" w:eastAsia="Calibri" w:hAnsi="Calibri" w:cs="Times New Roman"/>
                    <w:rtl/>
                  </w:rPr>
                  <w:t>نتوانستم</w:t>
                </w:r>
                <w:proofErr w:type="spellEnd"/>
                <w:r w:rsidRPr="00870D2E">
                  <w:rPr>
                    <w:rFonts w:ascii="Calibri" w:eastAsia="Calibri" w:hAnsi="Calibri" w:cs="Times New Roman"/>
                    <w:rtl/>
                  </w:rPr>
                  <w:t xml:space="preserve"> آن را </w:t>
                </w:r>
                <w:proofErr w:type="spellStart"/>
                <w:r w:rsidRPr="00870D2E">
                  <w:rPr>
                    <w:rFonts w:ascii="Calibri" w:eastAsia="Calibri" w:hAnsi="Calibri" w:cs="Times New Roman"/>
                    <w:rtl/>
                  </w:rPr>
                  <w:t>پیدا</w:t>
                </w:r>
                <w:proofErr w:type="spellEnd"/>
                <w:r w:rsidRPr="00870D2E">
                  <w:rPr>
                    <w:rFonts w:ascii="Calibri" w:eastAsia="Calibri" w:hAnsi="Calibri" w:cs="Times New Roman"/>
                    <w:rtl/>
                  </w:rPr>
                  <w:t xml:space="preserve"> </w:t>
                </w:r>
                <w:proofErr w:type="spellStart"/>
                <w:r w:rsidRPr="00870D2E">
                  <w:rPr>
                    <w:rFonts w:ascii="Calibri" w:eastAsia="Calibri" w:hAnsi="Calibri" w:cs="Times New Roman"/>
                    <w:rtl/>
                  </w:rPr>
                  <w:t>کنم</w:t>
                </w:r>
                <w:proofErr w:type="spellEnd"/>
                <w:r w:rsidRPr="00870D2E">
                  <w:rPr>
                    <w:rFonts w:ascii="Calibri" w:eastAsia="Calibri" w:hAnsi="Calibri" w:cs="Calibri"/>
                    <w:rtl/>
                  </w:rPr>
                  <w:t xml:space="preserve">. </w:t>
                </w:r>
                <w:proofErr w:type="gramStart"/>
                <w:r w:rsidRPr="00870D2E">
                  <w:rPr>
                    <w:rFonts w:ascii="Calibri" w:eastAsia="Calibri" w:hAnsi="Calibri" w:cs="Times New Roman"/>
                    <w:rtl/>
                  </w:rPr>
                  <w:t>افسر</w:t>
                </w:r>
                <w:proofErr w:type="gramEnd"/>
                <w:r w:rsidRPr="00870D2E">
                  <w:rPr>
                    <w:rFonts w:ascii="Calibri" w:eastAsia="Calibri" w:hAnsi="Calibri" w:cs="Times New Roman"/>
                    <w:rtl/>
                  </w:rPr>
                  <w:t xml:space="preserve"> من را </w:t>
                </w:r>
                <w:proofErr w:type="spellStart"/>
                <w:r w:rsidRPr="00870D2E">
                  <w:rPr>
                    <w:rFonts w:ascii="Calibri" w:eastAsia="Calibri" w:hAnsi="Calibri" w:cs="Times New Roman"/>
                    <w:rtl/>
                  </w:rPr>
                  <w:t>جریمه</w:t>
                </w:r>
                <w:proofErr w:type="spellEnd"/>
                <w:r w:rsidRPr="00870D2E">
                  <w:rPr>
                    <w:rFonts w:ascii="Calibri" w:eastAsia="Calibri" w:hAnsi="Calibri" w:cs="Times New Roman"/>
                    <w:rtl/>
                  </w:rPr>
                  <w:t xml:space="preserve"> </w:t>
                </w:r>
                <w:proofErr w:type="spellStart"/>
                <w:r w:rsidRPr="00870D2E">
                  <w:rPr>
                    <w:rFonts w:ascii="Calibri" w:eastAsia="Calibri" w:hAnsi="Calibri" w:cs="Times New Roman"/>
                    <w:rtl/>
                  </w:rPr>
                  <w:t>کرد</w:t>
                </w:r>
                <w:proofErr w:type="spellEnd"/>
                <w:r w:rsidRPr="00870D2E">
                  <w:rPr>
                    <w:rFonts w:ascii="Calibri" w:eastAsia="Calibri" w:hAnsi="Calibri" w:cs="Times New Roman"/>
                    <w:rtl/>
                  </w:rPr>
                  <w:t xml:space="preserve"> و </w:t>
                </w:r>
                <w:proofErr w:type="spellStart"/>
                <w:r w:rsidRPr="00870D2E">
                  <w:rPr>
                    <w:rFonts w:ascii="Calibri" w:eastAsia="Calibri" w:hAnsi="Calibri" w:cs="Times New Roman"/>
                    <w:rtl/>
                  </w:rPr>
                  <w:t>یک</w:t>
                </w:r>
                <w:proofErr w:type="spellEnd"/>
                <w:r w:rsidRPr="00870D2E">
                  <w:rPr>
                    <w:rFonts w:ascii="Calibri" w:eastAsia="Calibri" w:hAnsi="Calibri" w:cs="Times New Roman"/>
                    <w:rtl/>
                  </w:rPr>
                  <w:t xml:space="preserve"> </w:t>
                </w:r>
                <w:proofErr w:type="spellStart"/>
                <w:r w:rsidRPr="00870D2E">
                  <w:rPr>
                    <w:rFonts w:ascii="Calibri" w:eastAsia="Calibri" w:hAnsi="Calibri" w:cs="Times New Roman"/>
                    <w:rtl/>
                  </w:rPr>
                  <w:t>برگ</w:t>
                </w:r>
                <w:proofErr w:type="spellEnd"/>
                <w:r w:rsidRPr="00870D2E">
                  <w:rPr>
                    <w:rFonts w:ascii="Calibri" w:eastAsia="Calibri" w:hAnsi="Calibri" w:cs="Times New Roman"/>
                    <w:rtl/>
                  </w:rPr>
                  <w:t xml:space="preserve"> اخطار حضور در </w:t>
                </w:r>
                <w:proofErr w:type="spellStart"/>
                <w:r w:rsidRPr="00870D2E">
                  <w:rPr>
                    <w:rFonts w:ascii="Calibri" w:eastAsia="Calibri" w:hAnsi="Calibri" w:cs="Times New Roman"/>
                    <w:rtl/>
                  </w:rPr>
                  <w:t>دادگاه</w:t>
                </w:r>
                <w:proofErr w:type="spellEnd"/>
                <w:r w:rsidRPr="00870D2E">
                  <w:rPr>
                    <w:rFonts w:ascii="Calibri" w:eastAsia="Calibri" w:hAnsi="Calibri" w:cs="Calibri"/>
                    <w:rtl/>
                  </w:rPr>
                  <w:t xml:space="preserve"> </w:t>
                </w:r>
                <w:r w:rsidRPr="00870D2E">
                  <w:rPr>
                    <w:rFonts w:ascii="Calibri" w:eastAsia="Calibri" w:hAnsi="Calibri" w:cs="Times New Roman"/>
                    <w:rtl/>
                  </w:rPr>
                  <w:t>به من داد</w:t>
                </w:r>
                <w:r w:rsidRPr="00870D2E">
                  <w:rPr>
                    <w:rFonts w:ascii="Calibri" w:eastAsia="Calibri" w:hAnsi="Calibri" w:cs="Calibri"/>
                    <w:rtl/>
                  </w:rPr>
                  <w:t xml:space="preserve">. </w:t>
                </w:r>
                <w:proofErr w:type="spellStart"/>
                <w:r w:rsidRPr="00870D2E">
                  <w:rPr>
                    <w:rFonts w:ascii="Calibri" w:eastAsia="Calibri" w:hAnsi="Calibri" w:cs="Times New Roman"/>
                    <w:rtl/>
                  </w:rPr>
                  <w:t>یادم</w:t>
                </w:r>
                <w:proofErr w:type="spellEnd"/>
                <w:r w:rsidRPr="00870D2E">
                  <w:rPr>
                    <w:rFonts w:ascii="Calibri" w:eastAsia="Calibri" w:hAnsi="Calibri" w:cs="Times New Roman"/>
                    <w:rtl/>
                  </w:rPr>
                  <w:t xml:space="preserve"> </w:t>
                </w:r>
                <w:proofErr w:type="spellStart"/>
                <w:r w:rsidRPr="00870D2E">
                  <w:rPr>
                    <w:rFonts w:ascii="Calibri" w:eastAsia="Calibri" w:hAnsi="Calibri" w:cs="Times New Roman"/>
                    <w:rtl/>
                  </w:rPr>
                  <w:t>می‌آید</w:t>
                </w:r>
                <w:proofErr w:type="spellEnd"/>
                <w:r w:rsidRPr="00870D2E">
                  <w:rPr>
                    <w:rFonts w:ascii="Calibri" w:eastAsia="Calibri" w:hAnsi="Calibri" w:cs="Times New Roman"/>
                    <w:rtl/>
                  </w:rPr>
                  <w:t xml:space="preserve"> </w:t>
                </w:r>
                <w:proofErr w:type="spellStart"/>
                <w:r w:rsidRPr="00870D2E">
                  <w:rPr>
                    <w:rFonts w:ascii="Calibri" w:eastAsia="Calibri" w:hAnsi="Calibri" w:cs="Times New Roman"/>
                    <w:rtl/>
                  </w:rPr>
                  <w:t>که</w:t>
                </w:r>
                <w:proofErr w:type="spellEnd"/>
                <w:r w:rsidRPr="00870D2E">
                  <w:rPr>
                    <w:rFonts w:ascii="Calibri" w:eastAsia="Calibri" w:hAnsi="Calibri" w:cs="Times New Roman"/>
                    <w:rtl/>
                  </w:rPr>
                  <w:t xml:space="preserve"> </w:t>
                </w:r>
                <w:proofErr w:type="spellStart"/>
                <w:r w:rsidRPr="00870D2E">
                  <w:rPr>
                    <w:rFonts w:ascii="Calibri" w:eastAsia="Calibri" w:hAnsi="Calibri" w:cs="Times New Roman"/>
                    <w:rtl/>
                  </w:rPr>
                  <w:t>با</w:t>
                </w:r>
                <w:proofErr w:type="spellEnd"/>
                <w:r w:rsidRPr="00870D2E">
                  <w:rPr>
                    <w:rFonts w:ascii="Calibri" w:eastAsia="Calibri" w:hAnsi="Calibri" w:cs="Times New Roman"/>
                    <w:rtl/>
                  </w:rPr>
                  <w:t xml:space="preserve"> خودم </w:t>
                </w:r>
                <w:proofErr w:type="spellStart"/>
                <w:r w:rsidRPr="00870D2E">
                  <w:rPr>
                    <w:rFonts w:ascii="Calibri" w:eastAsia="Calibri" w:hAnsi="Calibri" w:cs="Times New Roman"/>
                    <w:rtl/>
                  </w:rPr>
                  <w:t>فکر</w:t>
                </w:r>
                <w:proofErr w:type="spellEnd"/>
                <w:r w:rsidRPr="00870D2E">
                  <w:rPr>
                    <w:rFonts w:ascii="Calibri" w:eastAsia="Calibri" w:hAnsi="Calibri" w:cs="Times New Roman"/>
                    <w:rtl/>
                  </w:rPr>
                  <w:t xml:space="preserve"> </w:t>
                </w:r>
                <w:proofErr w:type="spellStart"/>
                <w:r w:rsidRPr="00870D2E">
                  <w:rPr>
                    <w:rFonts w:ascii="Calibri" w:eastAsia="Calibri" w:hAnsi="Calibri" w:cs="Times New Roman"/>
                    <w:rtl/>
                  </w:rPr>
                  <w:t>می</w:t>
                </w:r>
                <w:proofErr w:type="spellEnd"/>
                <w:r w:rsidRPr="00870D2E">
                  <w:rPr>
                    <w:rFonts w:ascii="Calibri" w:eastAsia="Calibri" w:hAnsi="Calibri" w:cs="Times New Roman" w:hint="cs"/>
                    <w:rtl/>
                  </w:rPr>
                  <w:t xml:space="preserve"> </w:t>
                </w:r>
                <w:proofErr w:type="spellStart"/>
                <w:r w:rsidRPr="00870D2E">
                  <w:rPr>
                    <w:rFonts w:ascii="Calibri" w:eastAsia="Calibri" w:hAnsi="Calibri" w:cs="Times New Roman"/>
                    <w:rtl/>
                  </w:rPr>
                  <w:t>کردم</w:t>
                </w:r>
                <w:proofErr w:type="spellEnd"/>
                <w:r w:rsidRPr="00870D2E">
                  <w:rPr>
                    <w:rFonts w:ascii="Calibri" w:eastAsia="Calibri" w:hAnsi="Calibri" w:cs="Times New Roman"/>
                    <w:rtl/>
                  </w:rPr>
                  <w:t xml:space="preserve"> </w:t>
                </w:r>
                <w:proofErr w:type="spellStart"/>
                <w:r w:rsidRPr="00870D2E">
                  <w:rPr>
                    <w:rFonts w:ascii="Calibri" w:eastAsia="Calibri" w:hAnsi="Calibri" w:cs="Times New Roman"/>
                    <w:rtl/>
                  </w:rPr>
                  <w:t>که</w:t>
                </w:r>
                <w:proofErr w:type="spellEnd"/>
                <w:r w:rsidRPr="00870D2E">
                  <w:rPr>
                    <w:rFonts w:ascii="Calibri" w:eastAsia="Calibri" w:hAnsi="Calibri" w:cs="Times New Roman"/>
                    <w:rtl/>
                  </w:rPr>
                  <w:t xml:space="preserve"> </w:t>
                </w:r>
                <w:r w:rsidRPr="00870D2E">
                  <w:rPr>
                    <w:rFonts w:ascii="Calibri" w:eastAsia="Calibri" w:hAnsi="Calibri" w:cs="Calibri"/>
                    <w:rtl/>
                  </w:rPr>
                  <w:t>"</w:t>
                </w:r>
                <w:proofErr w:type="spellStart"/>
                <w:r w:rsidRPr="00870D2E">
                  <w:rPr>
                    <w:rFonts w:ascii="Calibri" w:eastAsia="Calibri" w:hAnsi="Calibri" w:cs="Times New Roman"/>
                    <w:rtl/>
                  </w:rPr>
                  <w:t>چطور</w:t>
                </w:r>
                <w:proofErr w:type="spellEnd"/>
                <w:r w:rsidRPr="00870D2E">
                  <w:rPr>
                    <w:rFonts w:ascii="Calibri" w:eastAsia="Calibri" w:hAnsi="Calibri" w:cs="Times New Roman"/>
                    <w:rtl/>
                  </w:rPr>
                  <w:t xml:space="preserve"> </w:t>
                </w:r>
                <w:proofErr w:type="spellStart"/>
                <w:r w:rsidRPr="00870D2E">
                  <w:rPr>
                    <w:rFonts w:ascii="Calibri" w:eastAsia="Calibri" w:hAnsi="Calibri" w:cs="Times New Roman"/>
                    <w:rtl/>
                  </w:rPr>
                  <w:t>می</w:t>
                </w:r>
                <w:proofErr w:type="spellEnd"/>
                <w:r w:rsidRPr="00870D2E">
                  <w:rPr>
                    <w:rFonts w:ascii="Calibri" w:eastAsia="Calibri" w:hAnsi="Calibri" w:cs="Times New Roman"/>
                    <w:rtl/>
                  </w:rPr>
                  <w:t xml:space="preserve"> </w:t>
                </w:r>
                <w:proofErr w:type="spellStart"/>
                <w:r w:rsidRPr="00870D2E">
                  <w:rPr>
                    <w:rFonts w:ascii="Calibri" w:eastAsia="Calibri" w:hAnsi="Calibri" w:cs="Times New Roman"/>
                    <w:rtl/>
                  </w:rPr>
                  <w:t>توانم</w:t>
                </w:r>
                <w:proofErr w:type="spellEnd"/>
                <w:r w:rsidRPr="00870D2E">
                  <w:rPr>
                    <w:rFonts w:ascii="Calibri" w:eastAsia="Calibri" w:hAnsi="Calibri" w:cs="Times New Roman"/>
                    <w:rtl/>
                  </w:rPr>
                  <w:t xml:space="preserve"> </w:t>
                </w:r>
                <w:proofErr w:type="spellStart"/>
                <w:r w:rsidRPr="00870D2E">
                  <w:rPr>
                    <w:rFonts w:ascii="Calibri" w:eastAsia="Calibri" w:hAnsi="Calibri" w:cs="Times New Roman"/>
                    <w:rtl/>
                  </w:rPr>
                  <w:t>این</w:t>
                </w:r>
                <w:proofErr w:type="spellEnd"/>
                <w:r w:rsidRPr="00870D2E">
                  <w:rPr>
                    <w:rFonts w:ascii="Calibri" w:eastAsia="Calibri" w:hAnsi="Calibri" w:cs="Times New Roman"/>
                    <w:rtl/>
                  </w:rPr>
                  <w:t xml:space="preserve"> موضوع را به </w:t>
                </w:r>
                <w:proofErr w:type="spellStart"/>
                <w:r w:rsidRPr="00870D2E">
                  <w:rPr>
                    <w:rFonts w:ascii="Calibri" w:eastAsia="Calibri" w:hAnsi="Calibri" w:cs="Times New Roman"/>
                    <w:rtl/>
                  </w:rPr>
                  <w:t>انگلیسی</w:t>
                </w:r>
                <w:proofErr w:type="spellEnd"/>
                <w:r w:rsidRPr="00870D2E">
                  <w:rPr>
                    <w:rFonts w:ascii="Calibri" w:eastAsia="Calibri" w:hAnsi="Calibri" w:cs="Times New Roman"/>
                    <w:rtl/>
                  </w:rPr>
                  <w:t xml:space="preserve"> </w:t>
                </w:r>
                <w:proofErr w:type="spellStart"/>
                <w:r w:rsidRPr="00870D2E">
                  <w:rPr>
                    <w:rFonts w:ascii="Calibri" w:eastAsia="Calibri" w:hAnsi="Calibri" w:cs="Times New Roman"/>
                    <w:rtl/>
                  </w:rPr>
                  <w:t>توضیح</w:t>
                </w:r>
                <w:proofErr w:type="spellEnd"/>
                <w:r w:rsidRPr="00870D2E">
                  <w:rPr>
                    <w:rFonts w:ascii="Calibri" w:eastAsia="Calibri" w:hAnsi="Calibri" w:cs="Times New Roman"/>
                    <w:rtl/>
                  </w:rPr>
                  <w:t xml:space="preserve"> دهم؟</w:t>
                </w:r>
                <w:r w:rsidRPr="00870D2E">
                  <w:rPr>
                    <w:rFonts w:ascii="Calibri" w:eastAsia="Calibri" w:hAnsi="Calibri" w:cs="Calibri"/>
                    <w:rtl/>
                  </w:rPr>
                  <w:t xml:space="preserve">" </w:t>
                </w:r>
                <w:proofErr w:type="spellStart"/>
                <w:r w:rsidRPr="00870D2E">
                  <w:rPr>
                    <w:rFonts w:ascii="Calibri" w:eastAsia="Calibri" w:hAnsi="Calibri" w:cs="Times New Roman"/>
                    <w:rtl/>
                  </w:rPr>
                  <w:t>می</w:t>
                </w:r>
                <w:proofErr w:type="spellEnd"/>
                <w:r w:rsidRPr="00870D2E">
                  <w:rPr>
                    <w:rFonts w:ascii="Calibri" w:eastAsia="Calibri" w:hAnsi="Calibri" w:cs="Times New Roman"/>
                    <w:rtl/>
                  </w:rPr>
                  <w:t xml:space="preserve"> </w:t>
                </w:r>
                <w:proofErr w:type="spellStart"/>
                <w:r w:rsidRPr="00870D2E">
                  <w:rPr>
                    <w:rFonts w:ascii="Calibri" w:eastAsia="Calibri" w:hAnsi="Calibri" w:cs="Times New Roman"/>
                    <w:rtl/>
                  </w:rPr>
                  <w:t>ترسیدم</w:t>
                </w:r>
                <w:proofErr w:type="spellEnd"/>
                <w:r w:rsidRPr="00870D2E">
                  <w:rPr>
                    <w:rFonts w:ascii="Calibri" w:eastAsia="Calibri" w:hAnsi="Calibri" w:cs="Times New Roman"/>
                    <w:rtl/>
                  </w:rPr>
                  <w:t xml:space="preserve"> </w:t>
                </w:r>
                <w:proofErr w:type="spellStart"/>
                <w:r w:rsidRPr="00870D2E">
                  <w:rPr>
                    <w:rFonts w:ascii="Calibri" w:eastAsia="Calibri" w:hAnsi="Calibri" w:cs="Times New Roman"/>
                    <w:rtl/>
                  </w:rPr>
                  <w:t>که</w:t>
                </w:r>
                <w:proofErr w:type="spellEnd"/>
                <w:r w:rsidRPr="00870D2E">
                  <w:rPr>
                    <w:rFonts w:ascii="Calibri" w:eastAsia="Calibri" w:hAnsi="Calibri" w:cs="Times New Roman"/>
                    <w:rtl/>
                  </w:rPr>
                  <w:t xml:space="preserve"> </w:t>
                </w:r>
                <w:proofErr w:type="spellStart"/>
                <w:r w:rsidRPr="00870D2E">
                  <w:rPr>
                    <w:rFonts w:ascii="Calibri" w:eastAsia="Calibri" w:hAnsi="Calibri" w:cs="Times New Roman"/>
                    <w:rtl/>
                  </w:rPr>
                  <w:t>نتوانم</w:t>
                </w:r>
                <w:proofErr w:type="spellEnd"/>
                <w:r w:rsidRPr="00870D2E">
                  <w:rPr>
                    <w:rFonts w:ascii="Calibri" w:eastAsia="Calibri" w:hAnsi="Calibri" w:cs="Times New Roman"/>
                    <w:rtl/>
                  </w:rPr>
                  <w:t xml:space="preserve"> </w:t>
                </w:r>
                <w:proofErr w:type="spellStart"/>
                <w:r w:rsidRPr="00870D2E">
                  <w:rPr>
                    <w:rFonts w:ascii="Calibri" w:eastAsia="Calibri" w:hAnsi="Calibri" w:cs="Times New Roman"/>
                    <w:rtl/>
                  </w:rPr>
                  <w:t>جریان</w:t>
                </w:r>
                <w:proofErr w:type="spellEnd"/>
                <w:r w:rsidRPr="00870D2E">
                  <w:rPr>
                    <w:rFonts w:ascii="Calibri" w:eastAsia="Calibri" w:hAnsi="Calibri" w:cs="Times New Roman"/>
                    <w:rtl/>
                  </w:rPr>
                  <w:t xml:space="preserve"> </w:t>
                </w:r>
                <w:r w:rsidRPr="00870D2E">
                  <w:rPr>
                    <w:rFonts w:ascii="Calibri" w:eastAsia="Calibri" w:hAnsi="Calibri" w:cs="Times New Roman" w:hint="cs"/>
                    <w:rtl/>
                    <w:lang w:bidi="fa-IR"/>
                  </w:rPr>
                  <w:t xml:space="preserve">خود </w:t>
                </w:r>
                <w:r w:rsidRPr="00870D2E">
                  <w:rPr>
                    <w:rFonts w:ascii="Calibri" w:eastAsia="Calibri" w:hAnsi="Calibri" w:cs="Times New Roman"/>
                    <w:rtl/>
                  </w:rPr>
                  <w:t xml:space="preserve">را </w:t>
                </w:r>
                <w:proofErr w:type="spellStart"/>
                <w:r w:rsidRPr="00870D2E">
                  <w:rPr>
                    <w:rFonts w:ascii="Calibri" w:eastAsia="Calibri" w:hAnsi="Calibri" w:cs="Times New Roman"/>
                    <w:rtl/>
                  </w:rPr>
                  <w:t>برای</w:t>
                </w:r>
                <w:proofErr w:type="spellEnd"/>
                <w:r w:rsidRPr="00870D2E">
                  <w:rPr>
                    <w:rFonts w:ascii="Calibri" w:eastAsia="Calibri" w:hAnsi="Calibri" w:cs="Times New Roman"/>
                    <w:rtl/>
                  </w:rPr>
                  <w:t xml:space="preserve"> </w:t>
                </w:r>
                <w:proofErr w:type="spellStart"/>
                <w:r w:rsidRPr="00870D2E">
                  <w:rPr>
                    <w:rFonts w:ascii="Calibri" w:eastAsia="Calibri" w:hAnsi="Calibri" w:cs="Times New Roman"/>
                    <w:rtl/>
                  </w:rPr>
                  <w:t>قاضی</w:t>
                </w:r>
                <w:proofErr w:type="spellEnd"/>
                <w:r w:rsidRPr="00870D2E">
                  <w:rPr>
                    <w:rFonts w:ascii="Calibri" w:eastAsia="Calibri" w:hAnsi="Calibri" w:cs="Times New Roman"/>
                    <w:rtl/>
                  </w:rPr>
                  <w:t xml:space="preserve"> </w:t>
                </w:r>
                <w:proofErr w:type="spellStart"/>
                <w:r w:rsidRPr="00870D2E">
                  <w:rPr>
                    <w:rFonts w:ascii="Calibri" w:eastAsia="Calibri" w:hAnsi="Calibri" w:cs="Times New Roman"/>
                    <w:rtl/>
                  </w:rPr>
                  <w:t>توضیح</w:t>
                </w:r>
                <w:proofErr w:type="spellEnd"/>
                <w:r w:rsidRPr="00870D2E">
                  <w:rPr>
                    <w:rFonts w:ascii="Calibri" w:eastAsia="Calibri" w:hAnsi="Calibri" w:cs="Times New Roman"/>
                    <w:rtl/>
                  </w:rPr>
                  <w:t xml:space="preserve"> دهم</w:t>
                </w:r>
                <w:r w:rsidRPr="00870D2E">
                  <w:rPr>
                    <w:rFonts w:ascii="Calibri" w:eastAsia="Calibri" w:hAnsi="Calibri" w:cs="Calibri"/>
                    <w:rtl/>
                  </w:rPr>
                  <w:t>.</w:t>
                </w:r>
              </w:p>
            </w:sdtContent>
          </w:sdt>
        </w:tc>
      </w:tr>
      <w:tr w:rsidR="00870D2E" w:rsidRPr="00870D2E" w14:paraId="7FE622AC" w14:textId="77777777" w:rsidTr="00870D2E">
        <w:tc>
          <w:tcPr>
            <w:tcW w:w="1810" w:type="dxa"/>
            <w:shd w:val="clear" w:color="auto" w:fill="auto"/>
            <w:tcMar>
              <w:top w:w="100" w:type="dxa"/>
              <w:left w:w="100" w:type="dxa"/>
              <w:bottom w:w="100" w:type="dxa"/>
              <w:right w:w="100" w:type="dxa"/>
            </w:tcMar>
          </w:tcPr>
          <w:sdt>
            <w:sdtPr>
              <w:tag w:val="goog_rdk_7"/>
              <w:id w:val="-1589531322"/>
            </w:sdtPr>
            <w:sdtEndPr/>
            <w:sdtContent>
              <w:p w14:paraId="1BF8DE9C" w14:textId="77FD5472" w:rsidR="00870D2E" w:rsidRPr="00870D2E" w:rsidRDefault="00870D2E" w:rsidP="00870D2E">
                <w:pPr>
                  <w:rPr>
                    <w:rFonts w:ascii="Calibri" w:eastAsia="Calibri" w:hAnsi="Calibri" w:cs="Calibri"/>
                  </w:rPr>
                </w:pPr>
                <w:r>
                  <w:rPr>
                    <w:rFonts w:ascii="Calibri" w:eastAsia="Calibri" w:hAnsi="Calibri" w:cs="Calibri"/>
                  </w:rPr>
                  <w:t>FAR_</w:t>
                </w:r>
                <w:r w:rsidRPr="00870D2E">
                  <w:rPr>
                    <w:rFonts w:ascii="Calibri" w:eastAsia="Calibri" w:hAnsi="Calibri" w:cs="Calibri"/>
                  </w:rPr>
                  <w:t>PSA 2_02</w:t>
                </w:r>
              </w:p>
              <w:p w14:paraId="3580D366" w14:textId="77777777" w:rsidR="00870D2E" w:rsidRPr="00870D2E" w:rsidRDefault="00CA6178" w:rsidP="00870D2E">
                <w:pPr>
                  <w:rPr>
                    <w:rFonts w:ascii="Calibri" w:eastAsia="Calibri" w:hAnsi="Calibri" w:cs="Calibri"/>
                  </w:rPr>
                </w:pPr>
              </w:p>
            </w:sdtContent>
          </w:sdt>
        </w:tc>
        <w:tc>
          <w:tcPr>
            <w:tcW w:w="3850" w:type="dxa"/>
            <w:shd w:val="clear" w:color="auto" w:fill="auto"/>
            <w:tcMar>
              <w:top w:w="100" w:type="dxa"/>
              <w:left w:w="100" w:type="dxa"/>
              <w:bottom w:w="100" w:type="dxa"/>
              <w:right w:w="100" w:type="dxa"/>
            </w:tcMar>
          </w:tcPr>
          <w:sdt>
            <w:sdtPr>
              <w:tag w:val="goog_rdk_8"/>
              <w:id w:val="-870295651"/>
            </w:sdtPr>
            <w:sdtEndPr/>
            <w:sdtContent>
              <w:p w14:paraId="2A3AC9E5" w14:textId="77777777" w:rsidR="00870D2E" w:rsidRPr="00870D2E" w:rsidRDefault="00870D2E" w:rsidP="00291CAE">
                <w:pPr>
                  <w:rPr>
                    <w:rFonts w:ascii="Calibri" w:eastAsia="Calibri" w:hAnsi="Calibri" w:cs="Calibri"/>
                  </w:rPr>
                </w:pPr>
                <w:r w:rsidRPr="00870D2E">
                  <w:rPr>
                    <w:rFonts w:ascii="Calibri" w:eastAsia="Calibri" w:hAnsi="Calibri" w:cs="Calibri"/>
                  </w:rPr>
                  <w:t xml:space="preserve">Many of us never expect to be involved in a legal matter. But if you ever need to appear in court anywhere in California—for any reason—you have the right to ask for a free interpreter. A court interpreter is fluent in English and in [language] and is trained in legal terminology to make sure you can communicate with the judge and get the information you need. </w:t>
                </w:r>
              </w:p>
            </w:sdtContent>
          </w:sdt>
        </w:tc>
        <w:tc>
          <w:tcPr>
            <w:tcW w:w="3690" w:type="dxa"/>
            <w:shd w:val="clear" w:color="auto" w:fill="auto"/>
            <w:tcMar>
              <w:top w:w="100" w:type="dxa"/>
              <w:left w:w="100" w:type="dxa"/>
              <w:bottom w:w="100" w:type="dxa"/>
              <w:right w:w="100" w:type="dxa"/>
            </w:tcMar>
          </w:tcPr>
          <w:sdt>
            <w:sdtPr>
              <w:rPr>
                <w:rFonts w:asciiTheme="majorBidi" w:hAnsiTheme="majorBidi" w:cstheme="majorBidi"/>
                <w:rtl/>
              </w:rPr>
              <w:tag w:val="goog_rdk_9"/>
              <w:id w:val="2069218114"/>
            </w:sdtPr>
            <w:sdtEndPr/>
            <w:sdtContent>
              <w:p w14:paraId="2C6027DD" w14:textId="77777777" w:rsidR="00870D2E" w:rsidRPr="00870D2E" w:rsidRDefault="00870D2E" w:rsidP="00291CAE">
                <w:pPr>
                  <w:widowControl w:val="0"/>
                  <w:pBdr>
                    <w:top w:val="nil"/>
                    <w:left w:val="nil"/>
                    <w:bottom w:val="nil"/>
                    <w:right w:val="nil"/>
                    <w:between w:val="nil"/>
                  </w:pBdr>
                  <w:bidi/>
                  <w:rPr>
                    <w:rFonts w:asciiTheme="majorBidi" w:eastAsia="Calibri" w:hAnsiTheme="majorBidi" w:cstheme="majorBidi"/>
                  </w:rPr>
                </w:pPr>
                <w:proofErr w:type="spellStart"/>
                <w:r w:rsidRPr="00870D2E">
                  <w:rPr>
                    <w:rFonts w:asciiTheme="majorBidi" w:eastAsia="Calibri" w:hAnsiTheme="majorBidi" w:cstheme="majorBidi"/>
                    <w:rtl/>
                  </w:rPr>
                  <w:t>بعضی</w:t>
                </w:r>
                <w:proofErr w:type="spellEnd"/>
                <w:r w:rsidRPr="00870D2E">
                  <w:rPr>
                    <w:rFonts w:asciiTheme="majorBidi" w:eastAsia="Calibri" w:hAnsiTheme="majorBidi" w:cstheme="majorBidi"/>
                    <w:rtl/>
                  </w:rPr>
                  <w:t xml:space="preserve"> افراد </w:t>
                </w:r>
                <w:proofErr w:type="spellStart"/>
                <w:r w:rsidRPr="00870D2E">
                  <w:rPr>
                    <w:rFonts w:asciiTheme="majorBidi" w:eastAsia="Calibri" w:hAnsiTheme="majorBidi" w:cstheme="majorBidi"/>
                    <w:rtl/>
                  </w:rPr>
                  <w:t>فکر</w:t>
                </w:r>
                <w:proofErr w:type="spellEnd"/>
                <w:r w:rsidRPr="00870D2E">
                  <w:rPr>
                    <w:rFonts w:asciiTheme="majorBidi" w:eastAsia="Calibri" w:hAnsiTheme="majorBidi" w:cstheme="majorBidi"/>
                    <w:rtl/>
                  </w:rPr>
                  <w:t xml:space="preserve"> </w:t>
                </w:r>
                <w:proofErr w:type="spellStart"/>
                <w:r w:rsidRPr="00870D2E">
                  <w:rPr>
                    <w:rFonts w:asciiTheme="majorBidi" w:eastAsia="Calibri" w:hAnsiTheme="majorBidi" w:cstheme="majorBidi"/>
                    <w:rtl/>
                  </w:rPr>
                  <w:t>می</w:t>
                </w:r>
                <w:proofErr w:type="spellEnd"/>
                <w:r w:rsidRPr="00870D2E">
                  <w:rPr>
                    <w:rFonts w:asciiTheme="majorBidi" w:eastAsia="Calibri" w:hAnsiTheme="majorBidi" w:cstheme="majorBidi"/>
                    <w:rtl/>
                  </w:rPr>
                  <w:t xml:space="preserve"> </w:t>
                </w:r>
                <w:proofErr w:type="spellStart"/>
                <w:r w:rsidRPr="00870D2E">
                  <w:rPr>
                    <w:rFonts w:asciiTheme="majorBidi" w:eastAsia="Calibri" w:hAnsiTheme="majorBidi" w:cstheme="majorBidi"/>
                    <w:rtl/>
                  </w:rPr>
                  <w:t>کنند</w:t>
                </w:r>
                <w:proofErr w:type="spellEnd"/>
                <w:r w:rsidRPr="00870D2E">
                  <w:rPr>
                    <w:rFonts w:asciiTheme="majorBidi" w:eastAsia="Calibri" w:hAnsiTheme="majorBidi" w:cstheme="majorBidi"/>
                    <w:rtl/>
                  </w:rPr>
                  <w:t xml:space="preserve"> </w:t>
                </w:r>
                <w:proofErr w:type="spellStart"/>
                <w:r w:rsidRPr="00870D2E">
                  <w:rPr>
                    <w:rFonts w:asciiTheme="majorBidi" w:eastAsia="Calibri" w:hAnsiTheme="majorBidi" w:cstheme="majorBidi"/>
                    <w:rtl/>
                  </w:rPr>
                  <w:t>که</w:t>
                </w:r>
                <w:proofErr w:type="spellEnd"/>
                <w:r w:rsidRPr="00870D2E">
                  <w:rPr>
                    <w:rFonts w:asciiTheme="majorBidi" w:eastAsia="Calibri" w:hAnsiTheme="majorBidi" w:cstheme="majorBidi"/>
                    <w:rtl/>
                  </w:rPr>
                  <w:t xml:space="preserve"> </w:t>
                </w:r>
                <w:proofErr w:type="spellStart"/>
                <w:r w:rsidRPr="00870D2E">
                  <w:rPr>
                    <w:rFonts w:asciiTheme="majorBidi" w:eastAsia="Calibri" w:hAnsiTheme="majorBidi" w:cstheme="majorBidi"/>
                    <w:rtl/>
                  </w:rPr>
                  <w:t>هرگز</w:t>
                </w:r>
                <w:proofErr w:type="spellEnd"/>
                <w:r w:rsidRPr="00870D2E">
                  <w:rPr>
                    <w:rFonts w:asciiTheme="majorBidi" w:eastAsia="Calibri" w:hAnsiTheme="majorBidi" w:cstheme="majorBidi"/>
                    <w:rtl/>
                  </w:rPr>
                  <w:t xml:space="preserve"> </w:t>
                </w:r>
                <w:proofErr w:type="spellStart"/>
                <w:r w:rsidRPr="00870D2E">
                  <w:rPr>
                    <w:rFonts w:asciiTheme="majorBidi" w:eastAsia="Calibri" w:hAnsiTheme="majorBidi" w:cstheme="majorBidi"/>
                    <w:rtl/>
                  </w:rPr>
                  <w:t>درگیر</w:t>
                </w:r>
                <w:proofErr w:type="spellEnd"/>
                <w:r w:rsidRPr="00870D2E">
                  <w:rPr>
                    <w:rFonts w:asciiTheme="majorBidi" w:eastAsia="Calibri" w:hAnsiTheme="majorBidi" w:cstheme="majorBidi"/>
                    <w:rtl/>
                  </w:rPr>
                  <w:t xml:space="preserve"> مسائل </w:t>
                </w:r>
                <w:proofErr w:type="spellStart"/>
                <w:r w:rsidRPr="00870D2E">
                  <w:rPr>
                    <w:rFonts w:asciiTheme="majorBidi" w:eastAsia="Calibri" w:hAnsiTheme="majorBidi" w:cstheme="majorBidi"/>
                    <w:rtl/>
                  </w:rPr>
                  <w:t>حقوقی</w:t>
                </w:r>
                <w:proofErr w:type="spellEnd"/>
                <w:r w:rsidRPr="00870D2E">
                  <w:rPr>
                    <w:rFonts w:asciiTheme="majorBidi" w:eastAsia="Calibri" w:hAnsiTheme="majorBidi" w:cstheme="majorBidi"/>
                    <w:rtl/>
                  </w:rPr>
                  <w:t xml:space="preserve"> </w:t>
                </w:r>
                <w:proofErr w:type="spellStart"/>
                <w:r w:rsidRPr="00870D2E">
                  <w:rPr>
                    <w:rFonts w:asciiTheme="majorBidi" w:eastAsia="Calibri" w:hAnsiTheme="majorBidi" w:cstheme="majorBidi"/>
                    <w:rtl/>
                  </w:rPr>
                  <w:t>نخواهند</w:t>
                </w:r>
                <w:proofErr w:type="spellEnd"/>
                <w:r w:rsidRPr="00870D2E">
                  <w:rPr>
                    <w:rFonts w:asciiTheme="majorBidi" w:eastAsia="Calibri" w:hAnsiTheme="majorBidi" w:cstheme="majorBidi"/>
                    <w:rtl/>
                  </w:rPr>
                  <w:t xml:space="preserve"> شد. اما </w:t>
                </w:r>
                <w:proofErr w:type="spellStart"/>
                <w:r w:rsidRPr="00870D2E">
                  <w:rPr>
                    <w:rFonts w:asciiTheme="majorBidi" w:eastAsia="Calibri" w:hAnsiTheme="majorBidi" w:cstheme="majorBidi"/>
                    <w:rtl/>
                  </w:rPr>
                  <w:t>اگر</w:t>
                </w:r>
                <w:proofErr w:type="spellEnd"/>
                <w:r w:rsidRPr="00870D2E">
                  <w:rPr>
                    <w:rFonts w:asciiTheme="majorBidi" w:eastAsia="Calibri" w:hAnsiTheme="majorBidi" w:cstheme="majorBidi"/>
                    <w:rtl/>
                  </w:rPr>
                  <w:t xml:space="preserve"> – </w:t>
                </w:r>
                <w:r w:rsidRPr="00870D2E">
                  <w:rPr>
                    <w:rFonts w:asciiTheme="majorBidi" w:eastAsia="Calibri" w:hAnsiTheme="majorBidi" w:cstheme="majorBidi"/>
                    <w:rtl/>
                    <w:lang w:bidi="fa-IR"/>
                  </w:rPr>
                  <w:t xml:space="preserve">بنا </w:t>
                </w:r>
                <w:r w:rsidRPr="00870D2E">
                  <w:rPr>
                    <w:rFonts w:asciiTheme="majorBidi" w:eastAsia="Calibri" w:hAnsiTheme="majorBidi" w:cstheme="majorBidi"/>
                    <w:rtl/>
                  </w:rPr>
                  <w:t xml:space="preserve">به هر </w:t>
                </w:r>
                <w:proofErr w:type="spellStart"/>
                <w:r w:rsidRPr="00870D2E">
                  <w:rPr>
                    <w:rFonts w:asciiTheme="majorBidi" w:eastAsia="Calibri" w:hAnsiTheme="majorBidi" w:cstheme="majorBidi"/>
                    <w:rtl/>
                  </w:rPr>
                  <w:t>دلیلی</w:t>
                </w:r>
                <w:proofErr w:type="spellEnd"/>
                <w:r w:rsidRPr="00870D2E">
                  <w:rPr>
                    <w:rFonts w:asciiTheme="majorBidi" w:eastAsia="Calibri" w:hAnsiTheme="majorBidi" w:cstheme="majorBidi"/>
                    <w:rtl/>
                  </w:rPr>
                  <w:t xml:space="preserve"> - لازم شد در </w:t>
                </w:r>
                <w:proofErr w:type="spellStart"/>
                <w:r w:rsidRPr="00870D2E">
                  <w:rPr>
                    <w:rFonts w:asciiTheme="majorBidi" w:eastAsia="Calibri" w:hAnsiTheme="majorBidi" w:cstheme="majorBidi"/>
                    <w:rtl/>
                  </w:rPr>
                  <w:t>کالیفرنیا</w:t>
                </w:r>
                <w:proofErr w:type="spellEnd"/>
                <w:r w:rsidRPr="00870D2E">
                  <w:rPr>
                    <w:rFonts w:asciiTheme="majorBidi" w:eastAsia="Calibri" w:hAnsiTheme="majorBidi" w:cstheme="majorBidi"/>
                    <w:rtl/>
                  </w:rPr>
                  <w:t xml:space="preserve"> در محضر </w:t>
                </w:r>
                <w:proofErr w:type="spellStart"/>
                <w:r w:rsidRPr="00870D2E">
                  <w:rPr>
                    <w:rFonts w:asciiTheme="majorBidi" w:eastAsia="Calibri" w:hAnsiTheme="majorBidi" w:cstheme="majorBidi"/>
                    <w:rtl/>
                  </w:rPr>
                  <w:t>دادگاه</w:t>
                </w:r>
                <w:proofErr w:type="spellEnd"/>
                <w:r w:rsidRPr="00870D2E">
                  <w:rPr>
                    <w:rFonts w:asciiTheme="majorBidi" w:eastAsia="Calibri" w:hAnsiTheme="majorBidi" w:cstheme="majorBidi"/>
                    <w:rtl/>
                  </w:rPr>
                  <w:t xml:space="preserve"> حاضر </w:t>
                </w:r>
                <w:proofErr w:type="spellStart"/>
                <w:r w:rsidRPr="00870D2E">
                  <w:rPr>
                    <w:rFonts w:asciiTheme="majorBidi" w:eastAsia="Calibri" w:hAnsiTheme="majorBidi" w:cstheme="majorBidi"/>
                    <w:rtl/>
                  </w:rPr>
                  <w:t>شوید</w:t>
                </w:r>
                <w:proofErr w:type="spellEnd"/>
                <w:r w:rsidRPr="00870D2E">
                  <w:rPr>
                    <w:rFonts w:asciiTheme="majorBidi" w:eastAsia="Calibri" w:hAnsiTheme="majorBidi" w:cstheme="majorBidi"/>
                    <w:rtl/>
                  </w:rPr>
                  <w:t xml:space="preserve">، شما حق </w:t>
                </w:r>
                <w:proofErr w:type="spellStart"/>
                <w:r w:rsidRPr="00870D2E">
                  <w:rPr>
                    <w:rFonts w:asciiTheme="majorBidi" w:eastAsia="Calibri" w:hAnsiTheme="majorBidi" w:cstheme="majorBidi"/>
                    <w:rtl/>
                  </w:rPr>
                  <w:t>دارید</w:t>
                </w:r>
                <w:proofErr w:type="spellEnd"/>
                <w:r w:rsidRPr="00870D2E">
                  <w:rPr>
                    <w:rFonts w:asciiTheme="majorBidi" w:eastAsia="Calibri" w:hAnsiTheme="majorBidi" w:cstheme="majorBidi"/>
                    <w:rtl/>
                  </w:rPr>
                  <w:t xml:space="preserve"> </w:t>
                </w:r>
                <w:proofErr w:type="spellStart"/>
                <w:r w:rsidRPr="00870D2E">
                  <w:rPr>
                    <w:rFonts w:asciiTheme="majorBidi" w:eastAsia="Calibri" w:hAnsiTheme="majorBidi" w:cstheme="majorBidi"/>
                    <w:rtl/>
                  </w:rPr>
                  <w:t>که</w:t>
                </w:r>
                <w:proofErr w:type="spellEnd"/>
                <w:r w:rsidRPr="00870D2E">
                  <w:rPr>
                    <w:rFonts w:asciiTheme="majorBidi" w:eastAsia="Calibri" w:hAnsiTheme="majorBidi" w:cstheme="majorBidi"/>
                    <w:rtl/>
                  </w:rPr>
                  <w:t xml:space="preserve"> </w:t>
                </w:r>
                <w:proofErr w:type="spellStart"/>
                <w:r w:rsidRPr="00870D2E">
                  <w:rPr>
                    <w:rFonts w:asciiTheme="majorBidi" w:eastAsia="Calibri" w:hAnsiTheme="majorBidi" w:cstheme="majorBidi"/>
                    <w:rtl/>
                  </w:rPr>
                  <w:t>درخواست</w:t>
                </w:r>
                <w:proofErr w:type="spellEnd"/>
                <w:r w:rsidRPr="00870D2E">
                  <w:rPr>
                    <w:rFonts w:asciiTheme="majorBidi" w:eastAsia="Calibri" w:hAnsiTheme="majorBidi" w:cstheme="majorBidi"/>
                    <w:rtl/>
                  </w:rPr>
                  <w:t xml:space="preserve"> مترجم </w:t>
                </w:r>
                <w:proofErr w:type="spellStart"/>
                <w:r w:rsidRPr="00870D2E">
                  <w:rPr>
                    <w:rFonts w:asciiTheme="majorBidi" w:eastAsia="Calibri" w:hAnsiTheme="majorBidi" w:cstheme="majorBidi"/>
                    <w:rtl/>
                  </w:rPr>
                  <w:t>شفاهی</w:t>
                </w:r>
                <w:proofErr w:type="spellEnd"/>
                <w:r w:rsidRPr="00870D2E">
                  <w:rPr>
                    <w:rFonts w:asciiTheme="majorBidi" w:eastAsia="Calibri" w:hAnsiTheme="majorBidi" w:cstheme="majorBidi"/>
                    <w:rtl/>
                  </w:rPr>
                  <w:t xml:space="preserve"> </w:t>
                </w:r>
                <w:proofErr w:type="spellStart"/>
                <w:r w:rsidRPr="00870D2E">
                  <w:rPr>
                    <w:rFonts w:asciiTheme="majorBidi" w:eastAsia="Calibri" w:hAnsiTheme="majorBidi" w:cstheme="majorBidi"/>
                    <w:rtl/>
                  </w:rPr>
                  <w:t>رایگان</w:t>
                </w:r>
                <w:proofErr w:type="spellEnd"/>
                <w:r w:rsidRPr="00870D2E">
                  <w:rPr>
                    <w:rFonts w:asciiTheme="majorBidi" w:eastAsia="Calibri" w:hAnsiTheme="majorBidi" w:cstheme="majorBidi"/>
                    <w:rtl/>
                  </w:rPr>
                  <w:t xml:space="preserve"> </w:t>
                </w:r>
                <w:proofErr w:type="spellStart"/>
                <w:r w:rsidRPr="00870D2E">
                  <w:rPr>
                    <w:rFonts w:asciiTheme="majorBidi" w:eastAsia="Calibri" w:hAnsiTheme="majorBidi" w:cstheme="majorBidi"/>
                    <w:rtl/>
                  </w:rPr>
                  <w:t>کنید</w:t>
                </w:r>
                <w:proofErr w:type="spellEnd"/>
                <w:r w:rsidRPr="00870D2E">
                  <w:rPr>
                    <w:rFonts w:asciiTheme="majorBidi" w:eastAsia="Calibri" w:hAnsiTheme="majorBidi" w:cstheme="majorBidi"/>
                    <w:rtl/>
                  </w:rPr>
                  <w:t xml:space="preserve">. مترجم </w:t>
                </w:r>
                <w:proofErr w:type="spellStart"/>
                <w:r w:rsidRPr="00870D2E">
                  <w:rPr>
                    <w:rFonts w:asciiTheme="majorBidi" w:eastAsia="Calibri" w:hAnsiTheme="majorBidi" w:cstheme="majorBidi"/>
                    <w:rtl/>
                  </w:rPr>
                  <w:t>شفاهی</w:t>
                </w:r>
                <w:proofErr w:type="spellEnd"/>
                <w:r w:rsidRPr="00870D2E">
                  <w:rPr>
                    <w:rFonts w:asciiTheme="majorBidi" w:eastAsia="Calibri" w:hAnsiTheme="majorBidi" w:cstheme="majorBidi"/>
                    <w:rtl/>
                  </w:rPr>
                  <w:t xml:space="preserve"> به زبان </w:t>
                </w:r>
                <w:proofErr w:type="spellStart"/>
                <w:r w:rsidRPr="00870D2E">
                  <w:rPr>
                    <w:rFonts w:asciiTheme="majorBidi" w:eastAsia="Calibri" w:hAnsiTheme="majorBidi" w:cstheme="majorBidi"/>
                    <w:rtl/>
                  </w:rPr>
                  <w:t>های</w:t>
                </w:r>
                <w:proofErr w:type="spellEnd"/>
                <w:r w:rsidRPr="00870D2E">
                  <w:rPr>
                    <w:rFonts w:asciiTheme="majorBidi" w:eastAsia="Calibri" w:hAnsiTheme="majorBidi" w:cstheme="majorBidi"/>
                    <w:rtl/>
                  </w:rPr>
                  <w:t xml:space="preserve"> </w:t>
                </w:r>
                <w:proofErr w:type="spellStart"/>
                <w:r w:rsidRPr="00870D2E">
                  <w:rPr>
                    <w:rFonts w:asciiTheme="majorBidi" w:eastAsia="Calibri" w:hAnsiTheme="majorBidi" w:cstheme="majorBidi"/>
                    <w:rtl/>
                  </w:rPr>
                  <w:t>انگلیسی</w:t>
                </w:r>
                <w:proofErr w:type="spellEnd"/>
                <w:r w:rsidRPr="00870D2E">
                  <w:rPr>
                    <w:rFonts w:asciiTheme="majorBidi" w:eastAsia="Calibri" w:hAnsiTheme="majorBidi" w:cstheme="majorBidi"/>
                    <w:rtl/>
                  </w:rPr>
                  <w:t xml:space="preserve"> </w:t>
                </w:r>
                <w:proofErr w:type="gramStart"/>
                <w:r w:rsidRPr="00870D2E">
                  <w:rPr>
                    <w:rFonts w:asciiTheme="majorBidi" w:eastAsia="Calibri" w:hAnsiTheme="majorBidi" w:cstheme="majorBidi"/>
                    <w:rtl/>
                  </w:rPr>
                  <w:t xml:space="preserve">و </w:t>
                </w:r>
                <w:proofErr w:type="spellStart"/>
                <w:r w:rsidRPr="00870D2E">
                  <w:rPr>
                    <w:rFonts w:asciiTheme="majorBidi" w:eastAsia="Calibri" w:hAnsiTheme="majorBidi" w:cstheme="majorBidi"/>
                    <w:rtl/>
                  </w:rPr>
                  <w:t>فارسی</w:t>
                </w:r>
                <w:proofErr w:type="spellEnd"/>
                <w:proofErr w:type="gramEnd"/>
                <w:r w:rsidRPr="00870D2E">
                  <w:rPr>
                    <w:rFonts w:asciiTheme="majorBidi" w:eastAsia="Calibri" w:hAnsiTheme="majorBidi" w:cstheme="majorBidi"/>
                    <w:rtl/>
                  </w:rPr>
                  <w:t xml:space="preserve"> مسلط است و </w:t>
                </w:r>
                <w:proofErr w:type="spellStart"/>
                <w:r w:rsidRPr="00870D2E">
                  <w:rPr>
                    <w:rFonts w:asciiTheme="majorBidi" w:eastAsia="Calibri" w:hAnsiTheme="majorBidi" w:cstheme="majorBidi"/>
                    <w:rtl/>
                  </w:rPr>
                  <w:t>برای</w:t>
                </w:r>
                <w:proofErr w:type="spellEnd"/>
                <w:r w:rsidRPr="00870D2E">
                  <w:rPr>
                    <w:rFonts w:asciiTheme="majorBidi" w:eastAsia="Calibri" w:hAnsiTheme="majorBidi" w:cstheme="majorBidi"/>
                    <w:rtl/>
                  </w:rPr>
                  <w:t xml:space="preserve"> </w:t>
                </w:r>
                <w:proofErr w:type="spellStart"/>
                <w:r w:rsidRPr="00870D2E">
                  <w:rPr>
                    <w:rFonts w:asciiTheme="majorBidi" w:eastAsia="Calibri" w:hAnsiTheme="majorBidi" w:cstheme="majorBidi"/>
                    <w:rtl/>
                  </w:rPr>
                  <w:t>واژگان</w:t>
                </w:r>
                <w:proofErr w:type="spellEnd"/>
                <w:r w:rsidRPr="00870D2E">
                  <w:rPr>
                    <w:rFonts w:asciiTheme="majorBidi" w:eastAsia="Calibri" w:hAnsiTheme="majorBidi" w:cstheme="majorBidi"/>
                    <w:rtl/>
                  </w:rPr>
                  <w:t xml:space="preserve"> </w:t>
                </w:r>
                <w:proofErr w:type="spellStart"/>
                <w:r w:rsidRPr="00870D2E">
                  <w:rPr>
                    <w:rFonts w:asciiTheme="majorBidi" w:eastAsia="Calibri" w:hAnsiTheme="majorBidi" w:cstheme="majorBidi"/>
                    <w:rtl/>
                  </w:rPr>
                  <w:t>حقوقی</w:t>
                </w:r>
                <w:proofErr w:type="spellEnd"/>
                <w:r w:rsidRPr="00870D2E">
                  <w:rPr>
                    <w:rFonts w:asciiTheme="majorBidi" w:eastAsia="Calibri" w:hAnsiTheme="majorBidi" w:cstheme="majorBidi"/>
                    <w:rtl/>
                  </w:rPr>
                  <w:t xml:space="preserve"> </w:t>
                </w:r>
                <w:proofErr w:type="spellStart"/>
                <w:r w:rsidRPr="00870D2E">
                  <w:rPr>
                    <w:rFonts w:asciiTheme="majorBidi" w:eastAsia="Calibri" w:hAnsiTheme="majorBidi" w:cstheme="majorBidi"/>
                    <w:rtl/>
                  </w:rPr>
                  <w:t>آموزش</w:t>
                </w:r>
                <w:proofErr w:type="spellEnd"/>
                <w:r w:rsidRPr="00870D2E">
                  <w:rPr>
                    <w:rFonts w:asciiTheme="majorBidi" w:eastAsia="Calibri" w:hAnsiTheme="majorBidi" w:cstheme="majorBidi"/>
                    <w:rtl/>
                  </w:rPr>
                  <w:t xml:space="preserve"> </w:t>
                </w:r>
                <w:proofErr w:type="spellStart"/>
                <w:r w:rsidRPr="00870D2E">
                  <w:rPr>
                    <w:rFonts w:asciiTheme="majorBidi" w:eastAsia="Calibri" w:hAnsiTheme="majorBidi" w:cstheme="majorBidi"/>
                    <w:rtl/>
                  </w:rPr>
                  <w:t>دیده</w:t>
                </w:r>
                <w:proofErr w:type="spellEnd"/>
                <w:r w:rsidRPr="00870D2E">
                  <w:rPr>
                    <w:rFonts w:asciiTheme="majorBidi" w:eastAsia="Calibri" w:hAnsiTheme="majorBidi" w:cstheme="majorBidi"/>
                    <w:rtl/>
                  </w:rPr>
                  <w:t xml:space="preserve"> است تا </w:t>
                </w:r>
                <w:proofErr w:type="spellStart"/>
                <w:r w:rsidRPr="00870D2E">
                  <w:rPr>
                    <w:rFonts w:asciiTheme="majorBidi" w:eastAsia="Calibri" w:hAnsiTheme="majorBidi" w:cstheme="majorBidi"/>
                    <w:rtl/>
                  </w:rPr>
                  <w:t>اطمینان</w:t>
                </w:r>
                <w:proofErr w:type="spellEnd"/>
                <w:r w:rsidRPr="00870D2E">
                  <w:rPr>
                    <w:rFonts w:asciiTheme="majorBidi" w:eastAsia="Calibri" w:hAnsiTheme="majorBidi" w:cstheme="majorBidi"/>
                    <w:rtl/>
                  </w:rPr>
                  <w:t xml:space="preserve"> حاصل </w:t>
                </w:r>
                <w:proofErr w:type="spellStart"/>
                <w:r w:rsidRPr="00870D2E">
                  <w:rPr>
                    <w:rFonts w:asciiTheme="majorBidi" w:eastAsia="Calibri" w:hAnsiTheme="majorBidi" w:cstheme="majorBidi"/>
                    <w:rtl/>
                  </w:rPr>
                  <w:t>نماید</w:t>
                </w:r>
                <w:proofErr w:type="spellEnd"/>
                <w:r w:rsidRPr="00870D2E">
                  <w:rPr>
                    <w:rFonts w:asciiTheme="majorBidi" w:eastAsia="Calibri" w:hAnsiTheme="majorBidi" w:cstheme="majorBidi"/>
                    <w:rtl/>
                  </w:rPr>
                  <w:t xml:space="preserve"> </w:t>
                </w:r>
                <w:proofErr w:type="spellStart"/>
                <w:r w:rsidRPr="00870D2E">
                  <w:rPr>
                    <w:rFonts w:asciiTheme="majorBidi" w:eastAsia="Calibri" w:hAnsiTheme="majorBidi" w:cstheme="majorBidi"/>
                    <w:rtl/>
                  </w:rPr>
                  <w:t>که</w:t>
                </w:r>
                <w:proofErr w:type="spellEnd"/>
                <w:r w:rsidRPr="00870D2E">
                  <w:rPr>
                    <w:rFonts w:asciiTheme="majorBidi" w:eastAsia="Calibri" w:hAnsiTheme="majorBidi" w:cstheme="majorBidi"/>
                    <w:rtl/>
                  </w:rPr>
                  <w:t xml:space="preserve"> شما ارتباط </w:t>
                </w:r>
                <w:proofErr w:type="spellStart"/>
                <w:r w:rsidRPr="00870D2E">
                  <w:rPr>
                    <w:rFonts w:asciiTheme="majorBidi" w:eastAsia="Calibri" w:hAnsiTheme="majorBidi" w:cstheme="majorBidi"/>
                    <w:rtl/>
                  </w:rPr>
                  <w:t>موثری</w:t>
                </w:r>
                <w:proofErr w:type="spellEnd"/>
                <w:r w:rsidRPr="00870D2E">
                  <w:rPr>
                    <w:rFonts w:asciiTheme="majorBidi" w:eastAsia="Calibri" w:hAnsiTheme="majorBidi" w:cstheme="majorBidi"/>
                    <w:rtl/>
                  </w:rPr>
                  <w:t xml:space="preserve"> </w:t>
                </w:r>
                <w:proofErr w:type="spellStart"/>
                <w:r w:rsidRPr="00870D2E">
                  <w:rPr>
                    <w:rFonts w:asciiTheme="majorBidi" w:eastAsia="Calibri" w:hAnsiTheme="majorBidi" w:cstheme="majorBidi"/>
                    <w:rtl/>
                  </w:rPr>
                  <w:t>با</w:t>
                </w:r>
                <w:proofErr w:type="spellEnd"/>
                <w:r w:rsidRPr="00870D2E">
                  <w:rPr>
                    <w:rFonts w:asciiTheme="majorBidi" w:eastAsia="Calibri" w:hAnsiTheme="majorBidi" w:cstheme="majorBidi"/>
                    <w:rtl/>
                  </w:rPr>
                  <w:t xml:space="preserve"> </w:t>
                </w:r>
                <w:proofErr w:type="spellStart"/>
                <w:r w:rsidRPr="00870D2E">
                  <w:rPr>
                    <w:rFonts w:asciiTheme="majorBidi" w:eastAsia="Calibri" w:hAnsiTheme="majorBidi" w:cstheme="majorBidi"/>
                    <w:rtl/>
                  </w:rPr>
                  <w:t>قاضی</w:t>
                </w:r>
                <w:proofErr w:type="spellEnd"/>
                <w:r w:rsidRPr="00870D2E">
                  <w:rPr>
                    <w:rFonts w:asciiTheme="majorBidi" w:eastAsia="Calibri" w:hAnsiTheme="majorBidi" w:cstheme="majorBidi"/>
                    <w:rtl/>
                  </w:rPr>
                  <w:t xml:space="preserve"> </w:t>
                </w:r>
                <w:proofErr w:type="spellStart"/>
                <w:r w:rsidRPr="00870D2E">
                  <w:rPr>
                    <w:rFonts w:asciiTheme="majorBidi" w:eastAsia="Calibri" w:hAnsiTheme="majorBidi" w:cstheme="majorBidi"/>
                    <w:rtl/>
                  </w:rPr>
                  <w:t>برقرار</w:t>
                </w:r>
                <w:proofErr w:type="spellEnd"/>
                <w:r w:rsidRPr="00870D2E">
                  <w:rPr>
                    <w:rFonts w:asciiTheme="majorBidi" w:eastAsia="Calibri" w:hAnsiTheme="majorBidi" w:cstheme="majorBidi"/>
                    <w:rtl/>
                  </w:rPr>
                  <w:t xml:space="preserve"> </w:t>
                </w:r>
                <w:proofErr w:type="spellStart"/>
                <w:r w:rsidRPr="00870D2E">
                  <w:rPr>
                    <w:rFonts w:asciiTheme="majorBidi" w:eastAsia="Calibri" w:hAnsiTheme="majorBidi" w:cstheme="majorBidi"/>
                    <w:rtl/>
                  </w:rPr>
                  <w:t>نموده</w:t>
                </w:r>
                <w:proofErr w:type="spellEnd"/>
                <w:r w:rsidRPr="00870D2E">
                  <w:rPr>
                    <w:rFonts w:asciiTheme="majorBidi" w:eastAsia="Calibri" w:hAnsiTheme="majorBidi" w:cstheme="majorBidi"/>
                    <w:rtl/>
                  </w:rPr>
                  <w:t xml:space="preserve"> و </w:t>
                </w:r>
                <w:proofErr w:type="spellStart"/>
                <w:r w:rsidRPr="00870D2E">
                  <w:rPr>
                    <w:rFonts w:asciiTheme="majorBidi" w:eastAsia="Calibri" w:hAnsiTheme="majorBidi" w:cstheme="majorBidi"/>
                    <w:rtl/>
                  </w:rPr>
                  <w:t>اطلاعات</w:t>
                </w:r>
                <w:proofErr w:type="spellEnd"/>
                <w:r w:rsidRPr="00870D2E">
                  <w:rPr>
                    <w:rFonts w:asciiTheme="majorBidi" w:eastAsia="Calibri" w:hAnsiTheme="majorBidi" w:cstheme="majorBidi"/>
                    <w:rtl/>
                  </w:rPr>
                  <w:t xml:space="preserve"> لازم را </w:t>
                </w:r>
                <w:proofErr w:type="spellStart"/>
                <w:r w:rsidRPr="00870D2E">
                  <w:rPr>
                    <w:rFonts w:asciiTheme="majorBidi" w:eastAsia="Calibri" w:hAnsiTheme="majorBidi" w:cstheme="majorBidi"/>
                    <w:rtl/>
                  </w:rPr>
                  <w:t>دریافت</w:t>
                </w:r>
                <w:proofErr w:type="spellEnd"/>
                <w:r w:rsidRPr="00870D2E">
                  <w:rPr>
                    <w:rFonts w:asciiTheme="majorBidi" w:eastAsia="Calibri" w:hAnsiTheme="majorBidi" w:cstheme="majorBidi"/>
                    <w:rtl/>
                  </w:rPr>
                  <w:t xml:space="preserve"> </w:t>
                </w:r>
                <w:proofErr w:type="spellStart"/>
                <w:r w:rsidRPr="00870D2E">
                  <w:rPr>
                    <w:rFonts w:asciiTheme="majorBidi" w:eastAsia="Calibri" w:hAnsiTheme="majorBidi" w:cstheme="majorBidi"/>
                    <w:rtl/>
                  </w:rPr>
                  <w:t>می</w:t>
                </w:r>
                <w:proofErr w:type="spellEnd"/>
                <w:r w:rsidRPr="00870D2E">
                  <w:rPr>
                    <w:rFonts w:asciiTheme="majorBidi" w:eastAsia="Calibri" w:hAnsiTheme="majorBidi" w:cstheme="majorBidi"/>
                    <w:rtl/>
                  </w:rPr>
                  <w:t xml:space="preserve"> </w:t>
                </w:r>
                <w:proofErr w:type="spellStart"/>
                <w:r w:rsidRPr="00870D2E">
                  <w:rPr>
                    <w:rFonts w:asciiTheme="majorBidi" w:eastAsia="Calibri" w:hAnsiTheme="majorBidi" w:cstheme="majorBidi"/>
                    <w:rtl/>
                  </w:rPr>
                  <w:t>کنید</w:t>
                </w:r>
                <w:proofErr w:type="spellEnd"/>
                <w:r w:rsidRPr="00870D2E">
                  <w:rPr>
                    <w:rFonts w:asciiTheme="majorBidi" w:eastAsia="Calibri" w:hAnsiTheme="majorBidi" w:cstheme="majorBidi"/>
                    <w:rtl/>
                  </w:rPr>
                  <w:t>.</w:t>
                </w:r>
              </w:p>
            </w:sdtContent>
          </w:sdt>
        </w:tc>
      </w:tr>
      <w:tr w:rsidR="00870D2E" w:rsidRPr="00870D2E" w14:paraId="14906832" w14:textId="77777777" w:rsidTr="00870D2E">
        <w:tc>
          <w:tcPr>
            <w:tcW w:w="1810" w:type="dxa"/>
            <w:shd w:val="clear" w:color="auto" w:fill="auto"/>
            <w:tcMar>
              <w:top w:w="100" w:type="dxa"/>
              <w:left w:w="100" w:type="dxa"/>
              <w:bottom w:w="100" w:type="dxa"/>
              <w:right w:w="100" w:type="dxa"/>
            </w:tcMar>
          </w:tcPr>
          <w:sdt>
            <w:sdtPr>
              <w:tag w:val="goog_rdk_10"/>
              <w:id w:val="721872392"/>
            </w:sdtPr>
            <w:sdtEndPr/>
            <w:sdtContent>
              <w:p w14:paraId="3ACD1513" w14:textId="0A773D7F" w:rsidR="00870D2E" w:rsidRPr="00870D2E" w:rsidRDefault="00870D2E" w:rsidP="00870D2E">
                <w:pPr>
                  <w:rPr>
                    <w:rFonts w:ascii="Calibri" w:eastAsia="Calibri" w:hAnsi="Calibri" w:cs="Calibri"/>
                  </w:rPr>
                </w:pPr>
                <w:r>
                  <w:rPr>
                    <w:rFonts w:ascii="Calibri" w:eastAsia="Calibri" w:hAnsi="Calibri" w:cs="Calibri"/>
                  </w:rPr>
                  <w:t>FAR_</w:t>
                </w:r>
                <w:r w:rsidRPr="00870D2E">
                  <w:rPr>
                    <w:rFonts w:ascii="Calibri" w:eastAsia="Calibri" w:hAnsi="Calibri" w:cs="Calibri"/>
                  </w:rPr>
                  <w:t>PSA 2_03</w:t>
                </w:r>
              </w:p>
              <w:p w14:paraId="68AE45A7" w14:textId="77777777" w:rsidR="00870D2E" w:rsidRPr="00870D2E" w:rsidRDefault="00CA6178" w:rsidP="00870D2E">
                <w:pPr>
                  <w:rPr>
                    <w:rFonts w:ascii="Calibri" w:eastAsia="Calibri" w:hAnsi="Calibri" w:cs="Calibri"/>
                  </w:rPr>
                </w:pPr>
              </w:p>
            </w:sdtContent>
          </w:sdt>
        </w:tc>
        <w:tc>
          <w:tcPr>
            <w:tcW w:w="3850" w:type="dxa"/>
            <w:shd w:val="clear" w:color="auto" w:fill="auto"/>
            <w:tcMar>
              <w:top w:w="100" w:type="dxa"/>
              <w:left w:w="100" w:type="dxa"/>
              <w:bottom w:w="100" w:type="dxa"/>
              <w:right w:w="100" w:type="dxa"/>
            </w:tcMar>
          </w:tcPr>
          <w:sdt>
            <w:sdtPr>
              <w:tag w:val="goog_rdk_11"/>
              <w:id w:val="742295467"/>
            </w:sdtPr>
            <w:sdtEndPr/>
            <w:sdtContent>
              <w:p w14:paraId="00B30A03" w14:textId="77777777" w:rsidR="00870D2E" w:rsidRPr="00870D2E" w:rsidRDefault="00870D2E" w:rsidP="00291CAE">
                <w:pPr>
                  <w:rPr>
                    <w:rFonts w:ascii="Calibri" w:eastAsia="Calibri" w:hAnsi="Calibri" w:cs="Calibri"/>
                  </w:rPr>
                </w:pPr>
                <w:r w:rsidRPr="00870D2E">
                  <w:rPr>
                    <w:rFonts w:ascii="Calibri" w:eastAsia="Calibri" w:hAnsi="Calibri" w:cs="Calibri"/>
                  </w:rPr>
                  <w:t>When I went to court, I told them I needed an interpreter. I was able to get the information I needed and could explain to the judge exactly what happened in [language].</w:t>
                </w:r>
              </w:p>
            </w:sdtContent>
          </w:sdt>
        </w:tc>
        <w:tc>
          <w:tcPr>
            <w:tcW w:w="3690" w:type="dxa"/>
            <w:shd w:val="clear" w:color="auto" w:fill="auto"/>
            <w:tcMar>
              <w:top w:w="100" w:type="dxa"/>
              <w:left w:w="100" w:type="dxa"/>
              <w:bottom w:w="100" w:type="dxa"/>
              <w:right w:w="100" w:type="dxa"/>
            </w:tcMar>
          </w:tcPr>
          <w:sdt>
            <w:sdtPr>
              <w:rPr>
                <w:rtl/>
              </w:rPr>
              <w:tag w:val="goog_rdk_12"/>
              <w:id w:val="40558538"/>
            </w:sdtPr>
            <w:sdtEndPr/>
            <w:sdtContent>
              <w:p w14:paraId="6F93CF9B" w14:textId="77777777" w:rsidR="00870D2E" w:rsidRPr="00870D2E" w:rsidRDefault="00870D2E" w:rsidP="00291CAE">
                <w:pPr>
                  <w:widowControl w:val="0"/>
                  <w:pBdr>
                    <w:top w:val="nil"/>
                    <w:left w:val="nil"/>
                    <w:bottom w:val="nil"/>
                    <w:right w:val="nil"/>
                    <w:between w:val="nil"/>
                  </w:pBdr>
                  <w:bidi/>
                  <w:rPr>
                    <w:rFonts w:ascii="Calibri" w:eastAsia="Calibri" w:hAnsi="Calibri" w:cs="Calibri"/>
                  </w:rPr>
                </w:pPr>
                <w:r w:rsidRPr="00870D2E">
                  <w:rPr>
                    <w:rFonts w:ascii="Calibri" w:eastAsia="Calibri" w:hAnsi="Calibri" w:cs="Times New Roman"/>
                    <w:rtl/>
                  </w:rPr>
                  <w:t xml:space="preserve"> </w:t>
                </w:r>
                <w:proofErr w:type="spellStart"/>
                <w:r w:rsidRPr="00870D2E">
                  <w:rPr>
                    <w:rFonts w:ascii="Calibri" w:eastAsia="Calibri" w:hAnsi="Calibri" w:cs="Times New Roman"/>
                    <w:rtl/>
                  </w:rPr>
                  <w:t>هنگامی</w:t>
                </w:r>
                <w:proofErr w:type="spellEnd"/>
                <w:r w:rsidRPr="00870D2E">
                  <w:rPr>
                    <w:rFonts w:ascii="Calibri" w:eastAsia="Calibri" w:hAnsi="Calibri" w:cs="Times New Roman"/>
                    <w:rtl/>
                  </w:rPr>
                  <w:t xml:space="preserve"> </w:t>
                </w:r>
                <w:proofErr w:type="spellStart"/>
                <w:r w:rsidRPr="00870D2E">
                  <w:rPr>
                    <w:rFonts w:ascii="Calibri" w:eastAsia="Calibri" w:hAnsi="Calibri" w:cs="Times New Roman"/>
                    <w:rtl/>
                  </w:rPr>
                  <w:t>که</w:t>
                </w:r>
                <w:proofErr w:type="spellEnd"/>
                <w:r w:rsidRPr="00870D2E">
                  <w:rPr>
                    <w:rFonts w:ascii="Calibri" w:eastAsia="Calibri" w:hAnsi="Calibri" w:cs="Times New Roman"/>
                    <w:rtl/>
                  </w:rPr>
                  <w:t xml:space="preserve"> من به </w:t>
                </w:r>
                <w:proofErr w:type="spellStart"/>
                <w:r w:rsidRPr="00870D2E">
                  <w:rPr>
                    <w:rFonts w:ascii="Calibri" w:eastAsia="Calibri" w:hAnsi="Calibri" w:cs="Times New Roman"/>
                    <w:rtl/>
                  </w:rPr>
                  <w:t>دادگاه</w:t>
                </w:r>
                <w:proofErr w:type="spellEnd"/>
                <w:r w:rsidRPr="00870D2E">
                  <w:rPr>
                    <w:rFonts w:ascii="Calibri" w:eastAsia="Calibri" w:hAnsi="Calibri" w:cs="Times New Roman"/>
                    <w:rtl/>
                  </w:rPr>
                  <w:t xml:space="preserve"> رفتم به آنها </w:t>
                </w:r>
                <w:proofErr w:type="spellStart"/>
                <w:r w:rsidRPr="00870D2E">
                  <w:rPr>
                    <w:rFonts w:ascii="Calibri" w:eastAsia="Calibri" w:hAnsi="Calibri" w:cs="Times New Roman"/>
                    <w:rtl/>
                  </w:rPr>
                  <w:t>گفتم</w:t>
                </w:r>
                <w:proofErr w:type="spellEnd"/>
                <w:r w:rsidRPr="00870D2E">
                  <w:rPr>
                    <w:rFonts w:ascii="Calibri" w:eastAsia="Calibri" w:hAnsi="Calibri" w:cs="Times New Roman"/>
                    <w:rtl/>
                  </w:rPr>
                  <w:t xml:space="preserve"> </w:t>
                </w:r>
                <w:proofErr w:type="spellStart"/>
                <w:r w:rsidRPr="00870D2E">
                  <w:rPr>
                    <w:rFonts w:ascii="Calibri" w:eastAsia="Calibri" w:hAnsi="Calibri" w:cs="Times New Roman"/>
                    <w:rtl/>
                  </w:rPr>
                  <w:t>که</w:t>
                </w:r>
                <w:proofErr w:type="spellEnd"/>
                <w:r w:rsidRPr="00870D2E">
                  <w:rPr>
                    <w:rFonts w:ascii="Calibri" w:eastAsia="Calibri" w:hAnsi="Calibri" w:cs="Times New Roman"/>
                    <w:rtl/>
                  </w:rPr>
                  <w:t xml:space="preserve"> به مترجم </w:t>
                </w:r>
                <w:proofErr w:type="spellStart"/>
                <w:r w:rsidRPr="00870D2E">
                  <w:rPr>
                    <w:rFonts w:ascii="Calibri" w:eastAsia="Calibri" w:hAnsi="Calibri" w:cs="Times New Roman"/>
                    <w:rtl/>
                  </w:rPr>
                  <w:t>شفاهی</w:t>
                </w:r>
                <w:proofErr w:type="spellEnd"/>
                <w:r w:rsidRPr="00870D2E">
                  <w:rPr>
                    <w:rFonts w:ascii="Calibri" w:eastAsia="Calibri" w:hAnsi="Calibri" w:cs="Times New Roman"/>
                    <w:rtl/>
                  </w:rPr>
                  <w:t xml:space="preserve"> </w:t>
                </w:r>
                <w:proofErr w:type="spellStart"/>
                <w:r w:rsidRPr="00870D2E">
                  <w:rPr>
                    <w:rFonts w:ascii="Calibri" w:eastAsia="Calibri" w:hAnsi="Calibri" w:cs="Times New Roman"/>
                    <w:rtl/>
                  </w:rPr>
                  <w:t>احتیاج</w:t>
                </w:r>
                <w:proofErr w:type="spellEnd"/>
                <w:r w:rsidRPr="00870D2E">
                  <w:rPr>
                    <w:rFonts w:ascii="Calibri" w:eastAsia="Calibri" w:hAnsi="Calibri" w:cs="Times New Roman"/>
                    <w:rtl/>
                  </w:rPr>
                  <w:t xml:space="preserve"> دارم</w:t>
                </w:r>
                <w:r w:rsidRPr="00870D2E">
                  <w:rPr>
                    <w:rFonts w:ascii="Calibri" w:eastAsia="Calibri" w:hAnsi="Calibri" w:cs="Calibri"/>
                    <w:rtl/>
                  </w:rPr>
                  <w:t xml:space="preserve">. </w:t>
                </w:r>
                <w:proofErr w:type="spellStart"/>
                <w:r w:rsidRPr="00870D2E">
                  <w:rPr>
                    <w:rFonts w:ascii="Calibri" w:eastAsia="Calibri" w:hAnsi="Calibri" w:cs="Times New Roman"/>
                    <w:rtl/>
                  </w:rPr>
                  <w:t>توانستم</w:t>
                </w:r>
                <w:proofErr w:type="spellEnd"/>
                <w:r w:rsidRPr="00870D2E">
                  <w:rPr>
                    <w:rFonts w:ascii="Calibri" w:eastAsia="Calibri" w:hAnsi="Calibri" w:cs="Times New Roman"/>
                    <w:rtl/>
                  </w:rPr>
                  <w:t xml:space="preserve"> </w:t>
                </w:r>
                <w:proofErr w:type="spellStart"/>
                <w:r w:rsidRPr="00870D2E">
                  <w:rPr>
                    <w:rFonts w:ascii="Calibri" w:eastAsia="Calibri" w:hAnsi="Calibri" w:cs="Times New Roman"/>
                    <w:rtl/>
                  </w:rPr>
                  <w:t>اطلاعات</w:t>
                </w:r>
                <w:proofErr w:type="spellEnd"/>
                <w:r w:rsidRPr="00870D2E">
                  <w:rPr>
                    <w:rFonts w:ascii="Calibri" w:eastAsia="Calibri" w:hAnsi="Calibri" w:cs="Times New Roman"/>
                    <w:rtl/>
                  </w:rPr>
                  <w:t xml:space="preserve"> مورد </w:t>
                </w:r>
                <w:proofErr w:type="spellStart"/>
                <w:r w:rsidRPr="00870D2E">
                  <w:rPr>
                    <w:rFonts w:ascii="Calibri" w:eastAsia="Calibri" w:hAnsi="Calibri" w:cs="Times New Roman"/>
                    <w:rtl/>
                  </w:rPr>
                  <w:t>نیازم</w:t>
                </w:r>
                <w:proofErr w:type="spellEnd"/>
                <w:r w:rsidRPr="00870D2E">
                  <w:rPr>
                    <w:rFonts w:ascii="Calibri" w:eastAsia="Calibri" w:hAnsi="Calibri" w:cs="Times New Roman"/>
                    <w:rtl/>
                  </w:rPr>
                  <w:t xml:space="preserve"> را به دست </w:t>
                </w:r>
                <w:proofErr w:type="spellStart"/>
                <w:r w:rsidRPr="00870D2E">
                  <w:rPr>
                    <w:rFonts w:ascii="Calibri" w:eastAsia="Calibri" w:hAnsi="Calibri" w:cs="Times New Roman"/>
                    <w:rtl/>
                  </w:rPr>
                  <w:t>بیاورم</w:t>
                </w:r>
                <w:proofErr w:type="spellEnd"/>
                <w:r w:rsidRPr="00870D2E">
                  <w:rPr>
                    <w:rFonts w:ascii="Calibri" w:eastAsia="Calibri" w:hAnsi="Calibri" w:cs="Times New Roman"/>
                    <w:rtl/>
                  </w:rPr>
                  <w:t xml:space="preserve"> </w:t>
                </w:r>
                <w:proofErr w:type="gramStart"/>
                <w:r w:rsidRPr="00870D2E">
                  <w:rPr>
                    <w:rFonts w:ascii="Calibri" w:eastAsia="Calibri" w:hAnsi="Calibri" w:cs="Times New Roman"/>
                    <w:rtl/>
                  </w:rPr>
                  <w:t xml:space="preserve">و </w:t>
                </w:r>
                <w:proofErr w:type="spellStart"/>
                <w:r w:rsidRPr="00870D2E">
                  <w:rPr>
                    <w:rFonts w:ascii="Calibri" w:eastAsia="Calibri" w:hAnsi="Calibri" w:cs="Times New Roman"/>
                    <w:rtl/>
                  </w:rPr>
                  <w:t>توانستم</w:t>
                </w:r>
                <w:proofErr w:type="spellEnd"/>
                <w:proofErr w:type="gramEnd"/>
                <w:r w:rsidRPr="00870D2E">
                  <w:rPr>
                    <w:rFonts w:ascii="Calibri" w:eastAsia="Calibri" w:hAnsi="Calibri" w:cs="Times New Roman"/>
                    <w:rtl/>
                  </w:rPr>
                  <w:t xml:space="preserve"> </w:t>
                </w:r>
                <w:proofErr w:type="spellStart"/>
                <w:r w:rsidRPr="00870D2E">
                  <w:rPr>
                    <w:rFonts w:ascii="Calibri" w:eastAsia="Calibri" w:hAnsi="Calibri" w:cs="Times New Roman"/>
                    <w:rtl/>
                  </w:rPr>
                  <w:t>برای</w:t>
                </w:r>
                <w:proofErr w:type="spellEnd"/>
                <w:r w:rsidRPr="00870D2E">
                  <w:rPr>
                    <w:rFonts w:ascii="Calibri" w:eastAsia="Calibri" w:hAnsi="Calibri" w:cs="Times New Roman"/>
                    <w:rtl/>
                  </w:rPr>
                  <w:t xml:space="preserve"> </w:t>
                </w:r>
                <w:proofErr w:type="spellStart"/>
                <w:r w:rsidRPr="00870D2E">
                  <w:rPr>
                    <w:rFonts w:ascii="Calibri" w:eastAsia="Calibri" w:hAnsi="Calibri" w:cs="Times New Roman"/>
                    <w:rtl/>
                  </w:rPr>
                  <w:t>قاضی</w:t>
                </w:r>
                <w:proofErr w:type="spellEnd"/>
                <w:r w:rsidRPr="00870D2E">
                  <w:rPr>
                    <w:rFonts w:ascii="Calibri" w:eastAsia="Calibri" w:hAnsi="Calibri" w:cs="Times New Roman"/>
                    <w:rtl/>
                  </w:rPr>
                  <w:t xml:space="preserve"> به </w:t>
                </w:r>
                <w:proofErr w:type="spellStart"/>
                <w:r w:rsidRPr="00870D2E">
                  <w:rPr>
                    <w:rFonts w:ascii="Calibri" w:eastAsia="Calibri" w:hAnsi="Calibri" w:cs="Times New Roman"/>
                    <w:rtl/>
                  </w:rPr>
                  <w:t>فارسی</w:t>
                </w:r>
                <w:proofErr w:type="spellEnd"/>
                <w:r w:rsidRPr="00870D2E">
                  <w:rPr>
                    <w:rFonts w:ascii="Calibri" w:eastAsia="Calibri" w:hAnsi="Calibri" w:cs="Times New Roman"/>
                    <w:rtl/>
                  </w:rPr>
                  <w:t xml:space="preserve"> </w:t>
                </w:r>
                <w:proofErr w:type="spellStart"/>
                <w:r w:rsidRPr="00870D2E">
                  <w:rPr>
                    <w:rFonts w:ascii="Calibri" w:eastAsia="Calibri" w:hAnsi="Calibri" w:cs="Times New Roman"/>
                    <w:rtl/>
                  </w:rPr>
                  <w:t>توضیح</w:t>
                </w:r>
                <w:proofErr w:type="spellEnd"/>
                <w:r w:rsidRPr="00870D2E">
                  <w:rPr>
                    <w:rFonts w:ascii="Calibri" w:eastAsia="Calibri" w:hAnsi="Calibri" w:cs="Times New Roman"/>
                    <w:rtl/>
                  </w:rPr>
                  <w:t xml:space="preserve"> دهم </w:t>
                </w:r>
                <w:proofErr w:type="spellStart"/>
                <w:r w:rsidRPr="00870D2E">
                  <w:rPr>
                    <w:rFonts w:ascii="Calibri" w:eastAsia="Calibri" w:hAnsi="Calibri" w:cs="Times New Roman"/>
                    <w:rtl/>
                  </w:rPr>
                  <w:t>که</w:t>
                </w:r>
                <w:proofErr w:type="spellEnd"/>
                <w:r w:rsidRPr="00870D2E">
                  <w:rPr>
                    <w:rFonts w:ascii="Calibri" w:eastAsia="Calibri" w:hAnsi="Calibri" w:cs="Times New Roman"/>
                    <w:rtl/>
                  </w:rPr>
                  <w:t xml:space="preserve"> </w:t>
                </w:r>
                <w:proofErr w:type="spellStart"/>
                <w:r w:rsidRPr="00870D2E">
                  <w:rPr>
                    <w:rFonts w:ascii="Calibri" w:eastAsia="Calibri" w:hAnsi="Calibri" w:cs="Times New Roman"/>
                    <w:rtl/>
                  </w:rPr>
                  <w:t>دقیقا</w:t>
                </w:r>
                <w:proofErr w:type="spellEnd"/>
                <w:r w:rsidRPr="00870D2E">
                  <w:rPr>
                    <w:rFonts w:ascii="Calibri" w:eastAsia="Calibri" w:hAnsi="Calibri" w:cs="Times New Roman"/>
                    <w:rtl/>
                  </w:rPr>
                  <w:t xml:space="preserve"> </w:t>
                </w:r>
                <w:proofErr w:type="spellStart"/>
                <w:r w:rsidRPr="00870D2E">
                  <w:rPr>
                    <w:rFonts w:ascii="Calibri" w:eastAsia="Calibri" w:hAnsi="Calibri" w:cs="Times New Roman"/>
                    <w:rtl/>
                  </w:rPr>
                  <w:t>چه</w:t>
                </w:r>
                <w:proofErr w:type="spellEnd"/>
                <w:r w:rsidRPr="00870D2E">
                  <w:rPr>
                    <w:rFonts w:ascii="Calibri" w:eastAsia="Calibri" w:hAnsi="Calibri" w:cs="Times New Roman"/>
                    <w:rtl/>
                  </w:rPr>
                  <w:t xml:space="preserve"> </w:t>
                </w:r>
                <w:proofErr w:type="spellStart"/>
                <w:r w:rsidRPr="00870D2E">
                  <w:rPr>
                    <w:rFonts w:ascii="Calibri" w:eastAsia="Calibri" w:hAnsi="Calibri" w:cs="Times New Roman"/>
                    <w:rtl/>
                  </w:rPr>
                  <w:t>اتفاقی</w:t>
                </w:r>
                <w:proofErr w:type="spellEnd"/>
                <w:r w:rsidRPr="00870D2E">
                  <w:rPr>
                    <w:rFonts w:ascii="Calibri" w:eastAsia="Calibri" w:hAnsi="Calibri" w:cs="Times New Roman"/>
                    <w:rtl/>
                  </w:rPr>
                  <w:t xml:space="preserve"> </w:t>
                </w:r>
                <w:proofErr w:type="spellStart"/>
                <w:r w:rsidRPr="00870D2E">
                  <w:rPr>
                    <w:rFonts w:ascii="Calibri" w:eastAsia="Calibri" w:hAnsi="Calibri" w:cs="Times New Roman"/>
                    <w:rtl/>
                  </w:rPr>
                  <w:t>افتاده</w:t>
                </w:r>
                <w:proofErr w:type="spellEnd"/>
                <w:r w:rsidRPr="00870D2E">
                  <w:rPr>
                    <w:rFonts w:ascii="Calibri" w:eastAsia="Calibri" w:hAnsi="Calibri" w:cs="Times New Roman"/>
                    <w:rtl/>
                  </w:rPr>
                  <w:t xml:space="preserve"> است</w:t>
                </w:r>
                <w:r w:rsidRPr="00870D2E">
                  <w:rPr>
                    <w:rFonts w:ascii="Calibri" w:eastAsia="Calibri" w:hAnsi="Calibri" w:cs="Calibri"/>
                    <w:rtl/>
                  </w:rPr>
                  <w:t>.</w:t>
                </w:r>
              </w:p>
            </w:sdtContent>
          </w:sdt>
        </w:tc>
      </w:tr>
      <w:tr w:rsidR="00870D2E" w:rsidRPr="00870D2E" w14:paraId="155F040D" w14:textId="77777777" w:rsidTr="00870D2E">
        <w:tc>
          <w:tcPr>
            <w:tcW w:w="1810" w:type="dxa"/>
            <w:shd w:val="clear" w:color="auto" w:fill="auto"/>
            <w:tcMar>
              <w:top w:w="100" w:type="dxa"/>
              <w:left w:w="100" w:type="dxa"/>
              <w:bottom w:w="100" w:type="dxa"/>
              <w:right w:w="100" w:type="dxa"/>
            </w:tcMar>
          </w:tcPr>
          <w:sdt>
            <w:sdtPr>
              <w:tag w:val="goog_rdk_13"/>
              <w:id w:val="-1464722090"/>
            </w:sdtPr>
            <w:sdtEndPr/>
            <w:sdtContent>
              <w:p w14:paraId="02FA00FD" w14:textId="64260DF9" w:rsidR="00870D2E" w:rsidRPr="00870D2E" w:rsidRDefault="00870D2E" w:rsidP="00870D2E">
                <w:pPr>
                  <w:rPr>
                    <w:rFonts w:ascii="Calibri" w:eastAsia="Calibri" w:hAnsi="Calibri" w:cs="Calibri"/>
                  </w:rPr>
                </w:pPr>
                <w:r>
                  <w:rPr>
                    <w:rFonts w:ascii="Calibri" w:eastAsia="Calibri" w:hAnsi="Calibri" w:cs="Calibri"/>
                  </w:rPr>
                  <w:t>FAR_</w:t>
                </w:r>
                <w:r w:rsidRPr="00870D2E">
                  <w:rPr>
                    <w:rFonts w:ascii="Calibri" w:eastAsia="Calibri" w:hAnsi="Calibri" w:cs="Calibri"/>
                  </w:rPr>
                  <w:t>PSA 2_04</w:t>
                </w:r>
              </w:p>
              <w:p w14:paraId="4C048D93" w14:textId="77777777" w:rsidR="00870D2E" w:rsidRPr="00870D2E" w:rsidRDefault="00CA6178" w:rsidP="00870D2E">
                <w:pPr>
                  <w:rPr>
                    <w:rFonts w:ascii="Calibri" w:eastAsia="Calibri" w:hAnsi="Calibri" w:cs="Calibri"/>
                  </w:rPr>
                </w:pPr>
              </w:p>
            </w:sdtContent>
          </w:sdt>
        </w:tc>
        <w:tc>
          <w:tcPr>
            <w:tcW w:w="3850" w:type="dxa"/>
            <w:shd w:val="clear" w:color="auto" w:fill="auto"/>
            <w:tcMar>
              <w:top w:w="100" w:type="dxa"/>
              <w:left w:w="100" w:type="dxa"/>
              <w:bottom w:w="100" w:type="dxa"/>
              <w:right w:w="100" w:type="dxa"/>
            </w:tcMar>
          </w:tcPr>
          <w:sdt>
            <w:sdtPr>
              <w:tag w:val="goog_rdk_14"/>
              <w:id w:val="-1130249838"/>
            </w:sdtPr>
            <w:sdtEndPr/>
            <w:sdtContent>
              <w:p w14:paraId="65B82BED" w14:textId="77777777" w:rsidR="00870D2E" w:rsidRPr="00870D2E" w:rsidRDefault="00870D2E" w:rsidP="00291CAE">
                <w:pPr>
                  <w:rPr>
                    <w:rFonts w:ascii="Calibri" w:eastAsia="Calibri" w:hAnsi="Calibri" w:cs="Calibri"/>
                  </w:rPr>
                </w:pPr>
                <w:r w:rsidRPr="00870D2E">
                  <w:rPr>
                    <w:rFonts w:ascii="Calibri" w:eastAsia="Calibri" w:hAnsi="Calibri" w:cs="Calibri"/>
                  </w:rPr>
                  <w:t xml:space="preserve">If you ever need to appear in court, ask for a free interpreter. If you need other help, ask the court for assistance in your language. </w:t>
                </w:r>
              </w:p>
            </w:sdtContent>
          </w:sdt>
        </w:tc>
        <w:tc>
          <w:tcPr>
            <w:tcW w:w="3690" w:type="dxa"/>
            <w:shd w:val="clear" w:color="auto" w:fill="auto"/>
            <w:tcMar>
              <w:top w:w="100" w:type="dxa"/>
              <w:left w:w="100" w:type="dxa"/>
              <w:bottom w:w="100" w:type="dxa"/>
              <w:right w:w="100" w:type="dxa"/>
            </w:tcMar>
          </w:tcPr>
          <w:sdt>
            <w:sdtPr>
              <w:rPr>
                <w:rtl/>
              </w:rPr>
              <w:tag w:val="goog_rdk_15"/>
              <w:id w:val="1749610249"/>
            </w:sdtPr>
            <w:sdtEndPr/>
            <w:sdtContent>
              <w:p w14:paraId="657A06AD" w14:textId="77777777" w:rsidR="00870D2E" w:rsidRPr="00870D2E" w:rsidRDefault="00870D2E" w:rsidP="00291CAE">
                <w:pPr>
                  <w:widowControl w:val="0"/>
                  <w:pBdr>
                    <w:top w:val="nil"/>
                    <w:left w:val="nil"/>
                    <w:bottom w:val="nil"/>
                    <w:right w:val="nil"/>
                    <w:between w:val="nil"/>
                  </w:pBdr>
                  <w:bidi/>
                  <w:rPr>
                    <w:rFonts w:ascii="Calibri" w:eastAsia="Calibri" w:hAnsi="Calibri" w:cs="Calibri"/>
                  </w:rPr>
                </w:pPr>
                <w:r w:rsidRPr="00870D2E">
                  <w:rPr>
                    <w:rFonts w:ascii="Calibri" w:eastAsia="Calibri" w:hAnsi="Calibri" w:cs="Times New Roman"/>
                    <w:rtl/>
                  </w:rPr>
                  <w:t xml:space="preserve"> </w:t>
                </w:r>
                <w:proofErr w:type="spellStart"/>
                <w:r w:rsidRPr="00870D2E">
                  <w:rPr>
                    <w:rFonts w:ascii="Calibri" w:eastAsia="Calibri" w:hAnsi="Calibri" w:cs="Times New Roman"/>
                    <w:rtl/>
                  </w:rPr>
                  <w:t>اگر</w:t>
                </w:r>
                <w:proofErr w:type="spellEnd"/>
                <w:r w:rsidRPr="00870D2E">
                  <w:rPr>
                    <w:rFonts w:ascii="Calibri" w:eastAsia="Calibri" w:hAnsi="Calibri" w:cs="Times New Roman"/>
                    <w:rtl/>
                  </w:rPr>
                  <w:t xml:space="preserve"> لازم شد </w:t>
                </w:r>
                <w:proofErr w:type="spellStart"/>
                <w:r w:rsidRPr="00870D2E">
                  <w:rPr>
                    <w:rFonts w:ascii="Calibri" w:eastAsia="Calibri" w:hAnsi="Calibri" w:cs="Times New Roman"/>
                    <w:rtl/>
                  </w:rPr>
                  <w:t>که</w:t>
                </w:r>
                <w:proofErr w:type="spellEnd"/>
                <w:r w:rsidRPr="00870D2E">
                  <w:rPr>
                    <w:rFonts w:ascii="Calibri" w:eastAsia="Calibri" w:hAnsi="Calibri" w:cs="Times New Roman"/>
                    <w:rtl/>
                  </w:rPr>
                  <w:t xml:space="preserve"> در </w:t>
                </w:r>
                <w:proofErr w:type="spellStart"/>
                <w:r w:rsidRPr="00870D2E">
                  <w:rPr>
                    <w:rFonts w:ascii="Calibri" w:eastAsia="Calibri" w:hAnsi="Calibri" w:cs="Times New Roman"/>
                    <w:rtl/>
                  </w:rPr>
                  <w:t>دادگاه</w:t>
                </w:r>
                <w:proofErr w:type="spellEnd"/>
                <w:r w:rsidRPr="00870D2E">
                  <w:rPr>
                    <w:rFonts w:ascii="Calibri" w:eastAsia="Calibri" w:hAnsi="Calibri" w:cs="Times New Roman"/>
                    <w:rtl/>
                  </w:rPr>
                  <w:t xml:space="preserve"> حاضر </w:t>
                </w:r>
                <w:proofErr w:type="spellStart"/>
                <w:r w:rsidRPr="00870D2E">
                  <w:rPr>
                    <w:rFonts w:ascii="Calibri" w:eastAsia="Calibri" w:hAnsi="Calibri" w:cs="Times New Roman"/>
                    <w:rtl/>
                  </w:rPr>
                  <w:t>شوید</w:t>
                </w:r>
                <w:proofErr w:type="spellEnd"/>
                <w:r w:rsidRPr="00870D2E">
                  <w:rPr>
                    <w:rFonts w:ascii="Calibri" w:eastAsia="Calibri" w:hAnsi="Calibri" w:cs="Times New Roman"/>
                    <w:rtl/>
                  </w:rPr>
                  <w:t xml:space="preserve"> </w:t>
                </w:r>
                <w:proofErr w:type="spellStart"/>
                <w:r w:rsidRPr="00870D2E">
                  <w:rPr>
                    <w:rFonts w:ascii="Calibri" w:eastAsia="Calibri" w:hAnsi="Calibri" w:cs="Times New Roman"/>
                    <w:rtl/>
                  </w:rPr>
                  <w:t>درخواست</w:t>
                </w:r>
                <w:proofErr w:type="spellEnd"/>
                <w:r w:rsidRPr="00870D2E">
                  <w:rPr>
                    <w:rFonts w:ascii="Calibri" w:eastAsia="Calibri" w:hAnsi="Calibri" w:cs="Times New Roman"/>
                    <w:rtl/>
                  </w:rPr>
                  <w:t xml:space="preserve"> مترجم </w:t>
                </w:r>
                <w:proofErr w:type="spellStart"/>
                <w:r w:rsidRPr="00870D2E">
                  <w:rPr>
                    <w:rFonts w:ascii="Calibri" w:eastAsia="Calibri" w:hAnsi="Calibri" w:cs="Times New Roman"/>
                    <w:rtl/>
                  </w:rPr>
                  <w:t>شفاهی</w:t>
                </w:r>
                <w:proofErr w:type="spellEnd"/>
                <w:r w:rsidRPr="00870D2E">
                  <w:rPr>
                    <w:rFonts w:ascii="Calibri" w:eastAsia="Calibri" w:hAnsi="Calibri" w:cs="Times New Roman"/>
                    <w:rtl/>
                  </w:rPr>
                  <w:t xml:space="preserve"> </w:t>
                </w:r>
                <w:proofErr w:type="spellStart"/>
                <w:r w:rsidRPr="00870D2E">
                  <w:rPr>
                    <w:rFonts w:ascii="Calibri" w:eastAsia="Calibri" w:hAnsi="Calibri" w:cs="Times New Roman"/>
                    <w:rtl/>
                  </w:rPr>
                  <w:t>رایگان</w:t>
                </w:r>
                <w:proofErr w:type="spellEnd"/>
                <w:r w:rsidRPr="00870D2E">
                  <w:rPr>
                    <w:rFonts w:ascii="Calibri" w:eastAsia="Calibri" w:hAnsi="Calibri" w:cs="Times New Roman"/>
                    <w:rtl/>
                  </w:rPr>
                  <w:t xml:space="preserve"> </w:t>
                </w:r>
                <w:proofErr w:type="spellStart"/>
                <w:r w:rsidRPr="00870D2E">
                  <w:rPr>
                    <w:rFonts w:ascii="Calibri" w:eastAsia="Calibri" w:hAnsi="Calibri" w:cs="Times New Roman"/>
                    <w:rtl/>
                  </w:rPr>
                  <w:t>کنید</w:t>
                </w:r>
                <w:proofErr w:type="spellEnd"/>
                <w:r w:rsidRPr="00870D2E">
                  <w:rPr>
                    <w:rFonts w:ascii="Calibri" w:eastAsia="Calibri" w:hAnsi="Calibri" w:cs="Calibri"/>
                    <w:rtl/>
                  </w:rPr>
                  <w:t xml:space="preserve">. </w:t>
                </w:r>
                <w:proofErr w:type="spellStart"/>
                <w:r w:rsidRPr="00870D2E">
                  <w:rPr>
                    <w:rFonts w:ascii="Calibri" w:eastAsia="Calibri" w:hAnsi="Calibri" w:cs="Times New Roman"/>
                    <w:rtl/>
                  </w:rPr>
                  <w:t>اگر</w:t>
                </w:r>
                <w:proofErr w:type="spellEnd"/>
                <w:r w:rsidRPr="00870D2E">
                  <w:rPr>
                    <w:rFonts w:ascii="Calibri" w:eastAsia="Calibri" w:hAnsi="Calibri" w:cs="Times New Roman"/>
                    <w:rtl/>
                  </w:rPr>
                  <w:t xml:space="preserve"> به </w:t>
                </w:r>
                <w:proofErr w:type="spellStart"/>
                <w:r w:rsidRPr="00870D2E">
                  <w:rPr>
                    <w:rFonts w:ascii="Calibri" w:eastAsia="Calibri" w:hAnsi="Calibri" w:cs="Times New Roman"/>
                    <w:rtl/>
                  </w:rPr>
                  <w:t>کمک</w:t>
                </w:r>
                <w:proofErr w:type="spellEnd"/>
                <w:r w:rsidRPr="00870D2E">
                  <w:rPr>
                    <w:rFonts w:ascii="Calibri" w:eastAsia="Calibri" w:hAnsi="Calibri" w:cs="Times New Roman"/>
                    <w:rtl/>
                  </w:rPr>
                  <w:t xml:space="preserve"> </w:t>
                </w:r>
                <w:proofErr w:type="spellStart"/>
                <w:r w:rsidRPr="00870D2E">
                  <w:rPr>
                    <w:rFonts w:ascii="Calibri" w:eastAsia="Calibri" w:hAnsi="Calibri" w:cs="Times New Roman"/>
                    <w:rtl/>
                  </w:rPr>
                  <w:t>دیگری</w:t>
                </w:r>
                <w:proofErr w:type="spellEnd"/>
                <w:r w:rsidRPr="00870D2E">
                  <w:rPr>
                    <w:rFonts w:ascii="Calibri" w:eastAsia="Calibri" w:hAnsi="Calibri" w:cs="Times New Roman"/>
                    <w:rtl/>
                  </w:rPr>
                  <w:t xml:space="preserve"> </w:t>
                </w:r>
                <w:proofErr w:type="spellStart"/>
                <w:r w:rsidRPr="00870D2E">
                  <w:rPr>
                    <w:rFonts w:ascii="Calibri" w:eastAsia="Calibri" w:hAnsi="Calibri" w:cs="Times New Roman"/>
                    <w:rtl/>
                  </w:rPr>
                  <w:t>احتیاج</w:t>
                </w:r>
                <w:proofErr w:type="spellEnd"/>
                <w:r w:rsidRPr="00870D2E">
                  <w:rPr>
                    <w:rFonts w:ascii="Calibri" w:eastAsia="Calibri" w:hAnsi="Calibri" w:cs="Times New Roman"/>
                    <w:rtl/>
                  </w:rPr>
                  <w:t xml:space="preserve"> </w:t>
                </w:r>
                <w:proofErr w:type="spellStart"/>
                <w:r w:rsidRPr="00870D2E">
                  <w:rPr>
                    <w:rFonts w:ascii="Calibri" w:eastAsia="Calibri" w:hAnsi="Calibri" w:cs="Times New Roman"/>
                    <w:rtl/>
                  </w:rPr>
                  <w:t>داشتید</w:t>
                </w:r>
                <w:proofErr w:type="spellEnd"/>
                <w:r w:rsidRPr="00870D2E">
                  <w:rPr>
                    <w:rFonts w:ascii="Calibri" w:eastAsia="Calibri" w:hAnsi="Calibri" w:cs="Times New Roman"/>
                    <w:rtl/>
                  </w:rPr>
                  <w:t xml:space="preserve"> از </w:t>
                </w:r>
                <w:proofErr w:type="spellStart"/>
                <w:r w:rsidRPr="00870D2E">
                  <w:rPr>
                    <w:rFonts w:ascii="Calibri" w:eastAsia="Calibri" w:hAnsi="Calibri" w:cs="Times New Roman"/>
                    <w:rtl/>
                  </w:rPr>
                  <w:t>دادگاه</w:t>
                </w:r>
                <w:proofErr w:type="spellEnd"/>
                <w:r w:rsidRPr="00870D2E">
                  <w:rPr>
                    <w:rFonts w:ascii="Calibri" w:eastAsia="Calibri" w:hAnsi="Calibri" w:cs="Times New Roman"/>
                    <w:rtl/>
                  </w:rPr>
                  <w:t xml:space="preserve"> </w:t>
                </w:r>
                <w:proofErr w:type="spellStart"/>
                <w:r w:rsidRPr="00870D2E">
                  <w:rPr>
                    <w:rFonts w:ascii="Calibri" w:eastAsia="Calibri" w:hAnsi="Calibri" w:cs="Times New Roman"/>
                    <w:rtl/>
                  </w:rPr>
                  <w:t>بخواهید</w:t>
                </w:r>
                <w:proofErr w:type="spellEnd"/>
                <w:r w:rsidRPr="00870D2E">
                  <w:rPr>
                    <w:rFonts w:ascii="Calibri" w:eastAsia="Calibri" w:hAnsi="Calibri" w:cs="Times New Roman"/>
                    <w:rtl/>
                  </w:rPr>
                  <w:t xml:space="preserve"> </w:t>
                </w:r>
                <w:proofErr w:type="spellStart"/>
                <w:r w:rsidRPr="00870D2E">
                  <w:rPr>
                    <w:rFonts w:ascii="Calibri" w:eastAsia="Calibri" w:hAnsi="Calibri" w:cs="Times New Roman"/>
                    <w:rtl/>
                  </w:rPr>
                  <w:t>که</w:t>
                </w:r>
                <w:proofErr w:type="spellEnd"/>
                <w:r w:rsidRPr="00870D2E">
                  <w:rPr>
                    <w:rFonts w:ascii="Calibri" w:eastAsia="Calibri" w:hAnsi="Calibri" w:cs="Times New Roman"/>
                    <w:rtl/>
                  </w:rPr>
                  <w:t xml:space="preserve"> به زبان شما به شما </w:t>
                </w:r>
                <w:proofErr w:type="spellStart"/>
                <w:r w:rsidRPr="00870D2E">
                  <w:rPr>
                    <w:rFonts w:ascii="Calibri" w:eastAsia="Calibri" w:hAnsi="Calibri" w:cs="Times New Roman"/>
                    <w:rtl/>
                  </w:rPr>
                  <w:t>کمک</w:t>
                </w:r>
                <w:proofErr w:type="spellEnd"/>
                <w:r w:rsidRPr="00870D2E">
                  <w:rPr>
                    <w:rFonts w:ascii="Calibri" w:eastAsia="Calibri" w:hAnsi="Calibri" w:cs="Times New Roman"/>
                    <w:rtl/>
                  </w:rPr>
                  <w:t xml:space="preserve"> </w:t>
                </w:r>
                <w:proofErr w:type="spellStart"/>
                <w:r w:rsidRPr="00870D2E">
                  <w:rPr>
                    <w:rFonts w:ascii="Calibri" w:eastAsia="Calibri" w:hAnsi="Calibri" w:cs="Times New Roman"/>
                    <w:rtl/>
                  </w:rPr>
                  <w:t>کنند</w:t>
                </w:r>
                <w:proofErr w:type="spellEnd"/>
                <w:r w:rsidRPr="00870D2E">
                  <w:rPr>
                    <w:rFonts w:ascii="Calibri" w:eastAsia="Calibri" w:hAnsi="Calibri" w:cs="Calibri"/>
                    <w:rtl/>
                  </w:rPr>
                  <w:t>.</w:t>
                </w:r>
              </w:p>
            </w:sdtContent>
          </w:sdt>
        </w:tc>
      </w:tr>
      <w:tr w:rsidR="00870D2E" w:rsidRPr="00870D2E" w14:paraId="3806238C" w14:textId="77777777" w:rsidTr="00870D2E">
        <w:tc>
          <w:tcPr>
            <w:tcW w:w="1810" w:type="dxa"/>
            <w:shd w:val="clear" w:color="auto" w:fill="auto"/>
            <w:tcMar>
              <w:top w:w="100" w:type="dxa"/>
              <w:left w:w="100" w:type="dxa"/>
              <w:bottom w:w="100" w:type="dxa"/>
              <w:right w:w="100" w:type="dxa"/>
            </w:tcMar>
          </w:tcPr>
          <w:sdt>
            <w:sdtPr>
              <w:tag w:val="goog_rdk_16"/>
              <w:id w:val="-1907300458"/>
            </w:sdtPr>
            <w:sdtEndPr/>
            <w:sdtContent>
              <w:p w14:paraId="792B1B18" w14:textId="273791CA" w:rsidR="00870D2E" w:rsidRPr="00870D2E" w:rsidRDefault="00870D2E" w:rsidP="00870D2E">
                <w:pPr>
                  <w:rPr>
                    <w:rFonts w:ascii="Calibri" w:eastAsia="Calibri" w:hAnsi="Calibri" w:cs="Calibri"/>
                  </w:rPr>
                </w:pPr>
                <w:r>
                  <w:rPr>
                    <w:rFonts w:ascii="Calibri" w:eastAsia="Calibri" w:hAnsi="Calibri" w:cs="Calibri"/>
                  </w:rPr>
                  <w:t>FAR_</w:t>
                </w:r>
                <w:r w:rsidRPr="00870D2E">
                  <w:rPr>
                    <w:rFonts w:ascii="Calibri" w:eastAsia="Calibri" w:hAnsi="Calibri" w:cs="Calibri"/>
                  </w:rPr>
                  <w:t>PSA 2_05</w:t>
                </w:r>
              </w:p>
              <w:p w14:paraId="05BB66A7" w14:textId="77777777" w:rsidR="00870D2E" w:rsidRPr="00870D2E" w:rsidRDefault="00CA6178" w:rsidP="00870D2E">
                <w:pPr>
                  <w:rPr>
                    <w:rFonts w:ascii="Calibri" w:eastAsia="Calibri" w:hAnsi="Calibri" w:cs="Calibri"/>
                  </w:rPr>
                </w:pPr>
              </w:p>
            </w:sdtContent>
          </w:sdt>
        </w:tc>
        <w:tc>
          <w:tcPr>
            <w:tcW w:w="3850" w:type="dxa"/>
            <w:shd w:val="clear" w:color="auto" w:fill="auto"/>
            <w:tcMar>
              <w:top w:w="100" w:type="dxa"/>
              <w:left w:w="100" w:type="dxa"/>
              <w:bottom w:w="100" w:type="dxa"/>
              <w:right w:w="100" w:type="dxa"/>
            </w:tcMar>
          </w:tcPr>
          <w:sdt>
            <w:sdtPr>
              <w:tag w:val="goog_rdk_17"/>
              <w:id w:val="-471060959"/>
            </w:sdtPr>
            <w:sdtEndPr/>
            <w:sdtContent>
              <w:p w14:paraId="015DBCC2" w14:textId="77777777" w:rsidR="00870D2E" w:rsidRPr="00870D2E" w:rsidRDefault="00870D2E" w:rsidP="00291CAE">
                <w:pPr>
                  <w:rPr>
                    <w:rFonts w:ascii="Calibri" w:eastAsia="Calibri" w:hAnsi="Calibri" w:cs="Calibri"/>
                  </w:rPr>
                </w:pPr>
                <w:r w:rsidRPr="00870D2E">
                  <w:rPr>
                    <w:rFonts w:ascii="Calibri" w:eastAsia="Calibri" w:hAnsi="Calibri" w:cs="Calibri"/>
                  </w:rPr>
                  <w:t xml:space="preserve">This message was brought to you by the Judicial Council of California. </w:t>
                </w:r>
              </w:p>
            </w:sdtContent>
          </w:sdt>
        </w:tc>
        <w:tc>
          <w:tcPr>
            <w:tcW w:w="3690" w:type="dxa"/>
            <w:shd w:val="clear" w:color="auto" w:fill="auto"/>
            <w:tcMar>
              <w:top w:w="100" w:type="dxa"/>
              <w:left w:w="100" w:type="dxa"/>
              <w:bottom w:w="100" w:type="dxa"/>
              <w:right w:w="100" w:type="dxa"/>
            </w:tcMar>
          </w:tcPr>
          <w:sdt>
            <w:sdtPr>
              <w:rPr>
                <w:rtl/>
              </w:rPr>
              <w:tag w:val="goog_rdk_18"/>
              <w:id w:val="-337393396"/>
            </w:sdtPr>
            <w:sdtEndPr/>
            <w:sdtContent>
              <w:p w14:paraId="041F18C6" w14:textId="77777777" w:rsidR="00870D2E" w:rsidRPr="00870D2E" w:rsidRDefault="00870D2E" w:rsidP="00291CAE">
                <w:pPr>
                  <w:widowControl w:val="0"/>
                  <w:pBdr>
                    <w:top w:val="nil"/>
                    <w:left w:val="nil"/>
                    <w:bottom w:val="nil"/>
                    <w:right w:val="nil"/>
                    <w:between w:val="nil"/>
                  </w:pBdr>
                  <w:bidi/>
                  <w:rPr>
                    <w:rFonts w:ascii="Calibri" w:eastAsia="Calibri" w:hAnsi="Calibri" w:cs="Calibri"/>
                  </w:rPr>
                </w:pPr>
                <w:proofErr w:type="spellStart"/>
                <w:r w:rsidRPr="00870D2E">
                  <w:rPr>
                    <w:rFonts w:ascii="Calibri" w:eastAsia="Calibri" w:hAnsi="Calibri" w:cs="Times New Roman"/>
                    <w:rtl/>
                  </w:rPr>
                  <w:t>این</w:t>
                </w:r>
                <w:proofErr w:type="spellEnd"/>
                <w:r w:rsidRPr="00870D2E">
                  <w:rPr>
                    <w:rFonts w:ascii="Calibri" w:eastAsia="Calibri" w:hAnsi="Calibri" w:cs="Times New Roman"/>
                    <w:rtl/>
                  </w:rPr>
                  <w:t xml:space="preserve"> </w:t>
                </w:r>
                <w:proofErr w:type="spellStart"/>
                <w:r w:rsidRPr="00870D2E">
                  <w:rPr>
                    <w:rFonts w:ascii="Calibri" w:eastAsia="Calibri" w:hAnsi="Calibri" w:cs="Times New Roman"/>
                    <w:rtl/>
                  </w:rPr>
                  <w:t>پیام</w:t>
                </w:r>
                <w:proofErr w:type="spellEnd"/>
                <w:r w:rsidRPr="00870D2E">
                  <w:rPr>
                    <w:rFonts w:ascii="Calibri" w:eastAsia="Calibri" w:hAnsi="Calibri" w:cs="Times New Roman"/>
                    <w:rtl/>
                  </w:rPr>
                  <w:t xml:space="preserve"> را </w:t>
                </w:r>
                <w:proofErr w:type="spellStart"/>
                <w:r w:rsidRPr="00870D2E">
                  <w:rPr>
                    <w:rFonts w:ascii="Calibri" w:eastAsia="Calibri" w:hAnsi="Calibri" w:cs="Times New Roman"/>
                    <w:rtl/>
                  </w:rPr>
                  <w:t>شورای</w:t>
                </w:r>
                <w:proofErr w:type="spellEnd"/>
                <w:r w:rsidRPr="00870D2E">
                  <w:rPr>
                    <w:rFonts w:ascii="Calibri" w:eastAsia="Calibri" w:hAnsi="Calibri" w:cs="Times New Roman"/>
                    <w:rtl/>
                  </w:rPr>
                  <w:t xml:space="preserve"> </w:t>
                </w:r>
                <w:proofErr w:type="spellStart"/>
                <w:r w:rsidRPr="00870D2E">
                  <w:rPr>
                    <w:rFonts w:ascii="Calibri" w:eastAsia="Calibri" w:hAnsi="Calibri" w:cs="Times New Roman"/>
                    <w:rtl/>
                  </w:rPr>
                  <w:t>قضایی</w:t>
                </w:r>
                <w:proofErr w:type="spellEnd"/>
                <w:r w:rsidRPr="00870D2E">
                  <w:rPr>
                    <w:rFonts w:ascii="Calibri" w:eastAsia="Calibri" w:hAnsi="Calibri" w:cs="Times New Roman"/>
                    <w:rtl/>
                  </w:rPr>
                  <w:t xml:space="preserve"> </w:t>
                </w:r>
                <w:proofErr w:type="spellStart"/>
                <w:r w:rsidRPr="00870D2E">
                  <w:rPr>
                    <w:rFonts w:ascii="Calibri" w:eastAsia="Calibri" w:hAnsi="Calibri" w:cs="Times New Roman"/>
                    <w:rtl/>
                  </w:rPr>
                  <w:t>کالیفرنیا</w:t>
                </w:r>
                <w:proofErr w:type="spellEnd"/>
                <w:r w:rsidRPr="00870D2E">
                  <w:rPr>
                    <w:rFonts w:ascii="Calibri" w:eastAsia="Calibri" w:hAnsi="Calibri" w:cs="Times New Roman"/>
                    <w:rtl/>
                  </w:rPr>
                  <w:t xml:space="preserve"> به اطلاع شما </w:t>
                </w:r>
                <w:proofErr w:type="spellStart"/>
                <w:r w:rsidRPr="00870D2E">
                  <w:rPr>
                    <w:rFonts w:ascii="Calibri" w:eastAsia="Calibri" w:hAnsi="Calibri" w:cs="Times New Roman"/>
                    <w:rtl/>
                  </w:rPr>
                  <w:t>رسانده</w:t>
                </w:r>
                <w:proofErr w:type="spellEnd"/>
                <w:r w:rsidRPr="00870D2E">
                  <w:rPr>
                    <w:rFonts w:ascii="Calibri" w:eastAsia="Calibri" w:hAnsi="Calibri" w:cs="Times New Roman"/>
                    <w:rtl/>
                  </w:rPr>
                  <w:t xml:space="preserve"> است</w:t>
                </w:r>
                <w:r w:rsidRPr="00870D2E">
                  <w:rPr>
                    <w:rFonts w:ascii="Calibri" w:eastAsia="Calibri" w:hAnsi="Calibri" w:cs="Calibri"/>
                    <w:rtl/>
                  </w:rPr>
                  <w:t xml:space="preserve">. </w:t>
                </w:r>
              </w:p>
            </w:sdtContent>
          </w:sdt>
        </w:tc>
      </w:tr>
    </w:tbl>
    <w:sdt>
      <w:sdtPr>
        <w:tag w:val="goog_rdk_19"/>
        <w:id w:val="687717123"/>
      </w:sdtPr>
      <w:sdtEndPr/>
      <w:sdtContent>
        <w:p w14:paraId="5E8E78FF" w14:textId="77777777" w:rsidR="00870D2E" w:rsidRPr="00CF46B6" w:rsidRDefault="00CA6178" w:rsidP="00870D2E">
          <w:pPr>
            <w:rPr>
              <w:rFonts w:ascii="Calibri" w:eastAsia="Calibri" w:hAnsi="Calibri" w:cs="Calibri"/>
            </w:rPr>
          </w:pPr>
        </w:p>
      </w:sdtContent>
    </w:sdt>
    <w:sdt>
      <w:sdtPr>
        <w:tag w:val="goog_rdk_20"/>
        <w:id w:val="-999578953"/>
      </w:sdtPr>
      <w:sdtEndPr/>
      <w:sdtContent>
        <w:p w14:paraId="1AC4C600" w14:textId="77777777" w:rsidR="00870D2E" w:rsidRPr="00CF46B6" w:rsidRDefault="00CA6178" w:rsidP="00870D2E">
          <w:pPr>
            <w:rPr>
              <w:rFonts w:ascii="Calibri" w:eastAsia="Calibri" w:hAnsi="Calibri" w:cs="Calibri"/>
            </w:rPr>
          </w:pPr>
        </w:p>
      </w:sdtContent>
    </w:sdt>
    <w:p w14:paraId="3107293D" w14:textId="77777777" w:rsidR="00E157D3" w:rsidRDefault="00E157D3">
      <w:pPr>
        <w:sectPr w:rsidR="00E157D3" w:rsidSect="00FD68F8">
          <w:headerReference w:type="default" r:id="rId7"/>
          <w:pgSz w:w="12240" w:h="15840"/>
          <w:pgMar w:top="1440" w:right="1440" w:bottom="1440" w:left="1440" w:header="720" w:footer="720" w:gutter="0"/>
          <w:cols w:space="720"/>
          <w:docGrid w:linePitch="360"/>
        </w:sectPr>
      </w:pPr>
    </w:p>
    <w:p w14:paraId="12AED536" w14:textId="6A222068" w:rsidR="00E157D3" w:rsidRPr="00E157D3" w:rsidRDefault="00E157D3" w:rsidP="00E157D3">
      <w:pPr>
        <w:jc w:val="center"/>
        <w:rPr>
          <w:b/>
          <w:bCs/>
        </w:rPr>
      </w:pPr>
      <w:r w:rsidRPr="00E157D3">
        <w:rPr>
          <w:b/>
          <w:bCs/>
        </w:rPr>
        <w:lastRenderedPageBreak/>
        <w:t>Korean</w:t>
      </w:r>
    </w:p>
    <w:p w14:paraId="3A4233F6" w14:textId="18D039B7" w:rsidR="00E157D3" w:rsidRDefault="00E157D3"/>
    <w:tbl>
      <w:tblPr>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0"/>
        <w:gridCol w:w="3850"/>
        <w:gridCol w:w="4060"/>
      </w:tblGrid>
      <w:tr w:rsidR="00870D2E" w:rsidRPr="00870D2E" w14:paraId="3048DA0E" w14:textId="77777777" w:rsidTr="00870D2E">
        <w:tc>
          <w:tcPr>
            <w:tcW w:w="1810" w:type="dxa"/>
            <w:shd w:val="clear" w:color="auto" w:fill="F0C0EA"/>
            <w:tcMar>
              <w:top w:w="100" w:type="dxa"/>
              <w:left w:w="100" w:type="dxa"/>
              <w:bottom w:w="100" w:type="dxa"/>
              <w:right w:w="100" w:type="dxa"/>
            </w:tcMar>
          </w:tcPr>
          <w:p w14:paraId="1770B7E0" w14:textId="77777777" w:rsidR="00870D2E" w:rsidRPr="00870D2E" w:rsidRDefault="00870D2E" w:rsidP="00870D2E">
            <w:pPr>
              <w:jc w:val="center"/>
              <w:rPr>
                <w:rFonts w:ascii="Calibri" w:eastAsia="Calibri" w:hAnsi="Calibri" w:cs="Calibri"/>
                <w:b/>
                <w:iCs/>
              </w:rPr>
            </w:pPr>
            <w:r w:rsidRPr="00870D2E">
              <w:rPr>
                <w:rFonts w:ascii="Calibri" w:eastAsia="Calibri" w:hAnsi="Calibri" w:cs="Calibri"/>
                <w:b/>
                <w:iCs/>
              </w:rPr>
              <w:t>Slide</w:t>
            </w:r>
          </w:p>
        </w:tc>
        <w:tc>
          <w:tcPr>
            <w:tcW w:w="3850" w:type="dxa"/>
            <w:shd w:val="clear" w:color="auto" w:fill="F0C0EA"/>
            <w:tcMar>
              <w:top w:w="100" w:type="dxa"/>
              <w:left w:w="100" w:type="dxa"/>
              <w:bottom w:w="100" w:type="dxa"/>
              <w:right w:w="100" w:type="dxa"/>
            </w:tcMar>
          </w:tcPr>
          <w:p w14:paraId="5A4AC086" w14:textId="77777777" w:rsidR="00870D2E" w:rsidRPr="00870D2E" w:rsidRDefault="00870D2E" w:rsidP="00870D2E">
            <w:pPr>
              <w:jc w:val="center"/>
              <w:rPr>
                <w:b/>
                <w:iCs/>
              </w:rPr>
            </w:pPr>
            <w:r w:rsidRPr="00870D2E">
              <w:rPr>
                <w:rFonts w:ascii="Calibri" w:eastAsia="Calibri" w:hAnsi="Calibri" w:cs="Calibri"/>
                <w:b/>
                <w:iCs/>
              </w:rPr>
              <w:t>Audio</w:t>
            </w:r>
          </w:p>
        </w:tc>
        <w:tc>
          <w:tcPr>
            <w:tcW w:w="4060" w:type="dxa"/>
            <w:shd w:val="clear" w:color="auto" w:fill="F0C0EA"/>
            <w:tcMar>
              <w:top w:w="100" w:type="dxa"/>
              <w:left w:w="100" w:type="dxa"/>
              <w:bottom w:w="100" w:type="dxa"/>
              <w:right w:w="100" w:type="dxa"/>
            </w:tcMar>
          </w:tcPr>
          <w:p w14:paraId="00C8BEB5" w14:textId="77777777" w:rsidR="00870D2E" w:rsidRPr="00870D2E" w:rsidRDefault="00870D2E" w:rsidP="00870D2E">
            <w:pPr>
              <w:widowControl w:val="0"/>
              <w:pBdr>
                <w:top w:val="nil"/>
                <w:left w:val="nil"/>
                <w:bottom w:val="nil"/>
                <w:right w:val="nil"/>
                <w:between w:val="nil"/>
              </w:pBdr>
              <w:jc w:val="center"/>
              <w:rPr>
                <w:b/>
                <w:iCs/>
              </w:rPr>
            </w:pPr>
            <w:r w:rsidRPr="00870D2E">
              <w:rPr>
                <w:b/>
                <w:iCs/>
              </w:rPr>
              <w:t>Translation</w:t>
            </w:r>
          </w:p>
        </w:tc>
      </w:tr>
      <w:tr w:rsidR="00870D2E" w14:paraId="10379428" w14:textId="77777777" w:rsidTr="00870D2E">
        <w:trPr>
          <w:trHeight w:val="1599"/>
        </w:trPr>
        <w:tc>
          <w:tcPr>
            <w:tcW w:w="1810" w:type="dxa"/>
            <w:shd w:val="clear" w:color="auto" w:fill="auto"/>
            <w:tcMar>
              <w:top w:w="100" w:type="dxa"/>
              <w:left w:w="100" w:type="dxa"/>
              <w:bottom w:w="100" w:type="dxa"/>
              <w:right w:w="100" w:type="dxa"/>
            </w:tcMar>
          </w:tcPr>
          <w:p w14:paraId="75E21CAE" w14:textId="0B773303" w:rsidR="00870D2E" w:rsidRDefault="00870D2E" w:rsidP="00870D2E">
            <w:pPr>
              <w:rPr>
                <w:rFonts w:ascii="Calibri" w:eastAsia="Calibri" w:hAnsi="Calibri" w:cs="Calibri"/>
              </w:rPr>
            </w:pPr>
            <w:r>
              <w:rPr>
                <w:rFonts w:ascii="Calibri" w:eastAsia="Calibri" w:hAnsi="Calibri" w:cs="Calibri"/>
              </w:rPr>
              <w:t>KOR_PSA 2</w:t>
            </w:r>
            <w:r w:rsidRPr="007E4352">
              <w:rPr>
                <w:rFonts w:ascii="Calibri" w:eastAsia="Calibri" w:hAnsi="Calibri" w:cs="Calibri"/>
              </w:rPr>
              <w:t>_01</w:t>
            </w:r>
          </w:p>
        </w:tc>
        <w:tc>
          <w:tcPr>
            <w:tcW w:w="3850" w:type="dxa"/>
            <w:shd w:val="clear" w:color="auto" w:fill="auto"/>
            <w:tcMar>
              <w:top w:w="100" w:type="dxa"/>
              <w:left w:w="100" w:type="dxa"/>
              <w:bottom w:w="100" w:type="dxa"/>
              <w:right w:w="100" w:type="dxa"/>
            </w:tcMar>
          </w:tcPr>
          <w:p w14:paraId="7E73437E" w14:textId="77777777" w:rsidR="00870D2E" w:rsidRPr="00FA769E" w:rsidRDefault="00870D2E" w:rsidP="00291CAE">
            <w:pPr>
              <w:rPr>
                <w:rFonts w:ascii="Calibri" w:hAnsi="Calibri" w:cs="Calibri"/>
              </w:rPr>
            </w:pPr>
            <w:r w:rsidRPr="00FA769E">
              <w:rPr>
                <w:rFonts w:ascii="Calibri" w:hAnsi="Calibri" w:cs="Calibri"/>
              </w:rPr>
              <w:t>I was driving down the highway when I got pulled over. On top of that, I thought I had my license on me but couldn’t find it anywhere. The officer handed me a ticket with a Notice to Appear in court. I remember thinking, “How am I going to explain this in English?” I was afraid I wouldn’t be able to tell the judge my side of the story.</w:t>
            </w:r>
          </w:p>
        </w:tc>
        <w:tc>
          <w:tcPr>
            <w:tcW w:w="4060" w:type="dxa"/>
            <w:shd w:val="clear" w:color="auto" w:fill="auto"/>
            <w:tcMar>
              <w:top w:w="100" w:type="dxa"/>
              <w:left w:w="100" w:type="dxa"/>
              <w:bottom w:w="100" w:type="dxa"/>
              <w:right w:w="100" w:type="dxa"/>
            </w:tcMar>
          </w:tcPr>
          <w:p w14:paraId="26F1402C" w14:textId="77777777" w:rsidR="00870D2E" w:rsidRDefault="00870D2E" w:rsidP="00291CAE">
            <w:pPr>
              <w:widowControl w:val="0"/>
              <w:pBdr>
                <w:top w:val="nil"/>
                <w:left w:val="nil"/>
                <w:bottom w:val="nil"/>
                <w:right w:val="nil"/>
                <w:between w:val="nil"/>
              </w:pBdr>
              <w:rPr>
                <w:lang w:eastAsia="ko-KR"/>
              </w:rPr>
            </w:pPr>
            <w:r>
              <w:rPr>
                <w:rFonts w:ascii="Malgun Gothic" w:eastAsia="Malgun Gothic" w:hAnsi="Malgun Gothic" w:cs="Malgun Gothic" w:hint="eastAsia"/>
                <w:lang w:eastAsia="ko-KR"/>
              </w:rPr>
              <w:t xml:space="preserve">고속도로를 주행하던 중 경찰이 제 차를 세웠습니다. 면허증을 가지고 있는 줄 알았는데 찾을 수 없었습니다. 경찰관은 저에게 티켓과 함께 법정에 출두하라는 통지서를 건넸습니다. 저는 </w:t>
            </w:r>
            <w:r>
              <w:rPr>
                <w:rFonts w:ascii="Malgun Gothic" w:eastAsia="Malgun Gothic" w:hAnsi="Malgun Gothic" w:cs="Malgun Gothic"/>
                <w:lang w:eastAsia="ko-KR"/>
              </w:rPr>
              <w:t>“</w:t>
            </w:r>
            <w:r>
              <w:rPr>
                <w:rFonts w:ascii="Malgun Gothic" w:eastAsia="Malgun Gothic" w:hAnsi="Malgun Gothic" w:cs="Malgun Gothic" w:hint="eastAsia"/>
                <w:lang w:eastAsia="ko-KR"/>
              </w:rPr>
              <w:t>내가 이걸 영어로 어떻게 설명을 할 것인가</w:t>
            </w:r>
            <w:r>
              <w:rPr>
                <w:rFonts w:ascii="Malgun Gothic" w:eastAsia="Malgun Gothic" w:hAnsi="Malgun Gothic" w:cs="Malgun Gothic"/>
                <w:lang w:eastAsia="ko-KR"/>
              </w:rPr>
              <w:t>”</w:t>
            </w:r>
            <w:proofErr w:type="spellStart"/>
            <w:r>
              <w:rPr>
                <w:rFonts w:ascii="Malgun Gothic" w:eastAsia="Malgun Gothic" w:hAnsi="Malgun Gothic" w:cs="Malgun Gothic" w:hint="eastAsia"/>
                <w:lang w:eastAsia="ko-KR"/>
              </w:rPr>
              <w:t>라고</w:t>
            </w:r>
            <w:proofErr w:type="spellEnd"/>
            <w:r>
              <w:rPr>
                <w:rFonts w:ascii="Malgun Gothic" w:eastAsia="Malgun Gothic" w:hAnsi="Malgun Gothic" w:cs="Malgun Gothic" w:hint="eastAsia"/>
                <w:lang w:eastAsia="ko-KR"/>
              </w:rPr>
              <w:t xml:space="preserve"> 생각했습니다. 제 입장을 판사에게 설명할 수 없을 것 같았습니다. </w:t>
            </w:r>
            <w:r>
              <w:rPr>
                <w:rFonts w:ascii="Malgun Gothic" w:eastAsia="Malgun Gothic" w:hAnsi="Malgun Gothic" w:cs="Malgun Gothic"/>
                <w:lang w:eastAsia="ko-KR"/>
              </w:rPr>
              <w:t xml:space="preserve"> </w:t>
            </w:r>
          </w:p>
        </w:tc>
      </w:tr>
      <w:tr w:rsidR="00870D2E" w14:paraId="716B3AD6" w14:textId="77777777" w:rsidTr="00870D2E">
        <w:tc>
          <w:tcPr>
            <w:tcW w:w="1810" w:type="dxa"/>
            <w:shd w:val="clear" w:color="auto" w:fill="auto"/>
            <w:tcMar>
              <w:top w:w="100" w:type="dxa"/>
              <w:left w:w="100" w:type="dxa"/>
              <w:bottom w:w="100" w:type="dxa"/>
              <w:right w:w="100" w:type="dxa"/>
            </w:tcMar>
          </w:tcPr>
          <w:p w14:paraId="3F3B708A" w14:textId="5ECEDE2B" w:rsidR="00870D2E" w:rsidRDefault="00870D2E" w:rsidP="00870D2E">
            <w:pPr>
              <w:rPr>
                <w:rFonts w:ascii="Calibri" w:eastAsia="Calibri" w:hAnsi="Calibri" w:cs="Calibri"/>
              </w:rPr>
            </w:pPr>
            <w:r>
              <w:rPr>
                <w:rFonts w:ascii="Calibri" w:eastAsia="Calibri" w:hAnsi="Calibri" w:cs="Calibri"/>
              </w:rPr>
              <w:t>KOR_</w:t>
            </w:r>
            <w:r w:rsidRPr="008164A4">
              <w:rPr>
                <w:rFonts w:ascii="Calibri" w:eastAsia="Calibri" w:hAnsi="Calibri" w:cs="Calibri"/>
              </w:rPr>
              <w:t>PSA 2</w:t>
            </w:r>
            <w:r>
              <w:rPr>
                <w:rFonts w:ascii="Calibri" w:eastAsia="Calibri" w:hAnsi="Calibri" w:cs="Calibri"/>
              </w:rPr>
              <w:t>_02</w:t>
            </w:r>
          </w:p>
        </w:tc>
        <w:tc>
          <w:tcPr>
            <w:tcW w:w="3850" w:type="dxa"/>
            <w:shd w:val="clear" w:color="auto" w:fill="auto"/>
            <w:tcMar>
              <w:top w:w="100" w:type="dxa"/>
              <w:left w:w="100" w:type="dxa"/>
              <w:bottom w:w="100" w:type="dxa"/>
              <w:right w:w="100" w:type="dxa"/>
            </w:tcMar>
          </w:tcPr>
          <w:p w14:paraId="665925D6" w14:textId="77777777" w:rsidR="00870D2E" w:rsidRPr="00870D2E" w:rsidRDefault="00870D2E" w:rsidP="00291CAE">
            <w:pPr>
              <w:rPr>
                <w:rFonts w:ascii="Calibri" w:hAnsi="Calibri" w:cs="Calibri"/>
              </w:rPr>
            </w:pPr>
            <w:r w:rsidRPr="00870D2E">
              <w:rPr>
                <w:rFonts w:ascii="Calibri" w:hAnsi="Calibri" w:cs="Calibri"/>
              </w:rPr>
              <w:t xml:space="preserve">Many of us never expect to be involved in a legal matter. But if you ever need to appear in court anywhere in California—for any reason—you have the right to ask for a free interpreter. A court interpreter is fluent in English and in [language] and is trained in legal terminology to make sure you can communicate with the judge and get the information you need. </w:t>
            </w:r>
          </w:p>
        </w:tc>
        <w:tc>
          <w:tcPr>
            <w:tcW w:w="4060" w:type="dxa"/>
            <w:shd w:val="clear" w:color="auto" w:fill="auto"/>
            <w:tcMar>
              <w:top w:w="100" w:type="dxa"/>
              <w:left w:w="100" w:type="dxa"/>
              <w:bottom w:w="100" w:type="dxa"/>
              <w:right w:w="100" w:type="dxa"/>
            </w:tcMar>
          </w:tcPr>
          <w:p w14:paraId="050D7C6E" w14:textId="77777777" w:rsidR="00870D2E" w:rsidRDefault="00870D2E" w:rsidP="00291CAE">
            <w:pPr>
              <w:widowControl w:val="0"/>
              <w:pBdr>
                <w:top w:val="nil"/>
                <w:left w:val="nil"/>
                <w:bottom w:val="nil"/>
                <w:right w:val="nil"/>
                <w:between w:val="nil"/>
              </w:pBdr>
              <w:rPr>
                <w:lang w:eastAsia="ko-KR"/>
              </w:rPr>
            </w:pPr>
            <w:r>
              <w:rPr>
                <w:rFonts w:ascii="Malgun Gothic" w:eastAsia="Malgun Gothic" w:hAnsi="Malgun Gothic" w:cs="Malgun Gothic" w:hint="eastAsia"/>
                <w:lang w:eastAsia="ko-KR"/>
              </w:rPr>
              <w:t>우리 대부분이 법적 문제에 개입될 것이라고 생각하지 않습니다. 그러나 어떤 이유로든 캘리포니아주 법원에 출두해야 하는 경우 무료로 통역사</w:t>
            </w:r>
            <w:r>
              <w:rPr>
                <w:rFonts w:ascii="Malgun Gothic" w:eastAsia="Malgun Gothic" w:hAnsi="Malgun Gothic" w:cs="Malgun Gothic"/>
                <w:lang w:eastAsia="ko-KR"/>
              </w:rPr>
              <w:t>를</w:t>
            </w:r>
            <w:r>
              <w:rPr>
                <w:rFonts w:ascii="Malgun Gothic" w:eastAsia="Malgun Gothic" w:hAnsi="Malgun Gothic" w:cs="Malgun Gothic" w:hint="eastAsia"/>
                <w:lang w:eastAsia="ko-KR"/>
              </w:rPr>
              <w:t xml:space="preserve"> 요청할 권리가 있습니다. </w:t>
            </w:r>
            <w:r>
              <w:rPr>
                <w:rFonts w:ascii="Malgun Gothic" w:eastAsia="Malgun Gothic" w:hAnsi="Malgun Gothic" w:cs="Malgun Gothic"/>
                <w:lang w:eastAsia="ko-KR"/>
              </w:rPr>
              <w:t xml:space="preserve"> </w:t>
            </w:r>
            <w:r>
              <w:rPr>
                <w:rFonts w:ascii="Malgun Gothic" w:eastAsia="Malgun Gothic" w:hAnsi="Malgun Gothic" w:cs="Malgun Gothic" w:hint="eastAsia"/>
                <w:lang w:eastAsia="ko-KR"/>
              </w:rPr>
              <w:t>법정 통역사</w:t>
            </w:r>
            <w:r>
              <w:rPr>
                <w:rFonts w:ascii="Malgun Gothic" w:eastAsia="Malgun Gothic" w:hAnsi="Malgun Gothic" w:cs="Malgun Gothic"/>
                <w:lang w:eastAsia="ko-KR"/>
              </w:rPr>
              <w:t>는</w:t>
            </w:r>
            <w:r>
              <w:rPr>
                <w:rFonts w:ascii="Malgun Gothic" w:eastAsia="Malgun Gothic" w:hAnsi="Malgun Gothic" w:cs="Malgun Gothic" w:hint="eastAsia"/>
                <w:lang w:eastAsia="ko-KR"/>
              </w:rPr>
              <w:t xml:space="preserve"> 영어와 한국어에 능통하며 당사자가 판사와 의사 소통을 하고 필요한 정보를 얻을 수 있도록 법률 용어에 숙련되어 있습니다.</w:t>
            </w:r>
          </w:p>
        </w:tc>
      </w:tr>
      <w:tr w:rsidR="00870D2E" w14:paraId="2B4FFDF7" w14:textId="77777777" w:rsidTr="00870D2E">
        <w:tc>
          <w:tcPr>
            <w:tcW w:w="1810" w:type="dxa"/>
            <w:shd w:val="clear" w:color="auto" w:fill="auto"/>
            <w:tcMar>
              <w:top w:w="100" w:type="dxa"/>
              <w:left w:w="100" w:type="dxa"/>
              <w:bottom w:w="100" w:type="dxa"/>
              <w:right w:w="100" w:type="dxa"/>
            </w:tcMar>
          </w:tcPr>
          <w:p w14:paraId="39BD0A65" w14:textId="1B2D66B0" w:rsidR="00870D2E" w:rsidRDefault="00870D2E" w:rsidP="00870D2E">
            <w:pPr>
              <w:rPr>
                <w:rFonts w:ascii="Calibri" w:eastAsia="Calibri" w:hAnsi="Calibri" w:cs="Calibri"/>
              </w:rPr>
            </w:pPr>
            <w:r>
              <w:rPr>
                <w:rFonts w:ascii="Calibri" w:eastAsia="Calibri" w:hAnsi="Calibri" w:cs="Calibri"/>
              </w:rPr>
              <w:t>KOR_</w:t>
            </w:r>
            <w:r w:rsidRPr="008164A4">
              <w:rPr>
                <w:rFonts w:ascii="Calibri" w:eastAsia="Calibri" w:hAnsi="Calibri" w:cs="Calibri"/>
              </w:rPr>
              <w:t>PSA 2</w:t>
            </w:r>
            <w:r>
              <w:rPr>
                <w:rFonts w:ascii="Calibri" w:eastAsia="Calibri" w:hAnsi="Calibri" w:cs="Calibri"/>
              </w:rPr>
              <w:t>_03</w:t>
            </w:r>
          </w:p>
        </w:tc>
        <w:tc>
          <w:tcPr>
            <w:tcW w:w="3850" w:type="dxa"/>
            <w:shd w:val="clear" w:color="auto" w:fill="auto"/>
            <w:tcMar>
              <w:top w:w="100" w:type="dxa"/>
              <w:left w:w="100" w:type="dxa"/>
              <w:bottom w:w="100" w:type="dxa"/>
              <w:right w:w="100" w:type="dxa"/>
            </w:tcMar>
          </w:tcPr>
          <w:p w14:paraId="244498D7" w14:textId="77777777" w:rsidR="00870D2E" w:rsidRPr="00870D2E" w:rsidRDefault="00870D2E" w:rsidP="00291CAE">
            <w:pPr>
              <w:rPr>
                <w:rFonts w:ascii="Calibri" w:hAnsi="Calibri" w:cs="Calibri"/>
              </w:rPr>
            </w:pPr>
            <w:r w:rsidRPr="00870D2E">
              <w:rPr>
                <w:rFonts w:ascii="Calibri" w:hAnsi="Calibri" w:cs="Calibri"/>
              </w:rPr>
              <w:t>When I went to court, I told them I needed an interpreter. I was able to get the information I needed and could explain to the judge exactly what happened in [language].</w:t>
            </w:r>
          </w:p>
        </w:tc>
        <w:tc>
          <w:tcPr>
            <w:tcW w:w="4060" w:type="dxa"/>
            <w:shd w:val="clear" w:color="auto" w:fill="auto"/>
            <w:tcMar>
              <w:top w:w="100" w:type="dxa"/>
              <w:left w:w="100" w:type="dxa"/>
              <w:bottom w:w="100" w:type="dxa"/>
              <w:right w:w="100" w:type="dxa"/>
            </w:tcMar>
          </w:tcPr>
          <w:p w14:paraId="76A822E7" w14:textId="77777777" w:rsidR="00870D2E" w:rsidRDefault="00870D2E" w:rsidP="00291CAE">
            <w:pPr>
              <w:widowControl w:val="0"/>
              <w:pBdr>
                <w:top w:val="nil"/>
                <w:left w:val="nil"/>
                <w:bottom w:val="nil"/>
                <w:right w:val="nil"/>
                <w:between w:val="nil"/>
              </w:pBdr>
              <w:rPr>
                <w:lang w:eastAsia="ko-KR"/>
              </w:rPr>
            </w:pPr>
            <w:r>
              <w:rPr>
                <w:rFonts w:ascii="Malgun Gothic" w:eastAsia="Malgun Gothic" w:hAnsi="Malgun Gothic" w:cs="Malgun Gothic" w:hint="eastAsia"/>
                <w:lang w:eastAsia="ko-KR"/>
              </w:rPr>
              <w:t>법원에 갔을 때, 저는 통역사</w:t>
            </w:r>
            <w:r>
              <w:rPr>
                <w:rFonts w:ascii="Malgun Gothic" w:eastAsia="Malgun Gothic" w:hAnsi="Malgun Gothic" w:cs="Malgun Gothic"/>
                <w:lang w:eastAsia="ko-KR"/>
              </w:rPr>
              <w:t>가</w:t>
            </w:r>
            <w:r>
              <w:rPr>
                <w:rFonts w:ascii="Malgun Gothic" w:eastAsia="Malgun Gothic" w:hAnsi="Malgun Gothic" w:cs="Malgun Gothic" w:hint="eastAsia"/>
                <w:lang w:eastAsia="ko-KR"/>
              </w:rPr>
              <w:t xml:space="preserve"> 필요하다고 말했습니다. 내게 필요한 정보를 얻을 수 있었고 판사에게 한국어로 정확히 무슨 일이 있었는지 설명할 수 있었습니다.</w:t>
            </w:r>
          </w:p>
        </w:tc>
      </w:tr>
      <w:tr w:rsidR="00870D2E" w14:paraId="2D2047FE" w14:textId="77777777" w:rsidTr="00870D2E">
        <w:tc>
          <w:tcPr>
            <w:tcW w:w="1810" w:type="dxa"/>
            <w:shd w:val="clear" w:color="auto" w:fill="auto"/>
            <w:tcMar>
              <w:top w:w="100" w:type="dxa"/>
              <w:left w:w="100" w:type="dxa"/>
              <w:bottom w:w="100" w:type="dxa"/>
              <w:right w:w="100" w:type="dxa"/>
            </w:tcMar>
          </w:tcPr>
          <w:p w14:paraId="36CEC4EC" w14:textId="3BC5BDA7" w:rsidR="00870D2E" w:rsidRDefault="00870D2E" w:rsidP="00870D2E">
            <w:pPr>
              <w:rPr>
                <w:rFonts w:ascii="Calibri" w:eastAsia="Calibri" w:hAnsi="Calibri" w:cs="Calibri"/>
              </w:rPr>
            </w:pPr>
            <w:r>
              <w:rPr>
                <w:rFonts w:ascii="Calibri" w:eastAsia="Calibri" w:hAnsi="Calibri" w:cs="Calibri"/>
              </w:rPr>
              <w:lastRenderedPageBreak/>
              <w:t>KOR_</w:t>
            </w:r>
            <w:r w:rsidRPr="008164A4">
              <w:rPr>
                <w:rFonts w:ascii="Calibri" w:eastAsia="Calibri" w:hAnsi="Calibri" w:cs="Calibri"/>
              </w:rPr>
              <w:t>PSA 2</w:t>
            </w:r>
            <w:r>
              <w:rPr>
                <w:rFonts w:ascii="Calibri" w:eastAsia="Calibri" w:hAnsi="Calibri" w:cs="Calibri"/>
              </w:rPr>
              <w:t>_04</w:t>
            </w:r>
          </w:p>
        </w:tc>
        <w:tc>
          <w:tcPr>
            <w:tcW w:w="3850" w:type="dxa"/>
            <w:shd w:val="clear" w:color="auto" w:fill="auto"/>
            <w:tcMar>
              <w:top w:w="100" w:type="dxa"/>
              <w:left w:w="100" w:type="dxa"/>
              <w:bottom w:w="100" w:type="dxa"/>
              <w:right w:w="100" w:type="dxa"/>
            </w:tcMar>
          </w:tcPr>
          <w:p w14:paraId="3565638F" w14:textId="77777777" w:rsidR="00870D2E" w:rsidRPr="00FA769E" w:rsidRDefault="00870D2E" w:rsidP="00291CAE">
            <w:pPr>
              <w:rPr>
                <w:rFonts w:ascii="Calibri" w:hAnsi="Calibri" w:cs="Calibri"/>
              </w:rPr>
            </w:pPr>
            <w:r w:rsidRPr="00FA769E">
              <w:rPr>
                <w:rFonts w:ascii="Calibri" w:hAnsi="Calibri" w:cs="Calibri"/>
              </w:rPr>
              <w:t xml:space="preserve">If you ever need to appear in court, ask for a free interpreter. If you need other help, ask the court for assistance in your language. </w:t>
            </w:r>
          </w:p>
        </w:tc>
        <w:tc>
          <w:tcPr>
            <w:tcW w:w="4060" w:type="dxa"/>
            <w:shd w:val="clear" w:color="auto" w:fill="auto"/>
            <w:tcMar>
              <w:top w:w="100" w:type="dxa"/>
              <w:left w:w="100" w:type="dxa"/>
              <w:bottom w:w="100" w:type="dxa"/>
              <w:right w:w="100" w:type="dxa"/>
            </w:tcMar>
          </w:tcPr>
          <w:p w14:paraId="0DA925EA" w14:textId="77777777" w:rsidR="00870D2E" w:rsidRDefault="00870D2E" w:rsidP="00291CAE">
            <w:pPr>
              <w:widowControl w:val="0"/>
              <w:pBdr>
                <w:top w:val="nil"/>
                <w:left w:val="nil"/>
                <w:bottom w:val="nil"/>
                <w:right w:val="nil"/>
                <w:between w:val="nil"/>
              </w:pBdr>
              <w:rPr>
                <w:lang w:eastAsia="ko-KR"/>
              </w:rPr>
            </w:pPr>
            <w:r>
              <w:rPr>
                <w:rFonts w:ascii="Malgun Gothic" w:eastAsia="Malgun Gothic" w:hAnsi="Malgun Gothic" w:cs="Malgun Gothic" w:hint="eastAsia"/>
                <w:lang w:eastAsia="ko-KR"/>
              </w:rPr>
              <w:t>법정에 출두해야 하는 경우 무료 통역사</w:t>
            </w:r>
            <w:r>
              <w:rPr>
                <w:rFonts w:ascii="Malgun Gothic" w:eastAsia="Malgun Gothic" w:hAnsi="Malgun Gothic" w:cs="Malgun Gothic"/>
                <w:lang w:eastAsia="ko-KR"/>
              </w:rPr>
              <w:t>를</w:t>
            </w:r>
            <w:r>
              <w:rPr>
                <w:rFonts w:ascii="Malgun Gothic" w:eastAsia="Malgun Gothic" w:hAnsi="Malgun Gothic" w:cs="Malgun Gothic" w:hint="eastAsia"/>
                <w:lang w:eastAsia="ko-KR"/>
              </w:rPr>
              <w:t xml:space="preserve"> 요청하십시오. 다른 도움이 필요하면 법원에 귀하의 언어로 도움을 요청하십시오. </w:t>
            </w:r>
            <w:r>
              <w:rPr>
                <w:rFonts w:ascii="Malgun Gothic" w:eastAsia="Malgun Gothic" w:hAnsi="Malgun Gothic" w:cs="Malgun Gothic"/>
                <w:lang w:eastAsia="ko-KR"/>
              </w:rPr>
              <w:t xml:space="preserve"> </w:t>
            </w:r>
          </w:p>
        </w:tc>
      </w:tr>
      <w:tr w:rsidR="00870D2E" w14:paraId="5FD4A913" w14:textId="77777777" w:rsidTr="00870D2E">
        <w:tc>
          <w:tcPr>
            <w:tcW w:w="1810" w:type="dxa"/>
            <w:shd w:val="clear" w:color="auto" w:fill="auto"/>
            <w:tcMar>
              <w:top w:w="100" w:type="dxa"/>
              <w:left w:w="100" w:type="dxa"/>
              <w:bottom w:w="100" w:type="dxa"/>
              <w:right w:w="100" w:type="dxa"/>
            </w:tcMar>
          </w:tcPr>
          <w:p w14:paraId="4A76A7C6" w14:textId="0397014B" w:rsidR="00870D2E" w:rsidRDefault="00870D2E" w:rsidP="00870D2E">
            <w:pPr>
              <w:rPr>
                <w:rFonts w:ascii="Calibri" w:eastAsia="Calibri" w:hAnsi="Calibri" w:cs="Calibri"/>
              </w:rPr>
            </w:pPr>
            <w:r>
              <w:rPr>
                <w:rFonts w:ascii="Calibri" w:eastAsia="Calibri" w:hAnsi="Calibri" w:cs="Calibri"/>
              </w:rPr>
              <w:t>KOR_</w:t>
            </w:r>
            <w:r w:rsidRPr="008164A4">
              <w:rPr>
                <w:rFonts w:ascii="Calibri" w:eastAsia="Calibri" w:hAnsi="Calibri" w:cs="Calibri"/>
              </w:rPr>
              <w:t>PSA 2</w:t>
            </w:r>
            <w:r>
              <w:rPr>
                <w:rFonts w:ascii="Calibri" w:eastAsia="Calibri" w:hAnsi="Calibri" w:cs="Calibri"/>
              </w:rPr>
              <w:t>_05</w:t>
            </w:r>
          </w:p>
        </w:tc>
        <w:tc>
          <w:tcPr>
            <w:tcW w:w="3850" w:type="dxa"/>
            <w:shd w:val="clear" w:color="auto" w:fill="auto"/>
            <w:tcMar>
              <w:top w:w="100" w:type="dxa"/>
              <w:left w:w="100" w:type="dxa"/>
              <w:bottom w:w="100" w:type="dxa"/>
              <w:right w:w="100" w:type="dxa"/>
            </w:tcMar>
          </w:tcPr>
          <w:p w14:paraId="450F423A" w14:textId="77777777" w:rsidR="00870D2E" w:rsidRPr="00FA769E" w:rsidRDefault="00870D2E" w:rsidP="00291CAE">
            <w:pPr>
              <w:rPr>
                <w:rFonts w:ascii="Calibri" w:hAnsi="Calibri" w:cs="Calibri"/>
              </w:rPr>
            </w:pPr>
            <w:r w:rsidRPr="00FA769E">
              <w:rPr>
                <w:rFonts w:ascii="Calibri" w:hAnsi="Calibri" w:cs="Calibri"/>
              </w:rPr>
              <w:t xml:space="preserve">This message was brought to you by the Judicial Council of California. </w:t>
            </w:r>
          </w:p>
        </w:tc>
        <w:tc>
          <w:tcPr>
            <w:tcW w:w="4060" w:type="dxa"/>
            <w:shd w:val="clear" w:color="auto" w:fill="auto"/>
            <w:tcMar>
              <w:top w:w="100" w:type="dxa"/>
              <w:left w:w="100" w:type="dxa"/>
              <w:bottom w:w="100" w:type="dxa"/>
              <w:right w:w="100" w:type="dxa"/>
            </w:tcMar>
          </w:tcPr>
          <w:p w14:paraId="756C891A" w14:textId="77777777" w:rsidR="00870D2E" w:rsidRDefault="00870D2E" w:rsidP="00291CAE">
            <w:pPr>
              <w:widowControl w:val="0"/>
              <w:pBdr>
                <w:top w:val="nil"/>
                <w:left w:val="nil"/>
                <w:bottom w:val="nil"/>
                <w:right w:val="nil"/>
                <w:between w:val="nil"/>
              </w:pBdr>
              <w:rPr>
                <w:lang w:eastAsia="ko-KR"/>
              </w:rPr>
            </w:pPr>
            <w:r>
              <w:rPr>
                <w:rFonts w:ascii="Malgun Gothic" w:eastAsia="Malgun Gothic" w:hAnsi="Malgun Gothic" w:cs="Malgun Gothic" w:hint="eastAsia"/>
                <w:lang w:eastAsia="ko-KR"/>
              </w:rPr>
              <w:t xml:space="preserve">이 메시지는 캘리포니아주 사법위원회에서 제공되었습니다. </w:t>
            </w:r>
            <w:r>
              <w:rPr>
                <w:rFonts w:ascii="Malgun Gothic" w:eastAsia="Malgun Gothic" w:hAnsi="Malgun Gothic" w:cs="Malgun Gothic"/>
                <w:lang w:eastAsia="ko-KR"/>
              </w:rPr>
              <w:t xml:space="preserve"> </w:t>
            </w:r>
          </w:p>
        </w:tc>
      </w:tr>
    </w:tbl>
    <w:p w14:paraId="7EA40E77" w14:textId="77777777" w:rsidR="00E157D3" w:rsidRDefault="00E157D3">
      <w:pPr>
        <w:sectPr w:rsidR="00E157D3" w:rsidSect="00FD68F8">
          <w:headerReference w:type="default" r:id="rId8"/>
          <w:pgSz w:w="12240" w:h="15840"/>
          <w:pgMar w:top="1440" w:right="1440" w:bottom="1440" w:left="1440" w:header="720" w:footer="720" w:gutter="0"/>
          <w:cols w:space="720"/>
          <w:docGrid w:linePitch="360"/>
        </w:sectPr>
      </w:pPr>
    </w:p>
    <w:p w14:paraId="0742D0B0" w14:textId="12855AD9" w:rsidR="00E157D3" w:rsidRPr="00870D2E" w:rsidRDefault="00E157D3" w:rsidP="00870D2E">
      <w:pPr>
        <w:jc w:val="center"/>
        <w:rPr>
          <w:b/>
          <w:bCs/>
        </w:rPr>
      </w:pPr>
      <w:r w:rsidRPr="00870D2E">
        <w:rPr>
          <w:b/>
          <w:bCs/>
        </w:rPr>
        <w:lastRenderedPageBreak/>
        <w:t>Mandarin</w:t>
      </w:r>
    </w:p>
    <w:p w14:paraId="72465633" w14:textId="77777777" w:rsidR="00E157D3" w:rsidRDefault="00E157D3"/>
    <w:tbl>
      <w:tblPr>
        <w:tblW w:w="9546" w:type="dxa"/>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06"/>
        <w:gridCol w:w="3670"/>
        <w:gridCol w:w="3870"/>
      </w:tblGrid>
      <w:tr w:rsidR="00870D2E" w:rsidRPr="00870D2E" w14:paraId="669A37DA" w14:textId="77777777" w:rsidTr="00870D2E">
        <w:tc>
          <w:tcPr>
            <w:tcW w:w="2006" w:type="dxa"/>
            <w:shd w:val="clear" w:color="auto" w:fill="F0C0EA"/>
            <w:tcMar>
              <w:top w:w="100" w:type="dxa"/>
              <w:left w:w="100" w:type="dxa"/>
              <w:bottom w:w="100" w:type="dxa"/>
              <w:right w:w="100" w:type="dxa"/>
            </w:tcMar>
          </w:tcPr>
          <w:p w14:paraId="0F65DDDD" w14:textId="77777777" w:rsidR="00870D2E" w:rsidRPr="00870D2E" w:rsidRDefault="00870D2E" w:rsidP="00870D2E">
            <w:pPr>
              <w:jc w:val="center"/>
              <w:rPr>
                <w:rFonts w:ascii="Calibri" w:hAnsi="Calibri" w:cs="Calibri"/>
                <w:b/>
                <w:bCs/>
                <w:i/>
                <w:iCs/>
              </w:rPr>
            </w:pPr>
            <w:r w:rsidRPr="00870D2E">
              <w:rPr>
                <w:b/>
                <w:bCs/>
              </w:rPr>
              <w:t>Slide</w:t>
            </w:r>
          </w:p>
        </w:tc>
        <w:tc>
          <w:tcPr>
            <w:tcW w:w="3670" w:type="dxa"/>
            <w:shd w:val="clear" w:color="auto" w:fill="F0C0EA"/>
            <w:tcMar>
              <w:top w:w="100" w:type="dxa"/>
              <w:left w:w="100" w:type="dxa"/>
              <w:bottom w:w="100" w:type="dxa"/>
              <w:right w:w="100" w:type="dxa"/>
            </w:tcMar>
          </w:tcPr>
          <w:p w14:paraId="51FD1A29" w14:textId="77777777" w:rsidR="00870D2E" w:rsidRPr="00870D2E" w:rsidRDefault="00870D2E" w:rsidP="00870D2E">
            <w:pPr>
              <w:jc w:val="center"/>
              <w:rPr>
                <w:rFonts w:ascii="Times New Roman"/>
                <w:b/>
                <w:bCs/>
                <w:i/>
                <w:iCs/>
              </w:rPr>
            </w:pPr>
            <w:r w:rsidRPr="00870D2E">
              <w:rPr>
                <w:b/>
                <w:bCs/>
              </w:rPr>
              <w:t>Audio</w:t>
            </w:r>
          </w:p>
        </w:tc>
        <w:tc>
          <w:tcPr>
            <w:tcW w:w="3870" w:type="dxa"/>
            <w:shd w:val="clear" w:color="auto" w:fill="F0C0EA"/>
            <w:tcMar>
              <w:top w:w="100" w:type="dxa"/>
              <w:left w:w="100" w:type="dxa"/>
              <w:bottom w:w="100" w:type="dxa"/>
              <w:right w:w="100" w:type="dxa"/>
            </w:tcMar>
          </w:tcPr>
          <w:p w14:paraId="75E17D8B" w14:textId="77777777" w:rsidR="00870D2E" w:rsidRPr="00870D2E" w:rsidRDefault="00870D2E" w:rsidP="00870D2E">
            <w:pPr>
              <w:widowControl w:val="0"/>
              <w:jc w:val="center"/>
              <w:rPr>
                <w:rFonts w:ascii="Times New Roman"/>
                <w:b/>
                <w:bCs/>
                <w:i/>
                <w:iCs/>
              </w:rPr>
            </w:pPr>
            <w:r w:rsidRPr="00870D2E">
              <w:rPr>
                <w:b/>
                <w:bCs/>
              </w:rPr>
              <w:t>Translation</w:t>
            </w:r>
          </w:p>
        </w:tc>
      </w:tr>
      <w:tr w:rsidR="00870D2E" w14:paraId="493E6441" w14:textId="77777777" w:rsidTr="00870D2E">
        <w:trPr>
          <w:trHeight w:val="1599"/>
        </w:trPr>
        <w:tc>
          <w:tcPr>
            <w:tcW w:w="2006" w:type="dxa"/>
            <w:tcMar>
              <w:top w:w="100" w:type="dxa"/>
              <w:left w:w="100" w:type="dxa"/>
              <w:bottom w:w="100" w:type="dxa"/>
              <w:right w:w="100" w:type="dxa"/>
            </w:tcMar>
          </w:tcPr>
          <w:p w14:paraId="455D97DD" w14:textId="1E5C9003" w:rsidR="00870D2E" w:rsidRPr="005A7827" w:rsidRDefault="00870D2E" w:rsidP="00870D2E">
            <w:pPr>
              <w:rPr>
                <w:rFonts w:ascii="Calibri" w:hAnsi="Calibri" w:cs="Calibri"/>
              </w:rPr>
            </w:pPr>
            <w:r>
              <w:rPr>
                <w:rFonts w:ascii="Calibri" w:hAnsi="Calibri" w:cs="Calibri"/>
              </w:rPr>
              <w:t>MAN_PSA 2_01</w:t>
            </w:r>
          </w:p>
        </w:tc>
        <w:tc>
          <w:tcPr>
            <w:tcW w:w="3670" w:type="dxa"/>
            <w:tcMar>
              <w:top w:w="100" w:type="dxa"/>
              <w:left w:w="100" w:type="dxa"/>
              <w:bottom w:w="100" w:type="dxa"/>
              <w:right w:w="100" w:type="dxa"/>
            </w:tcMar>
          </w:tcPr>
          <w:p w14:paraId="3297C1D1" w14:textId="77777777" w:rsidR="00870D2E" w:rsidRPr="00FA769E" w:rsidRDefault="00870D2E" w:rsidP="00291CAE">
            <w:pPr>
              <w:rPr>
                <w:rFonts w:ascii="Calibri" w:hAnsi="Calibri" w:cs="Calibri"/>
                <w:lang w:eastAsia="zh-CN"/>
              </w:rPr>
            </w:pPr>
            <w:r w:rsidRPr="00FA769E">
              <w:rPr>
                <w:rFonts w:ascii="Calibri" w:hAnsi="Calibri" w:cs="Calibri"/>
              </w:rPr>
              <w:t>I was driving down the highway when I got pulled over. On top of that, I thought I had my license on me but couldn’t find it anywhere. The officer handed me a ticket with a Notice to Appear in court. I remember thinking, “How am I going to explain this in English?” I was afraid I wouldn’t be able to tell the judge my side of the story.</w:t>
            </w:r>
          </w:p>
        </w:tc>
        <w:tc>
          <w:tcPr>
            <w:tcW w:w="3870" w:type="dxa"/>
            <w:tcMar>
              <w:top w:w="100" w:type="dxa"/>
              <w:left w:w="100" w:type="dxa"/>
              <w:bottom w:w="100" w:type="dxa"/>
              <w:right w:w="100" w:type="dxa"/>
            </w:tcMar>
          </w:tcPr>
          <w:p w14:paraId="02F3422D" w14:textId="77777777" w:rsidR="00870D2E" w:rsidRDefault="00870D2E" w:rsidP="00291CAE">
            <w:pPr>
              <w:widowControl w:val="0"/>
              <w:rPr>
                <w:rFonts w:ascii="Times New Roman"/>
                <w:lang w:eastAsia="zh-CN"/>
              </w:rPr>
            </w:pPr>
            <w:r w:rsidRPr="00FA769E">
              <w:rPr>
                <w:rFonts w:ascii="MS Gothic" w:eastAsia="MS Gothic" w:hAnsi="MS Gothic" w:cs="MS Gothic" w:hint="eastAsia"/>
                <w:lang w:val="zh-CN" w:eastAsia="zh-CN"/>
              </w:rPr>
              <w:t>我在高速公路上行</w:t>
            </w:r>
            <w:r w:rsidRPr="00FA769E">
              <w:rPr>
                <w:rFonts w:ascii="Microsoft JhengHei" w:eastAsia="Microsoft JhengHei" w:hAnsi="Microsoft JhengHei" w:cs="Microsoft JhengHei" w:hint="eastAsia"/>
                <w:lang w:val="zh-CN" w:eastAsia="zh-CN"/>
              </w:rPr>
              <w:t>驶时</w:t>
            </w:r>
            <w:r w:rsidRPr="00FA769E">
              <w:rPr>
                <w:rFonts w:ascii="MS Gothic" w:eastAsia="MS Gothic" w:hAnsi="MS Gothic" w:cs="MS Gothic" w:hint="eastAsia"/>
                <w:lang w:val="zh-CN" w:eastAsia="zh-CN"/>
              </w:rPr>
              <w:t>被警察抓了。更糟糕的是，我以</w:t>
            </w:r>
            <w:r w:rsidRPr="00FA769E">
              <w:rPr>
                <w:rFonts w:ascii="Microsoft JhengHei" w:eastAsia="Microsoft JhengHei" w:hAnsi="Microsoft JhengHei" w:cs="Microsoft JhengHei" w:hint="eastAsia"/>
                <w:lang w:val="zh-CN" w:eastAsia="zh-CN"/>
              </w:rPr>
              <w:t>为带</w:t>
            </w:r>
            <w:r>
              <w:rPr>
                <w:rFonts w:ascii="MS Gothic" w:eastAsia="MS Gothic" w:hAnsi="MS Gothic" w:cs="MS Gothic" w:hint="eastAsia"/>
                <w:lang w:val="zh-CN" w:eastAsia="zh-CN"/>
              </w:rPr>
              <w:t>了</w:t>
            </w:r>
            <w:r w:rsidRPr="00FA769E">
              <w:rPr>
                <w:rFonts w:ascii="Microsoft JhengHei" w:eastAsia="Microsoft JhengHei" w:hAnsi="Microsoft JhengHei" w:cs="Microsoft JhengHei" w:hint="eastAsia"/>
                <w:lang w:val="zh-CN" w:eastAsia="zh-CN"/>
              </w:rPr>
              <w:t>驾</w:t>
            </w:r>
            <w:r w:rsidRPr="00FA769E">
              <w:rPr>
                <w:rFonts w:ascii="MS Gothic" w:eastAsia="MS Gothic" w:hAnsi="MS Gothic" w:cs="MS Gothic" w:hint="eastAsia"/>
                <w:lang w:val="zh-CN" w:eastAsia="zh-CN"/>
              </w:rPr>
              <w:t>照了，但怎么也找不到。警察</w:t>
            </w:r>
            <w:r w:rsidRPr="00FA769E">
              <w:rPr>
                <w:rFonts w:ascii="Microsoft JhengHei" w:eastAsia="Microsoft JhengHei" w:hAnsi="Microsoft JhengHei" w:cs="Microsoft JhengHei" w:hint="eastAsia"/>
                <w:lang w:val="zh-CN" w:eastAsia="zh-CN"/>
              </w:rPr>
              <w:t>给</w:t>
            </w:r>
            <w:r w:rsidRPr="00FA769E">
              <w:rPr>
                <w:rFonts w:ascii="MS Gothic" w:eastAsia="MS Gothic" w:hAnsi="MS Gothic" w:cs="MS Gothic" w:hint="eastAsia"/>
                <w:lang w:val="zh-CN" w:eastAsia="zh-CN"/>
              </w:rPr>
              <w:t>了我一</w:t>
            </w:r>
            <w:r w:rsidRPr="00AC1DBC">
              <w:rPr>
                <w:rFonts w:ascii="Microsoft JhengHei" w:eastAsia="Microsoft JhengHei" w:hAnsi="Microsoft JhengHei" w:cs="Microsoft JhengHei" w:hint="eastAsia"/>
                <w:lang w:val="zh-CN" w:eastAsia="zh-CN"/>
              </w:rPr>
              <w:t>张</w:t>
            </w:r>
            <w:r w:rsidRPr="00AC1DBC">
              <w:rPr>
                <w:rFonts w:ascii="MS Gothic" w:eastAsia="MS Gothic" w:hAnsi="MS Gothic" w:cs="MS Gothic" w:hint="eastAsia"/>
                <w:lang w:val="zh-CN" w:eastAsia="zh-CN"/>
              </w:rPr>
              <w:t>通知</w:t>
            </w:r>
            <w:r w:rsidRPr="00AC1DBC">
              <w:rPr>
                <w:rFonts w:ascii="Microsoft JhengHei" w:eastAsia="Microsoft JhengHei" w:hAnsi="Microsoft JhengHei" w:cs="Microsoft JhengHei" w:hint="eastAsia"/>
                <w:lang w:val="zh-CN" w:eastAsia="zh-CN"/>
              </w:rPr>
              <w:t>单</w:t>
            </w:r>
            <w:r w:rsidRPr="00AC1DBC">
              <w:rPr>
                <w:rFonts w:ascii="MS Gothic" w:eastAsia="MS Gothic" w:hAnsi="MS Gothic" w:cs="MS Gothic" w:hint="eastAsia"/>
                <w:lang w:val="zh-CN" w:eastAsia="zh-CN"/>
              </w:rPr>
              <w:t>，上面有一份出庭通知</w:t>
            </w:r>
            <w:r w:rsidRPr="00AC1DBC">
              <w:rPr>
                <w:rFonts w:ascii="Microsoft JhengHei" w:eastAsia="Microsoft JhengHei" w:hAnsi="Microsoft JhengHei" w:cs="Microsoft JhengHei" w:hint="eastAsia"/>
                <w:lang w:val="zh-CN" w:eastAsia="zh-CN"/>
              </w:rPr>
              <w:t>书</w:t>
            </w:r>
            <w:r w:rsidRPr="00AC1DBC">
              <w:rPr>
                <w:rFonts w:ascii="MS Gothic" w:eastAsia="MS Gothic" w:hAnsi="MS Gothic" w:cs="MS Gothic" w:hint="eastAsia"/>
                <w:lang w:val="zh-CN" w:eastAsia="zh-CN"/>
              </w:rPr>
              <w:t>。我</w:t>
            </w:r>
            <w:r w:rsidRPr="00AC1DBC">
              <w:rPr>
                <w:rFonts w:ascii="Microsoft JhengHei" w:eastAsia="Microsoft JhengHei" w:hAnsi="Microsoft JhengHei" w:cs="Microsoft JhengHei" w:hint="eastAsia"/>
                <w:lang w:val="zh-CN" w:eastAsia="zh-CN"/>
              </w:rPr>
              <w:t>记</w:t>
            </w:r>
            <w:r w:rsidRPr="00AC1DBC">
              <w:rPr>
                <w:rFonts w:ascii="MS Gothic" w:eastAsia="MS Gothic" w:hAnsi="MS Gothic" w:cs="MS Gothic" w:hint="eastAsia"/>
                <w:lang w:val="zh-CN" w:eastAsia="zh-CN"/>
              </w:rPr>
              <w:t>得当</w:t>
            </w:r>
            <w:r w:rsidRPr="00AC1DBC">
              <w:rPr>
                <w:rFonts w:ascii="Microsoft JhengHei" w:eastAsia="Microsoft JhengHei" w:hAnsi="Microsoft JhengHei" w:cs="Microsoft JhengHei" w:hint="eastAsia"/>
                <w:lang w:val="zh-CN" w:eastAsia="zh-CN"/>
              </w:rPr>
              <w:t>时</w:t>
            </w:r>
            <w:r w:rsidRPr="00AC1DBC">
              <w:rPr>
                <w:rFonts w:ascii="MS Gothic" w:eastAsia="MS Gothic" w:hAnsi="MS Gothic" w:cs="MS Gothic" w:hint="eastAsia"/>
                <w:lang w:val="zh-CN" w:eastAsia="zh-CN"/>
              </w:rPr>
              <w:t>在想，</w:t>
            </w:r>
            <w:r w:rsidRPr="00AC1DBC">
              <w:rPr>
                <w:rFonts w:ascii="SimSun" w:hAnsi="SimSun"/>
                <w:lang w:val="zh-CN" w:eastAsia="zh-CN"/>
              </w:rPr>
              <w:t>“</w:t>
            </w:r>
            <w:r w:rsidRPr="00AC1DBC">
              <w:rPr>
                <w:rFonts w:ascii="MS Gothic" w:eastAsia="MS Gothic" w:hAnsi="MS Gothic" w:cs="MS Gothic" w:hint="eastAsia"/>
                <w:lang w:val="zh-CN" w:eastAsia="zh-CN"/>
              </w:rPr>
              <w:t>我怎么用英</w:t>
            </w:r>
            <w:r w:rsidRPr="00AC1DBC">
              <w:rPr>
                <w:rFonts w:ascii="Microsoft JhengHei" w:eastAsia="Microsoft JhengHei" w:hAnsi="Microsoft JhengHei" w:cs="Microsoft JhengHei" w:hint="eastAsia"/>
                <w:lang w:val="zh-CN" w:eastAsia="zh-CN"/>
              </w:rPr>
              <w:t>语</w:t>
            </w:r>
            <w:r w:rsidRPr="00AC1DBC">
              <w:rPr>
                <w:rFonts w:ascii="MS Gothic" w:eastAsia="MS Gothic" w:hAnsi="MS Gothic" w:cs="MS Gothic" w:hint="eastAsia"/>
                <w:lang w:val="zh-CN" w:eastAsia="zh-CN"/>
              </w:rPr>
              <w:t>把事情</w:t>
            </w:r>
            <w:r w:rsidRPr="00AC1DBC">
              <w:rPr>
                <w:rFonts w:ascii="Microsoft JhengHei" w:eastAsia="Microsoft JhengHei" w:hAnsi="Microsoft JhengHei" w:cs="Microsoft JhengHei" w:hint="eastAsia"/>
                <w:lang w:val="zh-CN" w:eastAsia="zh-CN"/>
              </w:rPr>
              <w:t>说</w:t>
            </w:r>
            <w:r w:rsidRPr="00AC1DBC">
              <w:rPr>
                <w:rFonts w:ascii="MS Gothic" w:eastAsia="MS Gothic" w:hAnsi="MS Gothic" w:cs="MS Gothic" w:hint="eastAsia"/>
                <w:lang w:val="zh-CN" w:eastAsia="zh-CN"/>
              </w:rPr>
              <w:t>清楚？</w:t>
            </w:r>
            <w:r w:rsidRPr="00AC1DBC">
              <w:rPr>
                <w:rFonts w:ascii="SimSun" w:hAnsi="SimSun"/>
                <w:lang w:val="zh-CN" w:eastAsia="zh-CN"/>
              </w:rPr>
              <w:t>”</w:t>
            </w:r>
            <w:r w:rsidRPr="00FA769E">
              <w:rPr>
                <w:rFonts w:ascii="MS Gothic" w:eastAsia="MS Gothic" w:hAnsi="MS Gothic" w:cs="MS Gothic" w:hint="eastAsia"/>
                <w:lang w:val="zh-CN" w:eastAsia="zh-CN"/>
              </w:rPr>
              <w:t>我真的担心，我无法把自己的情况告</w:t>
            </w:r>
            <w:r w:rsidRPr="00FA769E">
              <w:rPr>
                <w:rFonts w:ascii="Microsoft JhengHei" w:eastAsia="Microsoft JhengHei" w:hAnsi="Microsoft JhengHei" w:cs="Microsoft JhengHei" w:hint="eastAsia"/>
                <w:lang w:val="zh-CN" w:eastAsia="zh-CN"/>
              </w:rPr>
              <w:t>诉</w:t>
            </w:r>
            <w:r w:rsidRPr="00FA769E">
              <w:rPr>
                <w:rFonts w:ascii="MS Gothic" w:eastAsia="MS Gothic" w:hAnsi="MS Gothic" w:cs="MS Gothic" w:hint="eastAsia"/>
                <w:lang w:val="zh-CN" w:eastAsia="zh-CN"/>
              </w:rPr>
              <w:t>法官。</w:t>
            </w:r>
          </w:p>
        </w:tc>
      </w:tr>
      <w:tr w:rsidR="00870D2E" w14:paraId="568B1F12" w14:textId="77777777" w:rsidTr="00870D2E">
        <w:tc>
          <w:tcPr>
            <w:tcW w:w="2006" w:type="dxa"/>
            <w:tcMar>
              <w:top w:w="100" w:type="dxa"/>
              <w:left w:w="100" w:type="dxa"/>
              <w:bottom w:w="100" w:type="dxa"/>
              <w:right w:w="100" w:type="dxa"/>
            </w:tcMar>
          </w:tcPr>
          <w:p w14:paraId="7998FC63" w14:textId="7F22EF00" w:rsidR="00870D2E" w:rsidRDefault="00870D2E" w:rsidP="00870D2E">
            <w:pPr>
              <w:rPr>
                <w:rFonts w:ascii="Calibri" w:hAnsi="Calibri" w:cs="Calibri"/>
              </w:rPr>
            </w:pPr>
            <w:r>
              <w:rPr>
                <w:rFonts w:ascii="Calibri" w:hAnsi="Calibri" w:cs="Calibri"/>
              </w:rPr>
              <w:t>MAN_PSA 2_02</w:t>
            </w:r>
          </w:p>
        </w:tc>
        <w:tc>
          <w:tcPr>
            <w:tcW w:w="3670" w:type="dxa"/>
            <w:tcMar>
              <w:top w:w="100" w:type="dxa"/>
              <w:left w:w="100" w:type="dxa"/>
              <w:bottom w:w="100" w:type="dxa"/>
              <w:right w:w="100" w:type="dxa"/>
            </w:tcMar>
          </w:tcPr>
          <w:p w14:paraId="7D174C96" w14:textId="77777777" w:rsidR="00870D2E" w:rsidRPr="00FA769E" w:rsidRDefault="00870D2E" w:rsidP="00291CAE">
            <w:pPr>
              <w:rPr>
                <w:rFonts w:ascii="Calibri" w:hAnsi="Calibri" w:cs="Calibri"/>
                <w:lang w:eastAsia="zh-CN"/>
              </w:rPr>
            </w:pPr>
            <w:r w:rsidRPr="00FA769E">
              <w:rPr>
                <w:rFonts w:ascii="Calibri" w:hAnsi="Calibri" w:cs="Calibri"/>
              </w:rPr>
              <w:t xml:space="preserve">Many of us never expect to be involved in a legal matter. But if you ever need to appear in court anywhere in California—for any reason—you have the right to ask for a free interpreter. A court interpreter is fluent in English and in [language] and is trained in legal terminology to make sure you can communicate with the judge and get the information you need. </w:t>
            </w:r>
          </w:p>
        </w:tc>
        <w:tc>
          <w:tcPr>
            <w:tcW w:w="3870" w:type="dxa"/>
            <w:tcMar>
              <w:top w:w="100" w:type="dxa"/>
              <w:left w:w="100" w:type="dxa"/>
              <w:bottom w:w="100" w:type="dxa"/>
              <w:right w:w="100" w:type="dxa"/>
            </w:tcMar>
          </w:tcPr>
          <w:p w14:paraId="01E2029E" w14:textId="77777777" w:rsidR="00870D2E" w:rsidRDefault="00870D2E" w:rsidP="00291CAE">
            <w:pPr>
              <w:widowControl w:val="0"/>
              <w:rPr>
                <w:rFonts w:ascii="Times New Roman"/>
                <w:lang w:eastAsia="zh-CN"/>
              </w:rPr>
            </w:pPr>
            <w:r w:rsidRPr="00FA769E">
              <w:rPr>
                <w:rFonts w:ascii="MS Gothic" w:eastAsia="MS Gothic" w:hAnsi="MS Gothic" w:cs="MS Gothic" w:hint="eastAsia"/>
                <w:lang w:val="zh-CN" w:eastAsia="zh-CN"/>
              </w:rPr>
              <w:t>我</w:t>
            </w:r>
            <w:r w:rsidRPr="00FA769E">
              <w:rPr>
                <w:rFonts w:ascii="Microsoft JhengHei" w:eastAsia="Microsoft JhengHei" w:hAnsi="Microsoft JhengHei" w:cs="Microsoft JhengHei" w:hint="eastAsia"/>
                <w:lang w:val="zh-CN" w:eastAsia="zh-CN"/>
              </w:rPr>
              <w:t>们</w:t>
            </w:r>
            <w:r w:rsidRPr="00FA769E">
              <w:rPr>
                <w:rFonts w:ascii="MS Gothic" w:eastAsia="MS Gothic" w:hAnsi="MS Gothic" w:cs="MS Gothic" w:hint="eastAsia"/>
                <w:lang w:val="zh-CN" w:eastAsia="zh-CN"/>
              </w:rPr>
              <w:t>当中有</w:t>
            </w:r>
            <w:r w:rsidRPr="00FA769E">
              <w:rPr>
                <w:rFonts w:ascii="Microsoft JhengHei" w:eastAsia="Microsoft JhengHei" w:hAnsi="Microsoft JhengHei" w:cs="Microsoft JhengHei" w:hint="eastAsia"/>
                <w:lang w:val="zh-CN" w:eastAsia="zh-CN"/>
              </w:rPr>
              <w:t>许</w:t>
            </w:r>
            <w:r w:rsidRPr="00FA769E">
              <w:rPr>
                <w:rFonts w:ascii="MS Gothic" w:eastAsia="MS Gothic" w:hAnsi="MS Gothic" w:cs="MS Gothic" w:hint="eastAsia"/>
                <w:lang w:val="zh-CN" w:eastAsia="zh-CN"/>
              </w:rPr>
              <w:t>多人从来没有想到</w:t>
            </w:r>
            <w:r w:rsidRPr="00FA769E">
              <w:rPr>
                <w:rFonts w:ascii="Microsoft JhengHei" w:eastAsia="Microsoft JhengHei" w:hAnsi="Microsoft JhengHei" w:cs="Microsoft JhengHei" w:hint="eastAsia"/>
                <w:lang w:val="zh-CN" w:eastAsia="zh-CN"/>
              </w:rPr>
              <w:t>过</w:t>
            </w:r>
            <w:r w:rsidRPr="00FA769E">
              <w:rPr>
                <w:rFonts w:ascii="MS Gothic" w:eastAsia="MS Gothic" w:hAnsi="MS Gothic" w:cs="MS Gothic" w:hint="eastAsia"/>
                <w:lang w:val="zh-CN" w:eastAsia="zh-CN"/>
              </w:rPr>
              <w:t>会</w:t>
            </w:r>
            <w:r>
              <w:rPr>
                <w:rFonts w:ascii="MS Gothic" w:eastAsia="MS Gothic" w:hAnsi="MS Gothic" w:cs="MS Gothic" w:hint="eastAsia"/>
                <w:lang w:val="zh-CN" w:eastAsia="zh-CN"/>
              </w:rPr>
              <w:t>惹上官司</w:t>
            </w:r>
            <w:r w:rsidRPr="00FA769E">
              <w:rPr>
                <w:rFonts w:ascii="MS Gothic" w:eastAsia="MS Gothic" w:hAnsi="MS Gothic" w:cs="MS Gothic" w:hint="eastAsia"/>
                <w:lang w:val="zh-CN" w:eastAsia="zh-CN"/>
              </w:rPr>
              <w:t>。但是，如果你无</w:t>
            </w:r>
            <w:r w:rsidRPr="00FA769E">
              <w:rPr>
                <w:rFonts w:ascii="Microsoft JhengHei" w:eastAsia="Microsoft JhengHei" w:hAnsi="Microsoft JhengHei" w:cs="Microsoft JhengHei" w:hint="eastAsia"/>
                <w:lang w:val="zh-CN" w:eastAsia="zh-CN"/>
              </w:rPr>
              <w:t>论为</w:t>
            </w:r>
            <w:r w:rsidRPr="00FA769E">
              <w:rPr>
                <w:rFonts w:ascii="MS Gothic" w:eastAsia="MS Gothic" w:hAnsi="MS Gothic" w:cs="MS Gothic" w:hint="eastAsia"/>
                <w:lang w:val="zh-CN" w:eastAsia="zh-CN"/>
              </w:rPr>
              <w:t>什么</w:t>
            </w:r>
            <w:r>
              <w:rPr>
                <w:rFonts w:ascii="MS Gothic" w:eastAsia="MS Gothic" w:hAnsi="MS Gothic" w:cs="MS Gothic" w:hint="eastAsia"/>
                <w:lang w:val="zh-CN" w:eastAsia="zh-CN"/>
              </w:rPr>
              <w:t>原因</w:t>
            </w:r>
            <w:r w:rsidRPr="00FA769E">
              <w:rPr>
                <w:rFonts w:ascii="MS Gothic" w:eastAsia="MS Gothic" w:hAnsi="MS Gothic" w:cs="MS Gothic" w:hint="eastAsia"/>
                <w:lang w:val="zh-CN" w:eastAsia="zh-CN"/>
              </w:rPr>
              <w:t>需要在加州的任何地方出庭，你都有</w:t>
            </w:r>
            <w:r w:rsidRPr="00FA769E">
              <w:rPr>
                <w:rFonts w:ascii="Yu Gothic" w:eastAsia="Yu Gothic" w:hAnsi="Yu Gothic" w:cs="Yu Gothic" w:hint="eastAsia"/>
                <w:lang w:val="zh-CN" w:eastAsia="zh-CN"/>
              </w:rPr>
              <w:t>权</w:t>
            </w:r>
            <w:r w:rsidRPr="00FA769E">
              <w:rPr>
                <w:rFonts w:ascii="MS Gothic" w:eastAsia="MS Gothic" w:hAnsi="MS Gothic" w:cs="MS Gothic" w:hint="eastAsia"/>
                <w:lang w:val="zh-CN" w:eastAsia="zh-CN"/>
              </w:rPr>
              <w:t>要求免</w:t>
            </w:r>
            <w:r w:rsidRPr="00FA769E">
              <w:rPr>
                <w:rFonts w:ascii="Microsoft JhengHei" w:eastAsia="Microsoft JhengHei" w:hAnsi="Microsoft JhengHei" w:cs="Microsoft JhengHei" w:hint="eastAsia"/>
                <w:lang w:val="zh-CN" w:eastAsia="zh-CN"/>
              </w:rPr>
              <w:t>费</w:t>
            </w:r>
            <w:r w:rsidRPr="00FA769E">
              <w:rPr>
                <w:rFonts w:ascii="MS Gothic" w:eastAsia="MS Gothic" w:hAnsi="MS Gothic" w:cs="MS Gothic" w:hint="eastAsia"/>
                <w:lang w:val="zh-CN" w:eastAsia="zh-CN"/>
              </w:rPr>
              <w:t>口</w:t>
            </w:r>
            <w:r w:rsidRPr="00FA769E">
              <w:rPr>
                <w:rFonts w:ascii="Microsoft JhengHei" w:eastAsia="Microsoft JhengHei" w:hAnsi="Microsoft JhengHei" w:cs="Microsoft JhengHei" w:hint="eastAsia"/>
                <w:lang w:val="zh-CN" w:eastAsia="zh-CN"/>
              </w:rPr>
              <w:t>译员</w:t>
            </w:r>
            <w:r w:rsidRPr="00FA769E">
              <w:rPr>
                <w:rFonts w:ascii="MS Gothic" w:eastAsia="MS Gothic" w:hAnsi="MS Gothic" w:cs="MS Gothic" w:hint="eastAsia"/>
                <w:lang w:val="zh-CN" w:eastAsia="zh-CN"/>
              </w:rPr>
              <w:t>。法庭口</w:t>
            </w:r>
            <w:r w:rsidRPr="00FA769E">
              <w:rPr>
                <w:rFonts w:ascii="Microsoft JhengHei" w:eastAsia="Microsoft JhengHei" w:hAnsi="Microsoft JhengHei" w:cs="Microsoft JhengHei" w:hint="eastAsia"/>
                <w:lang w:val="zh-CN" w:eastAsia="zh-CN"/>
              </w:rPr>
              <w:t>译员</w:t>
            </w:r>
            <w:r w:rsidRPr="00FA769E">
              <w:rPr>
                <w:rFonts w:ascii="MS Gothic" w:eastAsia="MS Gothic" w:hAnsi="MS Gothic" w:cs="MS Gothic" w:hint="eastAsia"/>
                <w:lang w:val="zh-CN" w:eastAsia="zh-CN"/>
              </w:rPr>
              <w:t>能</w:t>
            </w:r>
            <w:r w:rsidRPr="00FA769E">
              <w:rPr>
                <w:rFonts w:ascii="Microsoft JhengHei" w:eastAsia="Microsoft JhengHei" w:hAnsi="Microsoft JhengHei" w:cs="Microsoft JhengHei" w:hint="eastAsia"/>
                <w:lang w:val="zh-CN" w:eastAsia="zh-CN"/>
              </w:rPr>
              <w:t>说</w:t>
            </w:r>
            <w:r w:rsidRPr="00FA769E">
              <w:rPr>
                <w:rFonts w:ascii="MS Gothic" w:eastAsia="MS Gothic" w:hAnsi="MS Gothic" w:cs="MS Gothic" w:hint="eastAsia"/>
                <w:lang w:val="zh-CN" w:eastAsia="zh-CN"/>
              </w:rPr>
              <w:t>流利的英</w:t>
            </w:r>
            <w:r w:rsidRPr="00FA769E">
              <w:rPr>
                <w:rFonts w:ascii="Microsoft JhengHei" w:eastAsia="Microsoft JhengHei" w:hAnsi="Microsoft JhengHei" w:cs="Microsoft JhengHei" w:hint="eastAsia"/>
                <w:lang w:val="zh-CN" w:eastAsia="zh-CN"/>
              </w:rPr>
              <w:t>语</w:t>
            </w:r>
            <w:r w:rsidRPr="00FA769E">
              <w:rPr>
                <w:rFonts w:ascii="MS Gothic" w:eastAsia="MS Gothic" w:hAnsi="MS Gothic" w:cs="MS Gothic" w:hint="eastAsia"/>
                <w:lang w:val="zh-CN" w:eastAsia="zh-CN"/>
              </w:rPr>
              <w:t>和</w:t>
            </w:r>
            <w:r w:rsidRPr="00FA769E">
              <w:rPr>
                <w:rFonts w:ascii="Calibri" w:hAnsi="Calibri" w:cs="Calibri"/>
                <w:lang w:val="zh-CN" w:eastAsia="zh-CN"/>
              </w:rPr>
              <w:t>[</w:t>
            </w:r>
            <w:r w:rsidRPr="00FA769E">
              <w:rPr>
                <w:rFonts w:ascii="Microsoft JhengHei" w:eastAsia="Microsoft JhengHei" w:hAnsi="Microsoft JhengHei" w:cs="Microsoft JhengHei" w:hint="eastAsia"/>
                <w:lang w:val="zh-CN" w:eastAsia="zh-CN"/>
              </w:rPr>
              <w:t>语</w:t>
            </w:r>
            <w:r w:rsidRPr="00FA769E">
              <w:rPr>
                <w:rFonts w:ascii="MS Gothic" w:eastAsia="MS Gothic" w:hAnsi="MS Gothic" w:cs="MS Gothic" w:hint="eastAsia"/>
                <w:lang w:val="zh-CN" w:eastAsia="zh-CN"/>
              </w:rPr>
              <w:t>言</w:t>
            </w:r>
            <w:r w:rsidRPr="00FA769E">
              <w:rPr>
                <w:rFonts w:ascii="Calibri" w:hAnsi="Calibri" w:cs="Calibri"/>
                <w:lang w:val="zh-CN" w:eastAsia="zh-CN"/>
              </w:rPr>
              <w:t>]</w:t>
            </w:r>
            <w:r w:rsidRPr="00FA769E">
              <w:rPr>
                <w:rFonts w:ascii="MS Gothic" w:eastAsia="MS Gothic" w:hAnsi="MS Gothic" w:cs="MS Gothic" w:hint="eastAsia"/>
                <w:lang w:val="zh-CN" w:eastAsia="zh-CN"/>
              </w:rPr>
              <w:t>，并接受</w:t>
            </w:r>
            <w:r w:rsidRPr="00FA769E">
              <w:rPr>
                <w:rFonts w:ascii="Microsoft JhengHei" w:eastAsia="Microsoft JhengHei" w:hAnsi="Microsoft JhengHei" w:cs="Microsoft JhengHei" w:hint="eastAsia"/>
                <w:lang w:val="zh-CN" w:eastAsia="zh-CN"/>
              </w:rPr>
              <w:t>过</w:t>
            </w:r>
            <w:r w:rsidRPr="00FA769E">
              <w:rPr>
                <w:rFonts w:ascii="MS Gothic" w:eastAsia="MS Gothic" w:hAnsi="MS Gothic" w:cs="MS Gothic" w:hint="eastAsia"/>
                <w:lang w:val="zh-CN" w:eastAsia="zh-CN"/>
              </w:rPr>
              <w:t>法律</w:t>
            </w:r>
            <w:r w:rsidRPr="00FA769E">
              <w:rPr>
                <w:rFonts w:ascii="Microsoft JhengHei" w:eastAsia="Microsoft JhengHei" w:hAnsi="Microsoft JhengHei" w:cs="Microsoft JhengHei" w:hint="eastAsia"/>
                <w:lang w:val="zh-CN" w:eastAsia="zh-CN"/>
              </w:rPr>
              <w:t>术语训练</w:t>
            </w:r>
            <w:r w:rsidRPr="00FA769E">
              <w:rPr>
                <w:rFonts w:ascii="MS Gothic" w:eastAsia="MS Gothic" w:hAnsi="MS Gothic" w:cs="MS Gothic" w:hint="eastAsia"/>
                <w:lang w:val="zh-CN" w:eastAsia="zh-CN"/>
              </w:rPr>
              <w:t>，以确保你可以与法官沟通和</w:t>
            </w:r>
            <w:r w:rsidRPr="00FA769E">
              <w:rPr>
                <w:rFonts w:ascii="Microsoft JhengHei" w:eastAsia="Microsoft JhengHei" w:hAnsi="Microsoft JhengHei" w:cs="Microsoft JhengHei" w:hint="eastAsia"/>
                <w:lang w:val="zh-CN" w:eastAsia="zh-CN"/>
              </w:rPr>
              <w:t>获</w:t>
            </w:r>
            <w:r w:rsidRPr="00FA769E">
              <w:rPr>
                <w:rFonts w:ascii="MS Gothic" w:eastAsia="MS Gothic" w:hAnsi="MS Gothic" w:cs="MS Gothic" w:hint="eastAsia"/>
                <w:lang w:val="zh-CN" w:eastAsia="zh-CN"/>
              </w:rPr>
              <w:t>得所需的信息。</w:t>
            </w:r>
          </w:p>
        </w:tc>
      </w:tr>
      <w:tr w:rsidR="00870D2E" w14:paraId="3D5578AC" w14:textId="77777777" w:rsidTr="00870D2E">
        <w:tc>
          <w:tcPr>
            <w:tcW w:w="2006" w:type="dxa"/>
            <w:tcMar>
              <w:top w:w="100" w:type="dxa"/>
              <w:left w:w="100" w:type="dxa"/>
              <w:bottom w:w="100" w:type="dxa"/>
              <w:right w:w="100" w:type="dxa"/>
            </w:tcMar>
          </w:tcPr>
          <w:p w14:paraId="3233CDCF" w14:textId="49D98D35" w:rsidR="00870D2E" w:rsidRDefault="00870D2E" w:rsidP="00870D2E">
            <w:pPr>
              <w:rPr>
                <w:rFonts w:ascii="Calibri" w:hAnsi="Calibri" w:cs="Calibri"/>
              </w:rPr>
            </w:pPr>
            <w:r>
              <w:rPr>
                <w:rFonts w:ascii="Calibri" w:hAnsi="Calibri" w:cs="Calibri"/>
              </w:rPr>
              <w:t>MAN_PSA 2_03</w:t>
            </w:r>
          </w:p>
        </w:tc>
        <w:tc>
          <w:tcPr>
            <w:tcW w:w="3670" w:type="dxa"/>
            <w:tcMar>
              <w:top w:w="100" w:type="dxa"/>
              <w:left w:w="100" w:type="dxa"/>
              <w:bottom w:w="100" w:type="dxa"/>
              <w:right w:w="100" w:type="dxa"/>
            </w:tcMar>
          </w:tcPr>
          <w:p w14:paraId="086B47A2" w14:textId="77777777" w:rsidR="00870D2E" w:rsidRPr="00FA769E" w:rsidRDefault="00870D2E" w:rsidP="00291CAE">
            <w:pPr>
              <w:rPr>
                <w:rFonts w:ascii="Calibri" w:hAnsi="Calibri" w:cs="Calibri"/>
                <w:lang w:eastAsia="zh-CN"/>
              </w:rPr>
            </w:pPr>
            <w:r w:rsidRPr="00FA769E">
              <w:rPr>
                <w:rFonts w:ascii="Calibri" w:hAnsi="Calibri" w:cs="Calibri"/>
              </w:rPr>
              <w:t>When I went to court, I told them I needed an interpreter. I was able to get the information I needed and could explain to the judge exactly what happened in [language].</w:t>
            </w:r>
          </w:p>
        </w:tc>
        <w:tc>
          <w:tcPr>
            <w:tcW w:w="3870" w:type="dxa"/>
            <w:tcMar>
              <w:top w:w="100" w:type="dxa"/>
              <w:left w:w="100" w:type="dxa"/>
              <w:bottom w:w="100" w:type="dxa"/>
              <w:right w:w="100" w:type="dxa"/>
            </w:tcMar>
          </w:tcPr>
          <w:p w14:paraId="16A7C5A1" w14:textId="77777777" w:rsidR="00870D2E" w:rsidRDefault="00870D2E" w:rsidP="00291CAE">
            <w:pPr>
              <w:widowControl w:val="0"/>
              <w:rPr>
                <w:rFonts w:ascii="Times New Roman"/>
                <w:lang w:eastAsia="zh-CN"/>
              </w:rPr>
            </w:pPr>
            <w:r w:rsidRPr="00FA769E">
              <w:rPr>
                <w:rFonts w:ascii="MS Gothic" w:eastAsia="MS Gothic" w:hAnsi="MS Gothic" w:cs="MS Gothic" w:hint="eastAsia"/>
                <w:lang w:val="zh-CN" w:eastAsia="zh-CN"/>
              </w:rPr>
              <w:t>当我出庭</w:t>
            </w:r>
            <w:r w:rsidRPr="00FA769E">
              <w:rPr>
                <w:rFonts w:ascii="Microsoft JhengHei" w:eastAsia="Microsoft JhengHei" w:hAnsi="Microsoft JhengHei" w:cs="Microsoft JhengHei" w:hint="eastAsia"/>
                <w:lang w:val="zh-CN" w:eastAsia="zh-CN"/>
              </w:rPr>
              <w:t>时</w:t>
            </w:r>
            <w:r w:rsidRPr="00FA769E">
              <w:rPr>
                <w:rFonts w:ascii="MS Gothic" w:eastAsia="MS Gothic" w:hAnsi="MS Gothic" w:cs="MS Gothic" w:hint="eastAsia"/>
                <w:lang w:val="zh-CN" w:eastAsia="zh-CN"/>
              </w:rPr>
              <w:t>，我就告</w:t>
            </w:r>
            <w:r w:rsidRPr="00FA769E">
              <w:rPr>
                <w:rFonts w:ascii="Microsoft JhengHei" w:eastAsia="Microsoft JhengHei" w:hAnsi="Microsoft JhengHei" w:cs="Microsoft JhengHei" w:hint="eastAsia"/>
                <w:lang w:val="zh-CN" w:eastAsia="zh-CN"/>
              </w:rPr>
              <w:t>诉</w:t>
            </w:r>
            <w:r w:rsidRPr="00FA769E">
              <w:rPr>
                <w:rFonts w:ascii="MS Gothic" w:eastAsia="MS Gothic" w:hAnsi="MS Gothic" w:cs="MS Gothic" w:hint="eastAsia"/>
                <w:lang w:val="zh-CN" w:eastAsia="zh-CN"/>
              </w:rPr>
              <w:t>他</w:t>
            </w:r>
            <w:r w:rsidRPr="00FA769E">
              <w:rPr>
                <w:rFonts w:ascii="Microsoft JhengHei" w:eastAsia="Microsoft JhengHei" w:hAnsi="Microsoft JhengHei" w:cs="Microsoft JhengHei" w:hint="eastAsia"/>
                <w:lang w:val="zh-CN" w:eastAsia="zh-CN"/>
              </w:rPr>
              <w:t>们</w:t>
            </w:r>
            <w:r w:rsidRPr="00FA769E">
              <w:rPr>
                <w:rFonts w:ascii="MS Gothic" w:eastAsia="MS Gothic" w:hAnsi="MS Gothic" w:cs="MS Gothic" w:hint="eastAsia"/>
                <w:lang w:val="zh-CN" w:eastAsia="zh-CN"/>
              </w:rPr>
              <w:t>，我需要一名口</w:t>
            </w:r>
            <w:r w:rsidRPr="00FA769E">
              <w:rPr>
                <w:rFonts w:ascii="Microsoft JhengHei" w:eastAsia="Microsoft JhengHei" w:hAnsi="Microsoft JhengHei" w:cs="Microsoft JhengHei" w:hint="eastAsia"/>
                <w:lang w:val="zh-CN" w:eastAsia="zh-CN"/>
              </w:rPr>
              <w:t>译员</w:t>
            </w:r>
            <w:r w:rsidRPr="00FA769E">
              <w:rPr>
                <w:rFonts w:ascii="MS Gothic" w:eastAsia="MS Gothic" w:hAnsi="MS Gothic" w:cs="MS Gothic" w:hint="eastAsia"/>
                <w:lang w:val="zh-CN" w:eastAsia="zh-CN"/>
              </w:rPr>
              <w:t>。我能</w:t>
            </w:r>
            <w:r w:rsidRPr="00FA769E">
              <w:rPr>
                <w:rFonts w:ascii="Yu Gothic" w:eastAsia="Yu Gothic" w:hAnsi="Yu Gothic" w:cs="Yu Gothic" w:hint="eastAsia"/>
                <w:lang w:val="zh-CN" w:eastAsia="zh-CN"/>
              </w:rPr>
              <w:t>够</w:t>
            </w:r>
            <w:r w:rsidRPr="00FA769E">
              <w:rPr>
                <w:rFonts w:ascii="Microsoft JhengHei" w:eastAsia="Microsoft JhengHei" w:hAnsi="Microsoft JhengHei" w:cs="Microsoft JhengHei" w:hint="eastAsia"/>
                <w:lang w:val="zh-CN" w:eastAsia="zh-CN"/>
              </w:rPr>
              <w:t>获</w:t>
            </w:r>
            <w:r w:rsidRPr="00FA769E">
              <w:rPr>
                <w:rFonts w:ascii="MS Gothic" w:eastAsia="MS Gothic" w:hAnsi="MS Gothic" w:cs="MS Gothic" w:hint="eastAsia"/>
                <w:lang w:val="zh-CN" w:eastAsia="zh-CN"/>
              </w:rPr>
              <w:t>得需要的信息，并且可以用</w:t>
            </w:r>
            <w:r w:rsidRPr="00FA769E">
              <w:rPr>
                <w:rFonts w:ascii="Calibri" w:hAnsi="Calibri" w:cs="Calibri"/>
                <w:lang w:val="zh-CN" w:eastAsia="zh-CN"/>
              </w:rPr>
              <w:t>[</w:t>
            </w:r>
            <w:r w:rsidRPr="00FA769E">
              <w:rPr>
                <w:rFonts w:ascii="Microsoft JhengHei" w:eastAsia="Microsoft JhengHei" w:hAnsi="Microsoft JhengHei" w:cs="Microsoft JhengHei" w:hint="eastAsia"/>
                <w:lang w:val="zh-CN" w:eastAsia="zh-CN"/>
              </w:rPr>
              <w:t>语</w:t>
            </w:r>
            <w:r w:rsidRPr="00FA769E">
              <w:rPr>
                <w:rFonts w:ascii="MS Gothic" w:eastAsia="MS Gothic" w:hAnsi="MS Gothic" w:cs="MS Gothic" w:hint="eastAsia"/>
                <w:lang w:val="zh-CN" w:eastAsia="zh-CN"/>
              </w:rPr>
              <w:t>言</w:t>
            </w:r>
            <w:r w:rsidRPr="00FA769E">
              <w:rPr>
                <w:rFonts w:ascii="Calibri" w:hAnsi="Calibri" w:cs="Calibri"/>
                <w:lang w:val="zh-CN" w:eastAsia="zh-CN"/>
              </w:rPr>
              <w:t>]</w:t>
            </w:r>
            <w:r w:rsidRPr="00FA769E">
              <w:rPr>
                <w:rFonts w:ascii="MS Gothic" w:eastAsia="MS Gothic" w:hAnsi="MS Gothic" w:cs="MS Gothic" w:hint="eastAsia"/>
                <w:lang w:val="zh-CN" w:eastAsia="zh-CN"/>
              </w:rPr>
              <w:t>向法官解</w:t>
            </w:r>
            <w:r w:rsidRPr="00FA769E">
              <w:rPr>
                <w:rFonts w:ascii="Microsoft JhengHei" w:eastAsia="Microsoft JhengHei" w:hAnsi="Microsoft JhengHei" w:cs="Microsoft JhengHei" w:hint="eastAsia"/>
                <w:lang w:val="zh-CN" w:eastAsia="zh-CN"/>
              </w:rPr>
              <w:t>释发</w:t>
            </w:r>
            <w:r w:rsidRPr="00FA769E">
              <w:rPr>
                <w:rFonts w:ascii="MS Gothic" w:eastAsia="MS Gothic" w:hAnsi="MS Gothic" w:cs="MS Gothic" w:hint="eastAsia"/>
                <w:lang w:val="zh-CN" w:eastAsia="zh-CN"/>
              </w:rPr>
              <w:t>生</w:t>
            </w:r>
            <w:r>
              <w:rPr>
                <w:rFonts w:ascii="MS Gothic" w:eastAsia="MS Gothic" w:hAnsi="MS Gothic" w:cs="MS Gothic" w:hint="eastAsia"/>
                <w:lang w:val="zh-CN" w:eastAsia="zh-CN"/>
              </w:rPr>
              <w:t>了什么</w:t>
            </w:r>
            <w:r w:rsidRPr="00FA769E">
              <w:rPr>
                <w:rFonts w:ascii="MS Gothic" w:eastAsia="MS Gothic" w:hAnsi="MS Gothic" w:cs="MS Gothic" w:hint="eastAsia"/>
                <w:lang w:val="zh-CN" w:eastAsia="zh-CN"/>
              </w:rPr>
              <w:t>事情。</w:t>
            </w:r>
          </w:p>
        </w:tc>
      </w:tr>
      <w:tr w:rsidR="00870D2E" w14:paraId="20485F79" w14:textId="77777777" w:rsidTr="00870D2E">
        <w:tc>
          <w:tcPr>
            <w:tcW w:w="2006" w:type="dxa"/>
            <w:tcMar>
              <w:top w:w="100" w:type="dxa"/>
              <w:left w:w="100" w:type="dxa"/>
              <w:bottom w:w="100" w:type="dxa"/>
              <w:right w:w="100" w:type="dxa"/>
            </w:tcMar>
          </w:tcPr>
          <w:p w14:paraId="13032765" w14:textId="545B165F" w:rsidR="00870D2E" w:rsidRDefault="00870D2E" w:rsidP="00870D2E">
            <w:pPr>
              <w:rPr>
                <w:rFonts w:ascii="Calibri" w:hAnsi="Calibri" w:cs="Calibri"/>
              </w:rPr>
            </w:pPr>
            <w:r>
              <w:rPr>
                <w:rFonts w:ascii="Calibri" w:hAnsi="Calibri" w:cs="Calibri"/>
              </w:rPr>
              <w:t>MAN_PSA 2_04</w:t>
            </w:r>
          </w:p>
        </w:tc>
        <w:tc>
          <w:tcPr>
            <w:tcW w:w="3670" w:type="dxa"/>
            <w:tcMar>
              <w:top w:w="100" w:type="dxa"/>
              <w:left w:w="100" w:type="dxa"/>
              <w:bottom w:w="100" w:type="dxa"/>
              <w:right w:w="100" w:type="dxa"/>
            </w:tcMar>
          </w:tcPr>
          <w:p w14:paraId="7B0AF70C" w14:textId="77777777" w:rsidR="00870D2E" w:rsidRPr="00FA769E" w:rsidRDefault="00870D2E" w:rsidP="00291CAE">
            <w:pPr>
              <w:rPr>
                <w:rFonts w:ascii="Calibri" w:hAnsi="Calibri" w:cs="Calibri"/>
                <w:lang w:eastAsia="zh-CN"/>
              </w:rPr>
            </w:pPr>
            <w:r w:rsidRPr="00FA769E">
              <w:rPr>
                <w:rFonts w:ascii="Calibri" w:hAnsi="Calibri" w:cs="Calibri"/>
              </w:rPr>
              <w:t xml:space="preserve">If you ever need to appear in court, ask for a free interpreter. If you need other help, ask the court for assistance in your language. </w:t>
            </w:r>
          </w:p>
        </w:tc>
        <w:tc>
          <w:tcPr>
            <w:tcW w:w="3870" w:type="dxa"/>
            <w:tcMar>
              <w:top w:w="100" w:type="dxa"/>
              <w:left w:w="100" w:type="dxa"/>
              <w:bottom w:w="100" w:type="dxa"/>
              <w:right w:w="100" w:type="dxa"/>
            </w:tcMar>
          </w:tcPr>
          <w:p w14:paraId="6EB491C0" w14:textId="77777777" w:rsidR="00870D2E" w:rsidRDefault="00870D2E" w:rsidP="00291CAE">
            <w:pPr>
              <w:widowControl w:val="0"/>
              <w:rPr>
                <w:rFonts w:ascii="Times New Roman"/>
                <w:lang w:eastAsia="zh-CN"/>
              </w:rPr>
            </w:pPr>
            <w:r w:rsidRPr="00FA769E">
              <w:rPr>
                <w:rFonts w:ascii="MS Gothic" w:eastAsia="MS Gothic" w:hAnsi="MS Gothic" w:cs="MS Gothic" w:hint="eastAsia"/>
                <w:lang w:val="zh-CN" w:eastAsia="zh-CN"/>
              </w:rPr>
              <w:t>如果你需要出庭，一定要要求一名免</w:t>
            </w:r>
            <w:r w:rsidRPr="00FA769E">
              <w:rPr>
                <w:rFonts w:ascii="Microsoft JhengHei" w:eastAsia="Microsoft JhengHei" w:hAnsi="Microsoft JhengHei" w:cs="Microsoft JhengHei" w:hint="eastAsia"/>
                <w:lang w:val="zh-CN" w:eastAsia="zh-CN"/>
              </w:rPr>
              <w:t>费</w:t>
            </w:r>
            <w:r w:rsidRPr="00FA769E">
              <w:rPr>
                <w:rFonts w:ascii="MS Gothic" w:eastAsia="MS Gothic" w:hAnsi="MS Gothic" w:cs="MS Gothic" w:hint="eastAsia"/>
                <w:lang w:val="zh-CN" w:eastAsia="zh-CN"/>
              </w:rPr>
              <w:t>口</w:t>
            </w:r>
            <w:r w:rsidRPr="00FA769E">
              <w:rPr>
                <w:rFonts w:ascii="Microsoft JhengHei" w:eastAsia="Microsoft JhengHei" w:hAnsi="Microsoft JhengHei" w:cs="Microsoft JhengHei" w:hint="eastAsia"/>
                <w:lang w:val="zh-CN" w:eastAsia="zh-CN"/>
              </w:rPr>
              <w:t>译员</w:t>
            </w:r>
            <w:r w:rsidRPr="00FA769E">
              <w:rPr>
                <w:rFonts w:ascii="MS Gothic" w:eastAsia="MS Gothic" w:hAnsi="MS Gothic" w:cs="MS Gothic" w:hint="eastAsia"/>
                <w:lang w:val="zh-CN" w:eastAsia="zh-CN"/>
              </w:rPr>
              <w:t>。如果你需要其他帮助，</w:t>
            </w:r>
            <w:r w:rsidRPr="00FA769E">
              <w:rPr>
                <w:rFonts w:ascii="Microsoft JhengHei" w:eastAsia="Microsoft JhengHei" w:hAnsi="Microsoft JhengHei" w:cs="Microsoft JhengHei" w:hint="eastAsia"/>
                <w:lang w:val="zh-CN" w:eastAsia="zh-CN"/>
              </w:rPr>
              <w:t>请</w:t>
            </w:r>
            <w:r w:rsidRPr="00FA769E">
              <w:rPr>
                <w:rFonts w:ascii="MS Gothic" w:eastAsia="MS Gothic" w:hAnsi="MS Gothic" w:cs="MS Gothic" w:hint="eastAsia"/>
                <w:lang w:val="zh-CN" w:eastAsia="zh-CN"/>
              </w:rPr>
              <w:t>用你的</w:t>
            </w:r>
            <w:r w:rsidRPr="00FA769E">
              <w:rPr>
                <w:rFonts w:ascii="Microsoft JhengHei" w:eastAsia="Microsoft JhengHei" w:hAnsi="Microsoft JhengHei" w:cs="Microsoft JhengHei" w:hint="eastAsia"/>
                <w:lang w:val="zh-CN" w:eastAsia="zh-CN"/>
              </w:rPr>
              <w:t>语</w:t>
            </w:r>
            <w:r w:rsidRPr="00FA769E">
              <w:rPr>
                <w:rFonts w:ascii="MS Gothic" w:eastAsia="MS Gothic" w:hAnsi="MS Gothic" w:cs="MS Gothic" w:hint="eastAsia"/>
                <w:lang w:val="zh-CN" w:eastAsia="zh-CN"/>
              </w:rPr>
              <w:t>言向法庭</w:t>
            </w:r>
            <w:r w:rsidRPr="00FA769E">
              <w:rPr>
                <w:rFonts w:ascii="Microsoft JhengHei" w:eastAsia="Microsoft JhengHei" w:hAnsi="Microsoft JhengHei" w:cs="Microsoft JhengHei" w:hint="eastAsia"/>
                <w:lang w:val="zh-CN" w:eastAsia="zh-CN"/>
              </w:rPr>
              <w:t>寻</w:t>
            </w:r>
            <w:r w:rsidRPr="00FA769E">
              <w:rPr>
                <w:rFonts w:ascii="MS Gothic" w:eastAsia="MS Gothic" w:hAnsi="MS Gothic" w:cs="MS Gothic" w:hint="eastAsia"/>
                <w:lang w:val="zh-CN" w:eastAsia="zh-CN"/>
              </w:rPr>
              <w:t>求</w:t>
            </w:r>
            <w:r w:rsidRPr="00FA769E">
              <w:rPr>
                <w:rFonts w:ascii="Microsoft JhengHei" w:eastAsia="Microsoft JhengHei" w:hAnsi="Microsoft JhengHei" w:cs="Microsoft JhengHei" w:hint="eastAsia"/>
                <w:lang w:val="zh-CN" w:eastAsia="zh-CN"/>
              </w:rPr>
              <w:t>协</w:t>
            </w:r>
            <w:r w:rsidRPr="00FA769E">
              <w:rPr>
                <w:rFonts w:ascii="MS Gothic" w:eastAsia="MS Gothic" w:hAnsi="MS Gothic" w:cs="MS Gothic" w:hint="eastAsia"/>
                <w:lang w:val="zh-CN" w:eastAsia="zh-CN"/>
              </w:rPr>
              <w:t>助。</w:t>
            </w:r>
            <w:r w:rsidRPr="00FA769E">
              <w:rPr>
                <w:rFonts w:ascii="Calibri" w:hAnsi="Calibri" w:cs="Calibri"/>
                <w:lang w:val="zh-CN" w:eastAsia="zh-CN"/>
              </w:rPr>
              <w:t xml:space="preserve"> </w:t>
            </w:r>
          </w:p>
        </w:tc>
      </w:tr>
      <w:tr w:rsidR="00870D2E" w14:paraId="222BE82B" w14:textId="77777777" w:rsidTr="00870D2E">
        <w:tc>
          <w:tcPr>
            <w:tcW w:w="2006" w:type="dxa"/>
            <w:tcMar>
              <w:top w:w="100" w:type="dxa"/>
              <w:left w:w="100" w:type="dxa"/>
              <w:bottom w:w="100" w:type="dxa"/>
              <w:right w:w="100" w:type="dxa"/>
            </w:tcMar>
          </w:tcPr>
          <w:p w14:paraId="13836E04" w14:textId="5FDA7CA4" w:rsidR="00870D2E" w:rsidRDefault="00870D2E" w:rsidP="00870D2E">
            <w:pPr>
              <w:rPr>
                <w:rFonts w:ascii="Calibri" w:hAnsi="Calibri" w:cs="Calibri"/>
              </w:rPr>
            </w:pPr>
            <w:r>
              <w:rPr>
                <w:rFonts w:ascii="Calibri" w:hAnsi="Calibri" w:cs="Calibri"/>
              </w:rPr>
              <w:t>MAN_PSA 2_05</w:t>
            </w:r>
          </w:p>
        </w:tc>
        <w:tc>
          <w:tcPr>
            <w:tcW w:w="3670" w:type="dxa"/>
            <w:tcMar>
              <w:top w:w="100" w:type="dxa"/>
              <w:left w:w="100" w:type="dxa"/>
              <w:bottom w:w="100" w:type="dxa"/>
              <w:right w:w="100" w:type="dxa"/>
            </w:tcMar>
          </w:tcPr>
          <w:p w14:paraId="342046C0" w14:textId="77777777" w:rsidR="00870D2E" w:rsidRPr="00FA769E" w:rsidRDefault="00870D2E" w:rsidP="00291CAE">
            <w:pPr>
              <w:rPr>
                <w:rFonts w:ascii="Calibri" w:hAnsi="Calibri" w:cs="Calibri"/>
                <w:lang w:eastAsia="zh-CN"/>
              </w:rPr>
            </w:pPr>
            <w:r w:rsidRPr="00FA769E">
              <w:rPr>
                <w:rFonts w:ascii="Calibri" w:hAnsi="Calibri" w:cs="Calibri"/>
              </w:rPr>
              <w:t xml:space="preserve">This message was brought to you by the Judicial Council of California. </w:t>
            </w:r>
          </w:p>
        </w:tc>
        <w:tc>
          <w:tcPr>
            <w:tcW w:w="3870" w:type="dxa"/>
            <w:tcMar>
              <w:top w:w="100" w:type="dxa"/>
              <w:left w:w="100" w:type="dxa"/>
              <w:bottom w:w="100" w:type="dxa"/>
              <w:right w:w="100" w:type="dxa"/>
            </w:tcMar>
          </w:tcPr>
          <w:p w14:paraId="55470F89" w14:textId="77777777" w:rsidR="00870D2E" w:rsidRDefault="00870D2E" w:rsidP="00291CAE">
            <w:pPr>
              <w:widowControl w:val="0"/>
              <w:rPr>
                <w:rFonts w:ascii="Times New Roman"/>
                <w:lang w:eastAsia="zh-CN"/>
              </w:rPr>
            </w:pPr>
            <w:r w:rsidRPr="00FA769E">
              <w:rPr>
                <w:rFonts w:ascii="MS Gothic" w:eastAsia="MS Gothic" w:hAnsi="MS Gothic" w:cs="MS Gothic" w:hint="eastAsia"/>
                <w:lang w:val="zh-CN" w:eastAsia="zh-CN"/>
              </w:rPr>
              <w:t>此消息由加州司法委</w:t>
            </w:r>
            <w:r w:rsidRPr="00FA769E">
              <w:rPr>
                <w:rFonts w:ascii="Microsoft JhengHei" w:eastAsia="Microsoft JhengHei" w:hAnsi="Microsoft JhengHei" w:cs="Microsoft JhengHei" w:hint="eastAsia"/>
                <w:lang w:val="zh-CN" w:eastAsia="zh-CN"/>
              </w:rPr>
              <w:t>员</w:t>
            </w:r>
            <w:r w:rsidRPr="00FA769E">
              <w:rPr>
                <w:rFonts w:ascii="MS Gothic" w:eastAsia="MS Gothic" w:hAnsi="MS Gothic" w:cs="MS Gothic" w:hint="eastAsia"/>
                <w:lang w:val="zh-CN" w:eastAsia="zh-CN"/>
              </w:rPr>
              <w:t>会提供。</w:t>
            </w:r>
            <w:r w:rsidRPr="00FA769E">
              <w:rPr>
                <w:rFonts w:ascii="Calibri" w:hAnsi="Calibri" w:cs="Calibri"/>
                <w:lang w:val="zh-CN" w:eastAsia="zh-CN"/>
              </w:rPr>
              <w:t xml:space="preserve"> </w:t>
            </w:r>
          </w:p>
        </w:tc>
      </w:tr>
    </w:tbl>
    <w:p w14:paraId="127EE18F" w14:textId="1A52B715" w:rsidR="00870D2E" w:rsidRDefault="00870D2E">
      <w:pPr>
        <w:sectPr w:rsidR="00870D2E" w:rsidSect="00FD68F8">
          <w:headerReference w:type="default" r:id="rId9"/>
          <w:pgSz w:w="12240" w:h="15840"/>
          <w:pgMar w:top="1440" w:right="1440" w:bottom="1440" w:left="1440" w:header="720" w:footer="720" w:gutter="0"/>
          <w:cols w:space="720"/>
          <w:docGrid w:linePitch="360"/>
        </w:sectPr>
      </w:pPr>
    </w:p>
    <w:p w14:paraId="2FAF18FB" w14:textId="63A32695" w:rsidR="00E157D3" w:rsidRPr="00E157D3" w:rsidRDefault="00E157D3" w:rsidP="00E157D3">
      <w:pPr>
        <w:jc w:val="center"/>
        <w:rPr>
          <w:b/>
          <w:bCs/>
        </w:rPr>
      </w:pPr>
      <w:r w:rsidRPr="00E157D3">
        <w:rPr>
          <w:b/>
          <w:bCs/>
        </w:rPr>
        <w:lastRenderedPageBreak/>
        <w:t>Russian</w:t>
      </w:r>
    </w:p>
    <w:p w14:paraId="050C1167" w14:textId="3B0445C7" w:rsidR="00E157D3" w:rsidRDefault="00E157D3"/>
    <w:tbl>
      <w:tblPr>
        <w:tblW w:w="9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0"/>
        <w:gridCol w:w="3690"/>
        <w:gridCol w:w="3870"/>
      </w:tblGrid>
      <w:tr w:rsidR="00C67233" w:rsidRPr="00E157D3" w14:paraId="7DC62C03" w14:textId="77777777" w:rsidTr="00C67233">
        <w:tc>
          <w:tcPr>
            <w:tcW w:w="1880" w:type="dxa"/>
            <w:shd w:val="clear" w:color="auto" w:fill="F0C0EA"/>
            <w:tcMar>
              <w:top w:w="100" w:type="dxa"/>
              <w:left w:w="100" w:type="dxa"/>
              <w:bottom w:w="100" w:type="dxa"/>
              <w:right w:w="100" w:type="dxa"/>
            </w:tcMar>
          </w:tcPr>
          <w:p w14:paraId="24F43137" w14:textId="77777777" w:rsidR="00E157D3" w:rsidRPr="00E157D3" w:rsidRDefault="00E157D3" w:rsidP="00E157D3">
            <w:pPr>
              <w:jc w:val="center"/>
              <w:rPr>
                <w:rFonts w:ascii="Calibri" w:eastAsia="Calibri" w:hAnsi="Calibri" w:cs="Calibri"/>
                <w:b/>
                <w:iCs/>
              </w:rPr>
            </w:pPr>
            <w:r w:rsidRPr="00E157D3">
              <w:rPr>
                <w:rFonts w:ascii="Calibri" w:eastAsia="Calibri" w:hAnsi="Calibri" w:cs="Calibri"/>
                <w:b/>
                <w:iCs/>
              </w:rPr>
              <w:t>Slide</w:t>
            </w:r>
          </w:p>
        </w:tc>
        <w:tc>
          <w:tcPr>
            <w:tcW w:w="3690" w:type="dxa"/>
            <w:shd w:val="clear" w:color="auto" w:fill="F0C0EA"/>
            <w:tcMar>
              <w:top w:w="100" w:type="dxa"/>
              <w:left w:w="100" w:type="dxa"/>
              <w:bottom w:w="100" w:type="dxa"/>
              <w:right w:w="100" w:type="dxa"/>
            </w:tcMar>
          </w:tcPr>
          <w:p w14:paraId="4710D84E" w14:textId="77777777" w:rsidR="00E157D3" w:rsidRPr="00E157D3" w:rsidRDefault="00E157D3" w:rsidP="00E157D3">
            <w:pPr>
              <w:jc w:val="center"/>
              <w:rPr>
                <w:b/>
                <w:iCs/>
              </w:rPr>
            </w:pPr>
            <w:r w:rsidRPr="00E157D3">
              <w:rPr>
                <w:rFonts w:ascii="Calibri" w:eastAsia="Calibri" w:hAnsi="Calibri" w:cs="Calibri"/>
                <w:b/>
                <w:iCs/>
              </w:rPr>
              <w:t>Audio</w:t>
            </w:r>
          </w:p>
        </w:tc>
        <w:tc>
          <w:tcPr>
            <w:tcW w:w="3870" w:type="dxa"/>
            <w:shd w:val="clear" w:color="auto" w:fill="F0C0EA"/>
            <w:tcMar>
              <w:top w:w="100" w:type="dxa"/>
              <w:left w:w="100" w:type="dxa"/>
              <w:bottom w:w="100" w:type="dxa"/>
              <w:right w:w="100" w:type="dxa"/>
            </w:tcMar>
          </w:tcPr>
          <w:p w14:paraId="6C47138E" w14:textId="77777777" w:rsidR="00E157D3" w:rsidRPr="00E157D3" w:rsidRDefault="00E157D3" w:rsidP="00E157D3">
            <w:pPr>
              <w:widowControl w:val="0"/>
              <w:pBdr>
                <w:top w:val="nil"/>
                <w:left w:val="nil"/>
                <w:bottom w:val="nil"/>
                <w:right w:val="nil"/>
                <w:between w:val="nil"/>
              </w:pBdr>
              <w:jc w:val="center"/>
              <w:rPr>
                <w:b/>
                <w:iCs/>
              </w:rPr>
            </w:pPr>
            <w:r w:rsidRPr="00E157D3">
              <w:rPr>
                <w:b/>
                <w:iCs/>
              </w:rPr>
              <w:t>Translation</w:t>
            </w:r>
          </w:p>
        </w:tc>
      </w:tr>
      <w:tr w:rsidR="00C67233" w:rsidRPr="00722E98" w14:paraId="39D3B142" w14:textId="77777777" w:rsidTr="00C67233">
        <w:trPr>
          <w:trHeight w:val="1599"/>
        </w:trPr>
        <w:tc>
          <w:tcPr>
            <w:tcW w:w="1880" w:type="dxa"/>
            <w:shd w:val="clear" w:color="auto" w:fill="auto"/>
            <w:tcMar>
              <w:top w:w="100" w:type="dxa"/>
              <w:left w:w="100" w:type="dxa"/>
              <w:bottom w:w="100" w:type="dxa"/>
              <w:right w:w="100" w:type="dxa"/>
            </w:tcMar>
          </w:tcPr>
          <w:p w14:paraId="369371FE" w14:textId="1617778E" w:rsidR="00E157D3" w:rsidRDefault="00E157D3" w:rsidP="00E157D3">
            <w:pPr>
              <w:rPr>
                <w:rFonts w:ascii="Calibri" w:eastAsia="Calibri" w:hAnsi="Calibri" w:cs="Calibri"/>
              </w:rPr>
            </w:pPr>
            <w:r>
              <w:rPr>
                <w:rFonts w:ascii="Calibri" w:eastAsia="Calibri" w:hAnsi="Calibri" w:cs="Calibri"/>
              </w:rPr>
              <w:t>RUS_PSA 2</w:t>
            </w:r>
            <w:r w:rsidRPr="00464FF1">
              <w:rPr>
                <w:rFonts w:ascii="Calibri" w:eastAsia="Calibri" w:hAnsi="Calibri" w:cs="Calibri"/>
              </w:rPr>
              <w:t>_01</w:t>
            </w:r>
          </w:p>
        </w:tc>
        <w:tc>
          <w:tcPr>
            <w:tcW w:w="3690" w:type="dxa"/>
            <w:shd w:val="clear" w:color="auto" w:fill="auto"/>
            <w:tcMar>
              <w:top w:w="100" w:type="dxa"/>
              <w:left w:w="100" w:type="dxa"/>
              <w:bottom w:w="100" w:type="dxa"/>
              <w:right w:w="100" w:type="dxa"/>
            </w:tcMar>
          </w:tcPr>
          <w:p w14:paraId="5188DD56" w14:textId="77777777" w:rsidR="00E157D3" w:rsidRPr="00FA769E" w:rsidRDefault="00E157D3" w:rsidP="00291CAE">
            <w:pPr>
              <w:rPr>
                <w:rFonts w:ascii="Calibri" w:hAnsi="Calibri" w:cs="Calibri"/>
              </w:rPr>
            </w:pPr>
            <w:r w:rsidRPr="00FA769E">
              <w:rPr>
                <w:rFonts w:ascii="Calibri" w:hAnsi="Calibri" w:cs="Calibri"/>
              </w:rPr>
              <w:t>I was driving down the highway when I got pulled over. On top of that, I thought I had my license on me but couldn’t find it anywhere. The officer handed me a ticket with a Notice to Appear in court. I remember thinking, “How am I going to explain this in English?” I was afraid I wouldn’t be able to tell the judge my side of the story.</w:t>
            </w:r>
          </w:p>
        </w:tc>
        <w:tc>
          <w:tcPr>
            <w:tcW w:w="3870" w:type="dxa"/>
            <w:shd w:val="clear" w:color="auto" w:fill="auto"/>
            <w:tcMar>
              <w:top w:w="100" w:type="dxa"/>
              <w:left w:w="100" w:type="dxa"/>
              <w:bottom w:w="100" w:type="dxa"/>
              <w:right w:w="100" w:type="dxa"/>
            </w:tcMar>
          </w:tcPr>
          <w:p w14:paraId="0AA011B3" w14:textId="77777777" w:rsidR="00E157D3" w:rsidRPr="00722E98" w:rsidRDefault="00E157D3" w:rsidP="00291CAE">
            <w:pPr>
              <w:widowControl w:val="0"/>
              <w:pBdr>
                <w:top w:val="nil"/>
                <w:left w:val="nil"/>
                <w:bottom w:val="nil"/>
                <w:right w:val="nil"/>
                <w:between w:val="nil"/>
              </w:pBdr>
              <w:rPr>
                <w:lang w:val="ru-RU"/>
              </w:rPr>
            </w:pPr>
            <w:r w:rsidRPr="00AE03AA">
              <w:rPr>
                <w:rFonts w:ascii="Calibri" w:eastAsia="Calibri" w:hAnsi="Calibri" w:cs="Calibri"/>
                <w:bdr w:val="nil"/>
                <w:lang w:val="ru-RU"/>
              </w:rPr>
              <w:t>Я ехал по шоссе, когда меня остановила полиция.</w:t>
            </w:r>
            <w:r>
              <w:rPr>
                <w:rFonts w:ascii="Calibri" w:eastAsia="Calibri" w:hAnsi="Calibri" w:cs="Calibri"/>
                <w:bdr w:val="nil"/>
                <w:lang w:val="ru-RU"/>
              </w:rPr>
              <w:t xml:space="preserve"> Мало того</w:t>
            </w:r>
            <w:r w:rsidRPr="00AE03AA">
              <w:rPr>
                <w:rFonts w:ascii="Calibri" w:eastAsia="Calibri" w:hAnsi="Calibri" w:cs="Calibri"/>
                <w:bdr w:val="nil"/>
                <w:lang w:val="ru-RU"/>
              </w:rPr>
              <w:t xml:space="preserve">, я </w:t>
            </w:r>
            <w:r>
              <w:rPr>
                <w:rFonts w:ascii="Calibri" w:eastAsia="Calibri" w:hAnsi="Calibri" w:cs="Calibri"/>
                <w:bdr w:val="nil"/>
                <w:lang w:val="ru-RU"/>
              </w:rPr>
              <w:t>думал</w:t>
            </w:r>
            <w:r w:rsidRPr="00AE03AA">
              <w:rPr>
                <w:rFonts w:ascii="Calibri" w:eastAsia="Calibri" w:hAnsi="Calibri" w:cs="Calibri"/>
                <w:bdr w:val="nil"/>
                <w:lang w:val="ru-RU"/>
              </w:rPr>
              <w:t xml:space="preserve">, что у меня с собой </w:t>
            </w:r>
            <w:r>
              <w:rPr>
                <w:rFonts w:ascii="Calibri" w:eastAsia="Calibri" w:hAnsi="Calibri" w:cs="Calibri"/>
                <w:bdr w:val="nil"/>
                <w:lang w:val="ru-RU"/>
              </w:rPr>
              <w:t xml:space="preserve">были </w:t>
            </w:r>
            <w:r w:rsidRPr="00AE03AA">
              <w:rPr>
                <w:rFonts w:ascii="Calibri" w:eastAsia="Calibri" w:hAnsi="Calibri" w:cs="Calibri"/>
                <w:bdr w:val="nil"/>
                <w:lang w:val="ru-RU"/>
              </w:rPr>
              <w:t xml:space="preserve">права, но я нигде не мог их найти. </w:t>
            </w:r>
            <w:r>
              <w:rPr>
                <w:rFonts w:ascii="Calibri" w:eastAsia="Calibri" w:hAnsi="Calibri" w:cs="Calibri"/>
                <w:bdr w:val="nil"/>
                <w:lang w:val="ru-RU"/>
              </w:rPr>
              <w:t>Полицейский</w:t>
            </w:r>
            <w:r w:rsidRPr="00AE03AA">
              <w:rPr>
                <w:rFonts w:ascii="Calibri" w:eastAsia="Calibri" w:hAnsi="Calibri" w:cs="Calibri"/>
                <w:bdr w:val="nil"/>
                <w:lang w:val="ru-RU"/>
              </w:rPr>
              <w:t xml:space="preserve"> вручил мне повестку-извещение о явке в суд за нарушение правил дорожного движения. Я помню, что </w:t>
            </w:r>
            <w:r>
              <w:rPr>
                <w:rFonts w:ascii="Calibri" w:eastAsia="Calibri" w:hAnsi="Calibri" w:cs="Calibri"/>
                <w:bdr w:val="nil"/>
                <w:lang w:val="ru-RU"/>
              </w:rPr>
              <w:t xml:space="preserve">я </w:t>
            </w:r>
            <w:r w:rsidRPr="00AE03AA">
              <w:rPr>
                <w:rFonts w:ascii="Calibri" w:eastAsia="Calibri" w:hAnsi="Calibri" w:cs="Calibri"/>
                <w:bdr w:val="nil"/>
                <w:lang w:val="ru-RU"/>
              </w:rPr>
              <w:t xml:space="preserve">думал: «Как же </w:t>
            </w:r>
            <w:r>
              <w:rPr>
                <w:rFonts w:ascii="Calibri" w:eastAsia="Calibri" w:hAnsi="Calibri" w:cs="Calibri"/>
                <w:bdr w:val="nil"/>
                <w:lang w:val="ru-RU"/>
              </w:rPr>
              <w:t>я смогу</w:t>
            </w:r>
            <w:r w:rsidRPr="00AE03AA">
              <w:rPr>
                <w:rFonts w:ascii="Calibri" w:eastAsia="Calibri" w:hAnsi="Calibri" w:cs="Calibri"/>
                <w:bdr w:val="nil"/>
                <w:lang w:val="ru-RU"/>
              </w:rPr>
              <w:t xml:space="preserve"> объяснить это </w:t>
            </w:r>
            <w:r>
              <w:rPr>
                <w:rFonts w:ascii="Calibri" w:eastAsia="Calibri" w:hAnsi="Calibri" w:cs="Calibri"/>
                <w:bdr w:val="nil"/>
                <w:lang w:val="ru-RU"/>
              </w:rPr>
              <w:t xml:space="preserve">все </w:t>
            </w:r>
            <w:r w:rsidRPr="00AE03AA">
              <w:rPr>
                <w:rFonts w:ascii="Calibri" w:eastAsia="Calibri" w:hAnsi="Calibri" w:cs="Calibri"/>
                <w:bdr w:val="nil"/>
                <w:lang w:val="ru-RU"/>
              </w:rPr>
              <w:t>по-английски?».  Я боялс</w:t>
            </w:r>
            <w:r>
              <w:rPr>
                <w:rFonts w:ascii="Calibri" w:eastAsia="Calibri" w:hAnsi="Calibri" w:cs="Calibri"/>
                <w:bdr w:val="nil"/>
                <w:lang w:val="ru-RU"/>
              </w:rPr>
              <w:t>я</w:t>
            </w:r>
            <w:r w:rsidRPr="00AE03AA">
              <w:rPr>
                <w:rFonts w:ascii="Calibri" w:eastAsia="Calibri" w:hAnsi="Calibri" w:cs="Calibri"/>
                <w:bdr w:val="nil"/>
                <w:lang w:val="ru-RU"/>
              </w:rPr>
              <w:t xml:space="preserve">, что не смогу объяснить судье свою версию </w:t>
            </w:r>
            <w:r>
              <w:rPr>
                <w:rFonts w:ascii="Calibri" w:eastAsia="Calibri" w:hAnsi="Calibri" w:cs="Calibri"/>
                <w:bdr w:val="nil"/>
                <w:lang w:val="ru-RU"/>
              </w:rPr>
              <w:t>случившегося</w:t>
            </w:r>
            <w:r w:rsidRPr="00AE03AA">
              <w:rPr>
                <w:rFonts w:ascii="Calibri" w:eastAsia="Calibri" w:hAnsi="Calibri" w:cs="Calibri"/>
                <w:bdr w:val="nil"/>
                <w:lang w:val="ru-RU"/>
              </w:rPr>
              <w:t>.</w:t>
            </w:r>
          </w:p>
        </w:tc>
      </w:tr>
      <w:tr w:rsidR="00C67233" w:rsidRPr="00722E98" w14:paraId="052984F3" w14:textId="77777777" w:rsidTr="00C67233">
        <w:tc>
          <w:tcPr>
            <w:tcW w:w="1880" w:type="dxa"/>
            <w:shd w:val="clear" w:color="auto" w:fill="auto"/>
            <w:tcMar>
              <w:top w:w="100" w:type="dxa"/>
              <w:left w:w="100" w:type="dxa"/>
              <w:bottom w:w="100" w:type="dxa"/>
              <w:right w:w="100" w:type="dxa"/>
            </w:tcMar>
          </w:tcPr>
          <w:p w14:paraId="0943F16B" w14:textId="56DDF6F2" w:rsidR="00E157D3" w:rsidRDefault="00E157D3" w:rsidP="00E157D3">
            <w:r>
              <w:rPr>
                <w:rFonts w:ascii="Calibri" w:eastAsia="Calibri" w:hAnsi="Calibri" w:cs="Calibri"/>
              </w:rPr>
              <w:t>RUS_PSA 2_02</w:t>
            </w:r>
          </w:p>
        </w:tc>
        <w:tc>
          <w:tcPr>
            <w:tcW w:w="3690" w:type="dxa"/>
            <w:shd w:val="clear" w:color="auto" w:fill="auto"/>
            <w:tcMar>
              <w:top w:w="100" w:type="dxa"/>
              <w:left w:w="100" w:type="dxa"/>
              <w:bottom w:w="100" w:type="dxa"/>
              <w:right w:w="100" w:type="dxa"/>
            </w:tcMar>
          </w:tcPr>
          <w:p w14:paraId="0E915171" w14:textId="77777777" w:rsidR="00E157D3" w:rsidRPr="00E157D3" w:rsidRDefault="00E157D3" w:rsidP="00291CAE">
            <w:pPr>
              <w:rPr>
                <w:rFonts w:ascii="Calibri" w:hAnsi="Calibri" w:cs="Calibri"/>
              </w:rPr>
            </w:pPr>
            <w:r w:rsidRPr="00E157D3">
              <w:rPr>
                <w:rFonts w:ascii="Calibri" w:hAnsi="Calibri" w:cs="Calibri"/>
              </w:rPr>
              <w:t xml:space="preserve">Many of us never expect to be involved in a legal matter. But if you ever need to appear in court anywhere in California—for any reason—you have the right to ask for a free interpreter. A court interpreter is fluent in English and in [language] and is trained in legal terminology to make sure you can communicate with the judge and get the information you need. </w:t>
            </w:r>
          </w:p>
        </w:tc>
        <w:tc>
          <w:tcPr>
            <w:tcW w:w="3870" w:type="dxa"/>
            <w:shd w:val="clear" w:color="auto" w:fill="auto"/>
            <w:tcMar>
              <w:top w:w="100" w:type="dxa"/>
              <w:left w:w="100" w:type="dxa"/>
              <w:bottom w:w="100" w:type="dxa"/>
              <w:right w:w="100" w:type="dxa"/>
            </w:tcMar>
          </w:tcPr>
          <w:p w14:paraId="77EE1F09" w14:textId="77777777" w:rsidR="00E157D3" w:rsidRPr="00722E98" w:rsidRDefault="00E157D3" w:rsidP="00291CAE">
            <w:pPr>
              <w:widowControl w:val="0"/>
              <w:pBdr>
                <w:top w:val="nil"/>
                <w:left w:val="nil"/>
                <w:bottom w:val="nil"/>
                <w:right w:val="nil"/>
                <w:between w:val="nil"/>
              </w:pBdr>
              <w:rPr>
                <w:lang w:val="ru-RU"/>
              </w:rPr>
            </w:pPr>
            <w:r>
              <w:rPr>
                <w:rFonts w:ascii="Calibri" w:eastAsia="Calibri" w:hAnsi="Calibri" w:cs="Calibri"/>
                <w:bdr w:val="nil"/>
                <w:lang w:val="ru-RU"/>
              </w:rPr>
              <w:t>Многие из нас</w:t>
            </w:r>
            <w:r>
              <w:rPr>
                <w:rFonts w:ascii="Calibri" w:eastAsia="Calibri" w:hAnsi="Calibri" w:cs="Calibri"/>
                <w:bdr w:val="nil"/>
              </w:rPr>
              <w:t xml:space="preserve"> </w:t>
            </w:r>
            <w:r>
              <w:rPr>
                <w:rFonts w:ascii="Calibri" w:eastAsia="Calibri" w:hAnsi="Calibri" w:cs="Calibri"/>
                <w:bdr w:val="nil"/>
                <w:lang w:val="ru-RU"/>
              </w:rPr>
              <w:t xml:space="preserve">думают, что они никогда не </w:t>
            </w:r>
            <w:proofErr w:type="gramStart"/>
            <w:r>
              <w:rPr>
                <w:rFonts w:ascii="Calibri" w:eastAsia="Calibri" w:hAnsi="Calibri" w:cs="Calibri"/>
                <w:bdr w:val="nil"/>
                <w:lang w:val="ru-RU"/>
              </w:rPr>
              <w:t>будут  вовлечены</w:t>
            </w:r>
            <w:proofErr w:type="gramEnd"/>
            <w:r>
              <w:rPr>
                <w:rFonts w:ascii="Calibri" w:eastAsia="Calibri" w:hAnsi="Calibri" w:cs="Calibri"/>
                <w:bdr w:val="nil"/>
                <w:lang w:val="ru-RU"/>
              </w:rPr>
              <w:t xml:space="preserve"> в какие-либо правовые вопросы. Но если Вам когда-либо придется решать дела в суде где-либо в штате Калифорния –</w:t>
            </w:r>
            <w:r w:rsidRPr="00722E98">
              <w:rPr>
                <w:rFonts w:ascii="Calibri" w:eastAsia="Calibri" w:hAnsi="Calibri" w:cs="Calibri"/>
                <w:bdr w:val="nil"/>
                <w:lang w:val="ru-RU"/>
              </w:rPr>
              <w:t xml:space="preserve"> </w:t>
            </w:r>
            <w:r>
              <w:rPr>
                <w:rFonts w:ascii="Calibri" w:eastAsia="Calibri" w:hAnsi="Calibri" w:cs="Calibri"/>
                <w:bdr w:val="nil"/>
                <w:lang w:val="ru-RU"/>
              </w:rPr>
              <w:t>по любой причине –</w:t>
            </w:r>
            <w:r w:rsidRPr="00722E98">
              <w:rPr>
                <w:rFonts w:ascii="Calibri" w:eastAsia="Calibri" w:hAnsi="Calibri" w:cs="Calibri"/>
                <w:bdr w:val="nil"/>
                <w:lang w:val="ru-RU"/>
              </w:rPr>
              <w:t xml:space="preserve"> </w:t>
            </w:r>
            <w:r>
              <w:rPr>
                <w:rFonts w:ascii="Calibri" w:eastAsia="Calibri" w:hAnsi="Calibri" w:cs="Calibri"/>
                <w:bdr w:val="nil"/>
                <w:lang w:val="ru-RU"/>
              </w:rPr>
              <w:t xml:space="preserve">Вы имеете право запросить бесплатные услуги переводчика. Судебный переводчик свободно владеет как английским, так и русским языком, и обучен юридической терминологии, что обеспечит Вам полноценное общение с судьей и получение всей необходимой Вам информации. </w:t>
            </w:r>
          </w:p>
        </w:tc>
      </w:tr>
      <w:tr w:rsidR="00C67233" w:rsidRPr="00AE71C1" w14:paraId="599C1235" w14:textId="77777777" w:rsidTr="00C67233">
        <w:tc>
          <w:tcPr>
            <w:tcW w:w="1880" w:type="dxa"/>
            <w:shd w:val="clear" w:color="auto" w:fill="auto"/>
            <w:tcMar>
              <w:top w:w="100" w:type="dxa"/>
              <w:left w:w="100" w:type="dxa"/>
              <w:bottom w:w="100" w:type="dxa"/>
              <w:right w:w="100" w:type="dxa"/>
            </w:tcMar>
          </w:tcPr>
          <w:p w14:paraId="24DE0850" w14:textId="65A330B8" w:rsidR="00E157D3" w:rsidRDefault="00E157D3" w:rsidP="00E157D3">
            <w:r>
              <w:rPr>
                <w:rFonts w:ascii="Calibri" w:eastAsia="Calibri" w:hAnsi="Calibri" w:cs="Calibri"/>
              </w:rPr>
              <w:t>RUS_PSA 2_03</w:t>
            </w:r>
          </w:p>
        </w:tc>
        <w:tc>
          <w:tcPr>
            <w:tcW w:w="3690" w:type="dxa"/>
            <w:shd w:val="clear" w:color="auto" w:fill="auto"/>
            <w:tcMar>
              <w:top w:w="100" w:type="dxa"/>
              <w:left w:w="100" w:type="dxa"/>
              <w:bottom w:w="100" w:type="dxa"/>
              <w:right w:w="100" w:type="dxa"/>
            </w:tcMar>
          </w:tcPr>
          <w:p w14:paraId="74F1BB14" w14:textId="77777777" w:rsidR="00E157D3" w:rsidRPr="00E157D3" w:rsidRDefault="00E157D3" w:rsidP="00291CAE">
            <w:pPr>
              <w:rPr>
                <w:rFonts w:ascii="Calibri" w:hAnsi="Calibri" w:cs="Calibri"/>
              </w:rPr>
            </w:pPr>
            <w:r w:rsidRPr="00E157D3">
              <w:rPr>
                <w:rFonts w:ascii="Calibri" w:hAnsi="Calibri" w:cs="Calibri"/>
              </w:rPr>
              <w:t>When I went to court, I told them I needed an interpreter. I was able to get the information I needed and could explain to the judge exactly what happened in [language].</w:t>
            </w:r>
          </w:p>
        </w:tc>
        <w:tc>
          <w:tcPr>
            <w:tcW w:w="3870" w:type="dxa"/>
            <w:shd w:val="clear" w:color="auto" w:fill="auto"/>
            <w:tcMar>
              <w:top w:w="100" w:type="dxa"/>
              <w:left w:w="100" w:type="dxa"/>
              <w:bottom w:w="100" w:type="dxa"/>
              <w:right w:w="100" w:type="dxa"/>
            </w:tcMar>
          </w:tcPr>
          <w:p w14:paraId="3F91DB6F" w14:textId="76AE8CF2" w:rsidR="00E157D3" w:rsidRPr="00E157D3" w:rsidRDefault="00E157D3" w:rsidP="00E157D3">
            <w:pPr>
              <w:widowControl w:val="0"/>
              <w:pBdr>
                <w:top w:val="nil"/>
                <w:left w:val="nil"/>
                <w:bottom w:val="nil"/>
                <w:right w:val="nil"/>
                <w:between w:val="nil"/>
              </w:pBdr>
              <w:tabs>
                <w:tab w:val="center" w:pos="4680"/>
                <w:tab w:val="right" w:pos="9360"/>
              </w:tabs>
              <w:rPr>
                <w:rFonts w:ascii="Calibri" w:eastAsia="Calibri" w:hAnsi="Calibri" w:cs="Calibri"/>
                <w:bdr w:val="nil"/>
                <w:lang w:val="ru-RU"/>
              </w:rPr>
            </w:pPr>
            <w:r w:rsidRPr="00AE03AA">
              <w:rPr>
                <w:rFonts w:ascii="Calibri" w:eastAsia="Calibri" w:hAnsi="Calibri" w:cs="Calibri"/>
                <w:bdr w:val="nil"/>
                <w:lang w:val="ru-RU"/>
              </w:rPr>
              <w:t>Когда я приш</w:t>
            </w:r>
            <w:r>
              <w:rPr>
                <w:rFonts w:ascii="Calibri" w:eastAsia="Calibri" w:hAnsi="Calibri" w:cs="Calibri"/>
                <w:bdr w:val="nil"/>
                <w:lang w:val="ru-RU"/>
              </w:rPr>
              <w:t>е</w:t>
            </w:r>
            <w:r w:rsidRPr="00AE03AA">
              <w:rPr>
                <w:rFonts w:ascii="Calibri" w:eastAsia="Calibri" w:hAnsi="Calibri" w:cs="Calibri"/>
                <w:bdr w:val="nil"/>
                <w:lang w:val="ru-RU"/>
              </w:rPr>
              <w:t>л</w:t>
            </w:r>
            <w:r w:rsidRPr="00B2320F">
              <w:rPr>
                <w:rFonts w:ascii="Calibri" w:eastAsia="Calibri" w:hAnsi="Calibri" w:cs="Calibri"/>
                <w:bdr w:val="nil"/>
                <w:lang w:val="ru-RU"/>
              </w:rPr>
              <w:t xml:space="preserve"> </w:t>
            </w:r>
            <w:r w:rsidRPr="00AE03AA">
              <w:rPr>
                <w:rFonts w:ascii="Calibri" w:eastAsia="Calibri" w:hAnsi="Calibri" w:cs="Calibri"/>
                <w:bdr w:val="nil"/>
                <w:lang w:val="ru-RU"/>
              </w:rPr>
              <w:t>в суд, я сказал, что</w:t>
            </w:r>
            <w:r>
              <w:rPr>
                <w:rFonts w:ascii="Calibri" w:eastAsia="Calibri" w:hAnsi="Calibri" w:cs="Calibri"/>
                <w:bdr w:val="nil"/>
                <w:lang w:val="ru-RU"/>
              </w:rPr>
              <w:t xml:space="preserve"> мне нужен переводчик.  Я смог получить необходимую информацию и объяснить судье, что именно произошло, на русском языке.</w:t>
            </w:r>
          </w:p>
        </w:tc>
      </w:tr>
      <w:tr w:rsidR="00C67233" w:rsidRPr="00722E98" w14:paraId="6A8666AC" w14:textId="77777777" w:rsidTr="00C67233">
        <w:tc>
          <w:tcPr>
            <w:tcW w:w="1880" w:type="dxa"/>
            <w:shd w:val="clear" w:color="auto" w:fill="auto"/>
            <w:tcMar>
              <w:top w:w="100" w:type="dxa"/>
              <w:left w:w="100" w:type="dxa"/>
              <w:bottom w:w="100" w:type="dxa"/>
              <w:right w:w="100" w:type="dxa"/>
            </w:tcMar>
          </w:tcPr>
          <w:p w14:paraId="53734FC6" w14:textId="14546A5F" w:rsidR="00E157D3" w:rsidRDefault="00E157D3" w:rsidP="00E157D3">
            <w:r>
              <w:rPr>
                <w:rFonts w:ascii="Calibri" w:eastAsia="Calibri" w:hAnsi="Calibri" w:cs="Calibri"/>
              </w:rPr>
              <w:t>RUS_PSA 2_04</w:t>
            </w:r>
          </w:p>
        </w:tc>
        <w:tc>
          <w:tcPr>
            <w:tcW w:w="3690" w:type="dxa"/>
            <w:shd w:val="clear" w:color="auto" w:fill="auto"/>
            <w:tcMar>
              <w:top w:w="100" w:type="dxa"/>
              <w:left w:w="100" w:type="dxa"/>
              <w:bottom w:w="100" w:type="dxa"/>
              <w:right w:w="100" w:type="dxa"/>
            </w:tcMar>
          </w:tcPr>
          <w:p w14:paraId="09C83494" w14:textId="77777777" w:rsidR="00E157D3" w:rsidRPr="00FA769E" w:rsidRDefault="00E157D3" w:rsidP="00291CAE">
            <w:pPr>
              <w:rPr>
                <w:rFonts w:ascii="Calibri" w:hAnsi="Calibri" w:cs="Calibri"/>
              </w:rPr>
            </w:pPr>
            <w:r w:rsidRPr="00FA769E">
              <w:rPr>
                <w:rFonts w:ascii="Calibri" w:hAnsi="Calibri" w:cs="Calibri"/>
              </w:rPr>
              <w:t xml:space="preserve">If you ever need to appear in court, ask for a free interpreter. If you </w:t>
            </w:r>
            <w:r w:rsidRPr="00FA769E">
              <w:rPr>
                <w:rFonts w:ascii="Calibri" w:hAnsi="Calibri" w:cs="Calibri"/>
              </w:rPr>
              <w:lastRenderedPageBreak/>
              <w:t xml:space="preserve">need other help, ask the court for assistance in your language. </w:t>
            </w:r>
          </w:p>
        </w:tc>
        <w:tc>
          <w:tcPr>
            <w:tcW w:w="3870" w:type="dxa"/>
            <w:shd w:val="clear" w:color="auto" w:fill="auto"/>
            <w:tcMar>
              <w:top w:w="100" w:type="dxa"/>
              <w:left w:w="100" w:type="dxa"/>
              <w:bottom w:w="100" w:type="dxa"/>
              <w:right w:w="100" w:type="dxa"/>
            </w:tcMar>
          </w:tcPr>
          <w:p w14:paraId="6095B67B" w14:textId="77777777" w:rsidR="00E157D3" w:rsidRPr="00722E98" w:rsidRDefault="00E157D3" w:rsidP="00291CAE">
            <w:pPr>
              <w:widowControl w:val="0"/>
              <w:pBdr>
                <w:top w:val="nil"/>
                <w:left w:val="nil"/>
                <w:bottom w:val="nil"/>
                <w:right w:val="nil"/>
                <w:between w:val="nil"/>
              </w:pBdr>
              <w:rPr>
                <w:lang w:val="ru-RU"/>
              </w:rPr>
            </w:pPr>
            <w:r>
              <w:rPr>
                <w:rFonts w:ascii="Calibri" w:eastAsia="Calibri" w:hAnsi="Calibri" w:cs="Calibri"/>
                <w:bdr w:val="nil"/>
                <w:lang w:val="ru-RU"/>
              </w:rPr>
              <w:lastRenderedPageBreak/>
              <w:t xml:space="preserve">Если Вам когда-нибудь нужно будет решать дела в суде - запросите бесплатные услуги </w:t>
            </w:r>
            <w:r>
              <w:rPr>
                <w:rFonts w:ascii="Calibri" w:eastAsia="Calibri" w:hAnsi="Calibri" w:cs="Calibri"/>
                <w:bdr w:val="nil"/>
                <w:lang w:val="ru-RU"/>
              </w:rPr>
              <w:lastRenderedPageBreak/>
              <w:t xml:space="preserve">переводчика. Если Вам понадобится помощь - обращайтесь к работникам суда, чтобы Вам оказали помощь на Вашем языке. </w:t>
            </w:r>
          </w:p>
        </w:tc>
      </w:tr>
      <w:tr w:rsidR="00C67233" w:rsidRPr="00722E98" w14:paraId="5C4F9AD5" w14:textId="77777777" w:rsidTr="00C67233">
        <w:tc>
          <w:tcPr>
            <w:tcW w:w="1880" w:type="dxa"/>
            <w:shd w:val="clear" w:color="auto" w:fill="auto"/>
            <w:tcMar>
              <w:top w:w="100" w:type="dxa"/>
              <w:left w:w="100" w:type="dxa"/>
              <w:bottom w:w="100" w:type="dxa"/>
              <w:right w:w="100" w:type="dxa"/>
            </w:tcMar>
          </w:tcPr>
          <w:p w14:paraId="411DB418" w14:textId="5617F961" w:rsidR="00E157D3" w:rsidRDefault="00E157D3" w:rsidP="00E157D3">
            <w:r>
              <w:rPr>
                <w:rFonts w:ascii="Calibri" w:eastAsia="Calibri" w:hAnsi="Calibri" w:cs="Calibri"/>
              </w:rPr>
              <w:lastRenderedPageBreak/>
              <w:t>RUS_PSA 2_05</w:t>
            </w:r>
          </w:p>
        </w:tc>
        <w:tc>
          <w:tcPr>
            <w:tcW w:w="3690" w:type="dxa"/>
            <w:shd w:val="clear" w:color="auto" w:fill="auto"/>
            <w:tcMar>
              <w:top w:w="100" w:type="dxa"/>
              <w:left w:w="100" w:type="dxa"/>
              <w:bottom w:w="100" w:type="dxa"/>
              <w:right w:w="100" w:type="dxa"/>
            </w:tcMar>
          </w:tcPr>
          <w:p w14:paraId="2B92CDDE" w14:textId="77777777" w:rsidR="00E157D3" w:rsidRPr="00FA769E" w:rsidRDefault="00E157D3" w:rsidP="00291CAE">
            <w:pPr>
              <w:rPr>
                <w:rFonts w:ascii="Calibri" w:hAnsi="Calibri" w:cs="Calibri"/>
              </w:rPr>
            </w:pPr>
            <w:r w:rsidRPr="00FA769E">
              <w:rPr>
                <w:rFonts w:ascii="Calibri" w:hAnsi="Calibri" w:cs="Calibri"/>
              </w:rPr>
              <w:t xml:space="preserve">This message was brought to you by the Judicial Council of California. </w:t>
            </w:r>
          </w:p>
        </w:tc>
        <w:tc>
          <w:tcPr>
            <w:tcW w:w="3870" w:type="dxa"/>
            <w:shd w:val="clear" w:color="auto" w:fill="auto"/>
            <w:tcMar>
              <w:top w:w="100" w:type="dxa"/>
              <w:left w:w="100" w:type="dxa"/>
              <w:bottom w:w="100" w:type="dxa"/>
              <w:right w:w="100" w:type="dxa"/>
            </w:tcMar>
          </w:tcPr>
          <w:p w14:paraId="39F08CA0" w14:textId="77777777" w:rsidR="00E157D3" w:rsidRPr="00722E98" w:rsidRDefault="00E157D3" w:rsidP="00291CAE">
            <w:pPr>
              <w:widowControl w:val="0"/>
              <w:pBdr>
                <w:top w:val="nil"/>
                <w:left w:val="nil"/>
                <w:bottom w:val="nil"/>
                <w:right w:val="nil"/>
                <w:between w:val="nil"/>
              </w:pBdr>
              <w:rPr>
                <w:lang w:val="ru-RU"/>
              </w:rPr>
            </w:pPr>
            <w:r>
              <w:rPr>
                <w:rFonts w:ascii="Calibri" w:eastAsia="Calibri" w:hAnsi="Calibri" w:cs="Calibri"/>
                <w:bdr w:val="nil"/>
                <w:lang w:val="ru-RU"/>
              </w:rPr>
              <w:t xml:space="preserve">Это сообщение было подготовлено Советом по вопросам судебной практики штата Калифорния.  </w:t>
            </w:r>
          </w:p>
        </w:tc>
      </w:tr>
    </w:tbl>
    <w:p w14:paraId="6515F23E" w14:textId="77777777" w:rsidR="00462F1E" w:rsidRDefault="00462F1E">
      <w:pPr>
        <w:sectPr w:rsidR="00462F1E" w:rsidSect="00FD68F8">
          <w:headerReference w:type="default" r:id="rId10"/>
          <w:pgSz w:w="12240" w:h="15840"/>
          <w:pgMar w:top="1440" w:right="1440" w:bottom="1440" w:left="1440" w:header="720" w:footer="720" w:gutter="0"/>
          <w:cols w:space="720"/>
          <w:docGrid w:linePitch="360"/>
        </w:sectPr>
      </w:pPr>
    </w:p>
    <w:p w14:paraId="2DF5C753" w14:textId="458B7647" w:rsidR="00E157D3" w:rsidRPr="00462F1E" w:rsidRDefault="00462F1E" w:rsidP="00462F1E">
      <w:pPr>
        <w:jc w:val="center"/>
        <w:rPr>
          <w:b/>
          <w:bCs/>
        </w:rPr>
      </w:pPr>
      <w:r w:rsidRPr="00462F1E">
        <w:rPr>
          <w:b/>
          <w:bCs/>
        </w:rPr>
        <w:lastRenderedPageBreak/>
        <w:t>Spanish</w:t>
      </w:r>
    </w:p>
    <w:p w14:paraId="12456BE5" w14:textId="0C48EB77" w:rsidR="00462F1E" w:rsidRDefault="00462F1E"/>
    <w:tbl>
      <w:tblPr>
        <w:tblW w:w="9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0"/>
        <w:gridCol w:w="3580"/>
        <w:gridCol w:w="3690"/>
      </w:tblGrid>
      <w:tr w:rsidR="00462F1E" w:rsidRPr="00462F1E" w14:paraId="27E473B5" w14:textId="77777777" w:rsidTr="00462F1E">
        <w:tc>
          <w:tcPr>
            <w:tcW w:w="2080" w:type="dxa"/>
            <w:shd w:val="clear" w:color="auto" w:fill="F0C0EA"/>
            <w:tcMar>
              <w:top w:w="100" w:type="dxa"/>
              <w:left w:w="100" w:type="dxa"/>
              <w:bottom w:w="100" w:type="dxa"/>
              <w:right w:w="100" w:type="dxa"/>
            </w:tcMar>
          </w:tcPr>
          <w:p w14:paraId="28DF8749" w14:textId="77777777" w:rsidR="00462F1E" w:rsidRPr="00462F1E" w:rsidRDefault="00462F1E" w:rsidP="00462F1E">
            <w:pPr>
              <w:jc w:val="center"/>
              <w:rPr>
                <w:rFonts w:ascii="Calibri" w:eastAsia="Calibri" w:hAnsi="Calibri" w:cs="Calibri"/>
                <w:b/>
                <w:iCs/>
              </w:rPr>
            </w:pPr>
            <w:r w:rsidRPr="00462F1E">
              <w:rPr>
                <w:rFonts w:ascii="Calibri" w:eastAsia="Calibri" w:hAnsi="Calibri" w:cs="Calibri"/>
                <w:b/>
                <w:iCs/>
              </w:rPr>
              <w:t>Slide</w:t>
            </w:r>
          </w:p>
        </w:tc>
        <w:tc>
          <w:tcPr>
            <w:tcW w:w="3580" w:type="dxa"/>
            <w:shd w:val="clear" w:color="auto" w:fill="F0C0EA"/>
            <w:tcMar>
              <w:top w:w="100" w:type="dxa"/>
              <w:left w:w="100" w:type="dxa"/>
              <w:bottom w:w="100" w:type="dxa"/>
              <w:right w:w="100" w:type="dxa"/>
            </w:tcMar>
          </w:tcPr>
          <w:p w14:paraId="2255BFB5" w14:textId="77777777" w:rsidR="00462F1E" w:rsidRPr="00462F1E" w:rsidRDefault="00462F1E" w:rsidP="00462F1E">
            <w:pPr>
              <w:jc w:val="center"/>
              <w:rPr>
                <w:b/>
                <w:iCs/>
              </w:rPr>
            </w:pPr>
            <w:r w:rsidRPr="00462F1E">
              <w:rPr>
                <w:rFonts w:ascii="Calibri" w:eastAsia="Calibri" w:hAnsi="Calibri" w:cs="Calibri"/>
                <w:b/>
                <w:iCs/>
              </w:rPr>
              <w:t>Audio</w:t>
            </w:r>
          </w:p>
        </w:tc>
        <w:tc>
          <w:tcPr>
            <w:tcW w:w="3690" w:type="dxa"/>
            <w:shd w:val="clear" w:color="auto" w:fill="F0C0EA"/>
            <w:tcMar>
              <w:top w:w="100" w:type="dxa"/>
              <w:left w:w="100" w:type="dxa"/>
              <w:bottom w:w="100" w:type="dxa"/>
              <w:right w:w="100" w:type="dxa"/>
            </w:tcMar>
          </w:tcPr>
          <w:p w14:paraId="4EA84178" w14:textId="77777777" w:rsidR="00462F1E" w:rsidRPr="00462F1E" w:rsidRDefault="00462F1E" w:rsidP="00462F1E">
            <w:pPr>
              <w:widowControl w:val="0"/>
              <w:pBdr>
                <w:top w:val="nil"/>
                <w:left w:val="nil"/>
                <w:bottom w:val="nil"/>
                <w:right w:val="nil"/>
                <w:between w:val="nil"/>
              </w:pBdr>
              <w:jc w:val="center"/>
              <w:rPr>
                <w:b/>
                <w:iCs/>
              </w:rPr>
            </w:pPr>
            <w:r w:rsidRPr="00462F1E">
              <w:rPr>
                <w:b/>
                <w:iCs/>
              </w:rPr>
              <w:t>Translation</w:t>
            </w:r>
          </w:p>
        </w:tc>
      </w:tr>
      <w:tr w:rsidR="00462F1E" w:rsidRPr="00FC62C6" w14:paraId="79EEC897" w14:textId="77777777" w:rsidTr="00462F1E">
        <w:trPr>
          <w:trHeight w:val="1599"/>
        </w:trPr>
        <w:tc>
          <w:tcPr>
            <w:tcW w:w="2080" w:type="dxa"/>
            <w:shd w:val="clear" w:color="auto" w:fill="auto"/>
            <w:tcMar>
              <w:top w:w="100" w:type="dxa"/>
              <w:left w:w="100" w:type="dxa"/>
              <w:bottom w:w="100" w:type="dxa"/>
              <w:right w:w="100" w:type="dxa"/>
            </w:tcMar>
          </w:tcPr>
          <w:p w14:paraId="0237BBCD" w14:textId="7A6DA630" w:rsidR="00462F1E" w:rsidRDefault="00462F1E" w:rsidP="00462F1E">
            <w:pPr>
              <w:rPr>
                <w:rFonts w:ascii="Calibri" w:eastAsia="Calibri" w:hAnsi="Calibri" w:cs="Calibri"/>
              </w:rPr>
            </w:pPr>
            <w:r>
              <w:rPr>
                <w:rFonts w:ascii="Calibri" w:eastAsia="Calibri" w:hAnsi="Calibri" w:cs="Calibri"/>
              </w:rPr>
              <w:t>SPN_PSA 2_01</w:t>
            </w:r>
          </w:p>
        </w:tc>
        <w:tc>
          <w:tcPr>
            <w:tcW w:w="3580" w:type="dxa"/>
            <w:shd w:val="clear" w:color="auto" w:fill="auto"/>
            <w:tcMar>
              <w:top w:w="100" w:type="dxa"/>
              <w:left w:w="100" w:type="dxa"/>
              <w:bottom w:w="100" w:type="dxa"/>
              <w:right w:w="100" w:type="dxa"/>
            </w:tcMar>
          </w:tcPr>
          <w:p w14:paraId="2F2C612B" w14:textId="77777777" w:rsidR="00462F1E" w:rsidRPr="001D035B" w:rsidRDefault="00462F1E" w:rsidP="00291CAE">
            <w:pPr>
              <w:rPr>
                <w:rFonts w:ascii="Calibri" w:hAnsi="Calibri" w:cs="Calibri"/>
              </w:rPr>
            </w:pPr>
            <w:r w:rsidRPr="001D035B">
              <w:rPr>
                <w:rFonts w:ascii="Calibri" w:hAnsi="Calibri" w:cs="Calibri"/>
              </w:rPr>
              <w:t>I was driving down the highway when I got pulled over. On top of that, I thought I had my license on me but couldn’t find it anywhere. The officer handed me a ticket with a Notice to Appear in court. I remember thinking, “How am I going to explain this in English?” I was afraid I wouldn’t be able to tell the judge my side of the story.</w:t>
            </w:r>
          </w:p>
        </w:tc>
        <w:tc>
          <w:tcPr>
            <w:tcW w:w="3690" w:type="dxa"/>
            <w:shd w:val="clear" w:color="auto" w:fill="auto"/>
            <w:tcMar>
              <w:top w:w="100" w:type="dxa"/>
              <w:left w:w="100" w:type="dxa"/>
              <w:bottom w:w="100" w:type="dxa"/>
              <w:right w:w="100" w:type="dxa"/>
            </w:tcMar>
          </w:tcPr>
          <w:p w14:paraId="54988337" w14:textId="77777777" w:rsidR="00462F1E" w:rsidRPr="001D035B" w:rsidRDefault="00462F1E" w:rsidP="00291CAE">
            <w:pPr>
              <w:widowControl w:val="0"/>
              <w:pBdr>
                <w:top w:val="nil"/>
                <w:left w:val="nil"/>
                <w:bottom w:val="nil"/>
                <w:right w:val="nil"/>
                <w:between w:val="nil"/>
              </w:pBdr>
              <w:rPr>
                <w:lang w:val="es-ES_tradnl"/>
              </w:rPr>
            </w:pPr>
            <w:r w:rsidRPr="001D035B">
              <w:rPr>
                <w:rFonts w:ascii="Calibri" w:hAnsi="Calibri"/>
                <w:lang w:val="es-ES_tradnl"/>
              </w:rPr>
              <w:t xml:space="preserve">Yo estaba conduciendo por la carretera cuando me pararon. </w:t>
            </w:r>
            <w:r>
              <w:rPr>
                <w:rFonts w:ascii="Calibri" w:hAnsi="Calibri"/>
                <w:lang w:val="es-ES_tradnl"/>
              </w:rPr>
              <w:t>Peor aún</w:t>
            </w:r>
            <w:r w:rsidRPr="001D035B">
              <w:rPr>
                <w:rFonts w:ascii="Calibri" w:hAnsi="Calibri"/>
                <w:lang w:val="es-ES_tradnl"/>
              </w:rPr>
              <w:t>, yo pensé que tenía mi licencia conmigo, pero no p</w:t>
            </w:r>
            <w:r>
              <w:rPr>
                <w:rFonts w:ascii="Calibri" w:hAnsi="Calibri"/>
                <w:lang w:val="es-ES_tradnl"/>
              </w:rPr>
              <w:t>ude</w:t>
            </w:r>
            <w:r w:rsidRPr="001D035B">
              <w:rPr>
                <w:rFonts w:ascii="Calibri" w:hAnsi="Calibri"/>
                <w:lang w:val="es-ES_tradnl"/>
              </w:rPr>
              <w:t xml:space="preserve"> encontrarla en ningún lado. El </w:t>
            </w:r>
            <w:r>
              <w:rPr>
                <w:rFonts w:ascii="Calibri" w:hAnsi="Calibri"/>
                <w:lang w:val="es-ES_tradnl"/>
              </w:rPr>
              <w:t>agente de policía</w:t>
            </w:r>
            <w:r w:rsidRPr="001D035B">
              <w:rPr>
                <w:rFonts w:ascii="Calibri" w:hAnsi="Calibri"/>
                <w:lang w:val="es-ES_tradnl"/>
              </w:rPr>
              <w:t xml:space="preserve"> me dio una multa con un aviso para comparecer en la corte. Recuerdo que pensé, "¿Cómo voy a explicar esto en inglés?". Tenía miedo de </w:t>
            </w:r>
            <w:r>
              <w:rPr>
                <w:rFonts w:ascii="Calibri" w:hAnsi="Calibri"/>
                <w:lang w:val="es-ES_tradnl"/>
              </w:rPr>
              <w:t>no poder</w:t>
            </w:r>
            <w:r w:rsidRPr="001D035B">
              <w:rPr>
                <w:rFonts w:ascii="Calibri" w:hAnsi="Calibri"/>
                <w:lang w:val="es-ES_tradnl"/>
              </w:rPr>
              <w:t xml:space="preserve"> decirle al juez mi versión de la historia.</w:t>
            </w:r>
          </w:p>
        </w:tc>
      </w:tr>
      <w:tr w:rsidR="00462F1E" w:rsidRPr="00FC62C6" w14:paraId="6C75C0DC" w14:textId="77777777" w:rsidTr="00462F1E">
        <w:tc>
          <w:tcPr>
            <w:tcW w:w="2080" w:type="dxa"/>
            <w:shd w:val="clear" w:color="auto" w:fill="auto"/>
            <w:tcMar>
              <w:top w:w="100" w:type="dxa"/>
              <w:left w:w="100" w:type="dxa"/>
              <w:bottom w:w="100" w:type="dxa"/>
              <w:right w:w="100" w:type="dxa"/>
            </w:tcMar>
          </w:tcPr>
          <w:p w14:paraId="58925379" w14:textId="5E58290C" w:rsidR="00462F1E" w:rsidRDefault="00462F1E" w:rsidP="00462F1E">
            <w:pPr>
              <w:rPr>
                <w:rFonts w:ascii="Calibri" w:eastAsia="Calibri" w:hAnsi="Calibri" w:cs="Calibri"/>
              </w:rPr>
            </w:pPr>
            <w:r>
              <w:rPr>
                <w:rFonts w:ascii="Calibri" w:eastAsia="Calibri" w:hAnsi="Calibri" w:cs="Calibri"/>
              </w:rPr>
              <w:t>SPN_PSA 2_02</w:t>
            </w:r>
          </w:p>
        </w:tc>
        <w:tc>
          <w:tcPr>
            <w:tcW w:w="3580" w:type="dxa"/>
            <w:shd w:val="clear" w:color="auto" w:fill="auto"/>
            <w:tcMar>
              <w:top w:w="100" w:type="dxa"/>
              <w:left w:w="100" w:type="dxa"/>
              <w:bottom w:w="100" w:type="dxa"/>
              <w:right w:w="100" w:type="dxa"/>
            </w:tcMar>
          </w:tcPr>
          <w:p w14:paraId="0099244C" w14:textId="77777777" w:rsidR="00462F1E" w:rsidRPr="001D035B" w:rsidRDefault="00462F1E" w:rsidP="00291CAE">
            <w:pPr>
              <w:rPr>
                <w:rFonts w:ascii="Calibri" w:hAnsi="Calibri" w:cs="Calibri"/>
              </w:rPr>
            </w:pPr>
            <w:r w:rsidRPr="001D035B">
              <w:rPr>
                <w:rFonts w:ascii="Calibri" w:hAnsi="Calibri" w:cs="Calibri"/>
              </w:rPr>
              <w:t xml:space="preserve">Many of us never expect to be involved in a legal matter. But if you ever need to appear in court anywhere in California—for any reason—you have the right to ask for a free interpreter. A court interpreter is fluent in English and in [language] and is trained in legal terminology to make sure you can communicate with the judge and get the information you need. </w:t>
            </w:r>
          </w:p>
        </w:tc>
        <w:tc>
          <w:tcPr>
            <w:tcW w:w="3690" w:type="dxa"/>
            <w:shd w:val="clear" w:color="auto" w:fill="auto"/>
            <w:tcMar>
              <w:top w:w="100" w:type="dxa"/>
              <w:left w:w="100" w:type="dxa"/>
              <w:bottom w:w="100" w:type="dxa"/>
              <w:right w:w="100" w:type="dxa"/>
            </w:tcMar>
          </w:tcPr>
          <w:p w14:paraId="0E123B33" w14:textId="77777777" w:rsidR="00462F1E" w:rsidRPr="001D035B" w:rsidRDefault="00462F1E" w:rsidP="00291CAE">
            <w:pPr>
              <w:widowControl w:val="0"/>
              <w:pBdr>
                <w:top w:val="nil"/>
                <w:left w:val="nil"/>
                <w:bottom w:val="nil"/>
                <w:right w:val="nil"/>
                <w:between w:val="nil"/>
              </w:pBdr>
              <w:rPr>
                <w:lang w:val="es-ES_tradnl"/>
              </w:rPr>
            </w:pPr>
            <w:r w:rsidRPr="001D035B">
              <w:rPr>
                <w:rFonts w:ascii="Calibri" w:hAnsi="Calibri"/>
                <w:lang w:val="es-ES_tradnl"/>
              </w:rPr>
              <w:t xml:space="preserve">Muchos de nosotros nunca esperamos estar metidos en un asunto legal. Pero si alguna vez tiene que presentarse en la corte en cualquier lugar en California por cualquier motivo, usted tiene el derecho de pedir un intérprete gratuito. Un intérprete judicial habla muy bien inglés y </w:t>
            </w:r>
            <w:r>
              <w:rPr>
                <w:rFonts w:ascii="Calibri" w:hAnsi="Calibri"/>
                <w:lang w:val="es-ES_tradnl"/>
              </w:rPr>
              <w:t>español</w:t>
            </w:r>
            <w:r w:rsidRPr="001D035B">
              <w:rPr>
                <w:rFonts w:ascii="Calibri" w:hAnsi="Calibri"/>
                <w:lang w:val="es-ES_tradnl"/>
              </w:rPr>
              <w:t xml:space="preserve"> y está </w:t>
            </w:r>
            <w:r>
              <w:rPr>
                <w:rFonts w:ascii="Calibri" w:hAnsi="Calibri"/>
                <w:lang w:val="es-ES_tradnl"/>
              </w:rPr>
              <w:t>preparado</w:t>
            </w:r>
            <w:r w:rsidRPr="001D035B">
              <w:rPr>
                <w:rFonts w:ascii="Calibri" w:hAnsi="Calibri"/>
                <w:lang w:val="es-ES_tradnl"/>
              </w:rPr>
              <w:t xml:space="preserve"> en la terminología </w:t>
            </w:r>
            <w:r>
              <w:rPr>
                <w:rFonts w:ascii="Calibri" w:hAnsi="Calibri"/>
                <w:lang w:val="es-ES_tradnl"/>
              </w:rPr>
              <w:t>jurídica</w:t>
            </w:r>
            <w:r w:rsidRPr="001D035B">
              <w:rPr>
                <w:rFonts w:ascii="Calibri" w:hAnsi="Calibri"/>
                <w:lang w:val="es-ES_tradnl"/>
              </w:rPr>
              <w:t xml:space="preserve"> para asegurarse de que puede comunicar</w:t>
            </w:r>
            <w:r>
              <w:rPr>
                <w:rFonts w:ascii="Calibri" w:hAnsi="Calibri"/>
                <w:lang w:val="es-ES_tradnl"/>
              </w:rPr>
              <w:t>s</w:t>
            </w:r>
            <w:r w:rsidRPr="001D035B">
              <w:rPr>
                <w:rFonts w:ascii="Calibri" w:hAnsi="Calibri"/>
                <w:lang w:val="es-ES_tradnl"/>
              </w:rPr>
              <w:t xml:space="preserve">e con el juez. </w:t>
            </w:r>
          </w:p>
        </w:tc>
      </w:tr>
      <w:tr w:rsidR="00462F1E" w:rsidRPr="00FC62C6" w14:paraId="5A105D32" w14:textId="77777777" w:rsidTr="00462F1E">
        <w:tc>
          <w:tcPr>
            <w:tcW w:w="2080" w:type="dxa"/>
            <w:shd w:val="clear" w:color="auto" w:fill="auto"/>
            <w:tcMar>
              <w:top w:w="100" w:type="dxa"/>
              <w:left w:w="100" w:type="dxa"/>
              <w:bottom w:w="100" w:type="dxa"/>
              <w:right w:w="100" w:type="dxa"/>
            </w:tcMar>
          </w:tcPr>
          <w:p w14:paraId="7C749923" w14:textId="5BE41C92" w:rsidR="00462F1E" w:rsidRDefault="00462F1E" w:rsidP="00462F1E">
            <w:pPr>
              <w:rPr>
                <w:rFonts w:ascii="Calibri" w:eastAsia="Calibri" w:hAnsi="Calibri" w:cs="Calibri"/>
              </w:rPr>
            </w:pPr>
            <w:r>
              <w:rPr>
                <w:rFonts w:ascii="Calibri" w:eastAsia="Calibri" w:hAnsi="Calibri" w:cs="Calibri"/>
              </w:rPr>
              <w:t>SPN_PSA 2_03</w:t>
            </w:r>
          </w:p>
        </w:tc>
        <w:tc>
          <w:tcPr>
            <w:tcW w:w="3580" w:type="dxa"/>
            <w:shd w:val="clear" w:color="auto" w:fill="auto"/>
            <w:tcMar>
              <w:top w:w="100" w:type="dxa"/>
              <w:left w:w="100" w:type="dxa"/>
              <w:bottom w:w="100" w:type="dxa"/>
              <w:right w:w="100" w:type="dxa"/>
            </w:tcMar>
          </w:tcPr>
          <w:p w14:paraId="2023DAD0" w14:textId="77777777" w:rsidR="00462F1E" w:rsidRPr="001D035B" w:rsidRDefault="00462F1E" w:rsidP="00291CAE">
            <w:pPr>
              <w:rPr>
                <w:rFonts w:ascii="Calibri" w:hAnsi="Calibri" w:cs="Calibri"/>
              </w:rPr>
            </w:pPr>
            <w:r w:rsidRPr="001D035B">
              <w:rPr>
                <w:rFonts w:ascii="Calibri" w:hAnsi="Calibri" w:cs="Calibri"/>
              </w:rPr>
              <w:t>When I went to court, I told them I needed an interpreter. I was able to get the information I needed and could explain to the judge exactly what happened in [language].</w:t>
            </w:r>
          </w:p>
        </w:tc>
        <w:tc>
          <w:tcPr>
            <w:tcW w:w="3690" w:type="dxa"/>
            <w:shd w:val="clear" w:color="auto" w:fill="auto"/>
            <w:tcMar>
              <w:top w:w="100" w:type="dxa"/>
              <w:left w:w="100" w:type="dxa"/>
              <w:bottom w:w="100" w:type="dxa"/>
              <w:right w:w="100" w:type="dxa"/>
            </w:tcMar>
          </w:tcPr>
          <w:p w14:paraId="1A8E2439" w14:textId="44AE1ECA" w:rsidR="00462F1E" w:rsidRPr="001D035B" w:rsidRDefault="00462F1E" w:rsidP="00291CAE">
            <w:pPr>
              <w:widowControl w:val="0"/>
              <w:pBdr>
                <w:top w:val="nil"/>
                <w:left w:val="nil"/>
                <w:bottom w:val="nil"/>
                <w:right w:val="nil"/>
                <w:between w:val="nil"/>
              </w:pBdr>
              <w:rPr>
                <w:lang w:val="es-ES_tradnl"/>
              </w:rPr>
            </w:pPr>
            <w:r w:rsidRPr="001D035B">
              <w:rPr>
                <w:rFonts w:ascii="Calibri" w:hAnsi="Calibri"/>
                <w:lang w:val="es-ES_tradnl"/>
              </w:rPr>
              <w:t>Cuando fui a la corte, les dije que necesitaba un intérprete. Pude conseguir la información que necesitaba y p</w:t>
            </w:r>
            <w:r>
              <w:rPr>
                <w:rFonts w:ascii="Calibri" w:hAnsi="Calibri"/>
                <w:lang w:val="es-ES_tradnl"/>
              </w:rPr>
              <w:t>ude</w:t>
            </w:r>
            <w:r w:rsidRPr="001D035B">
              <w:rPr>
                <w:rFonts w:ascii="Calibri" w:hAnsi="Calibri"/>
                <w:lang w:val="es-ES_tradnl"/>
              </w:rPr>
              <w:t xml:space="preserve"> explicar al juez </w:t>
            </w:r>
            <w:r>
              <w:rPr>
                <w:rFonts w:ascii="Calibri" w:hAnsi="Calibri"/>
                <w:lang w:val="es-ES_tradnl"/>
              </w:rPr>
              <w:t xml:space="preserve">en español </w:t>
            </w:r>
            <w:r w:rsidRPr="001D035B">
              <w:rPr>
                <w:rFonts w:ascii="Calibri" w:hAnsi="Calibri"/>
                <w:lang w:val="es-ES_tradnl"/>
              </w:rPr>
              <w:t>exactamente</w:t>
            </w:r>
            <w:r>
              <w:rPr>
                <w:rFonts w:ascii="Calibri" w:hAnsi="Calibri"/>
                <w:lang w:val="es-ES_tradnl"/>
              </w:rPr>
              <w:t xml:space="preserve"> </w:t>
            </w:r>
            <w:r w:rsidRPr="001D035B">
              <w:rPr>
                <w:rFonts w:ascii="Calibri" w:hAnsi="Calibri"/>
                <w:lang w:val="es-ES_tradnl"/>
              </w:rPr>
              <w:t>qué sucedió.</w:t>
            </w:r>
          </w:p>
        </w:tc>
      </w:tr>
      <w:tr w:rsidR="00462F1E" w:rsidRPr="00FC62C6" w14:paraId="4C73FB50" w14:textId="77777777" w:rsidTr="00462F1E">
        <w:tc>
          <w:tcPr>
            <w:tcW w:w="2080" w:type="dxa"/>
            <w:shd w:val="clear" w:color="auto" w:fill="auto"/>
            <w:tcMar>
              <w:top w:w="100" w:type="dxa"/>
              <w:left w:w="100" w:type="dxa"/>
              <w:bottom w:w="100" w:type="dxa"/>
              <w:right w:w="100" w:type="dxa"/>
            </w:tcMar>
          </w:tcPr>
          <w:p w14:paraId="40D433BC" w14:textId="11D4CFEA" w:rsidR="00462F1E" w:rsidRDefault="00462F1E" w:rsidP="00462F1E">
            <w:pPr>
              <w:rPr>
                <w:rFonts w:ascii="Calibri" w:eastAsia="Calibri" w:hAnsi="Calibri" w:cs="Calibri"/>
              </w:rPr>
            </w:pPr>
            <w:r>
              <w:rPr>
                <w:rFonts w:ascii="Calibri" w:eastAsia="Calibri" w:hAnsi="Calibri" w:cs="Calibri"/>
              </w:rPr>
              <w:t>SPN_PSA 2_04</w:t>
            </w:r>
          </w:p>
        </w:tc>
        <w:tc>
          <w:tcPr>
            <w:tcW w:w="3580" w:type="dxa"/>
            <w:shd w:val="clear" w:color="auto" w:fill="auto"/>
            <w:tcMar>
              <w:top w:w="100" w:type="dxa"/>
              <w:left w:w="100" w:type="dxa"/>
              <w:bottom w:w="100" w:type="dxa"/>
              <w:right w:w="100" w:type="dxa"/>
            </w:tcMar>
          </w:tcPr>
          <w:p w14:paraId="27D194B5" w14:textId="77777777" w:rsidR="00462F1E" w:rsidRPr="001D035B" w:rsidRDefault="00462F1E" w:rsidP="00291CAE">
            <w:pPr>
              <w:rPr>
                <w:rFonts w:ascii="Calibri" w:hAnsi="Calibri" w:cs="Calibri"/>
              </w:rPr>
            </w:pPr>
            <w:r w:rsidRPr="001D035B">
              <w:rPr>
                <w:rFonts w:ascii="Calibri" w:hAnsi="Calibri" w:cs="Calibri"/>
              </w:rPr>
              <w:t xml:space="preserve">If you ever need to appear in court, ask for a free interpreter. If you need other help, ask the court for assistance in your language. </w:t>
            </w:r>
          </w:p>
        </w:tc>
        <w:tc>
          <w:tcPr>
            <w:tcW w:w="3690" w:type="dxa"/>
            <w:shd w:val="clear" w:color="auto" w:fill="auto"/>
            <w:tcMar>
              <w:top w:w="100" w:type="dxa"/>
              <w:left w:w="100" w:type="dxa"/>
              <w:bottom w:w="100" w:type="dxa"/>
              <w:right w:w="100" w:type="dxa"/>
            </w:tcMar>
          </w:tcPr>
          <w:p w14:paraId="2E429C54" w14:textId="77777777" w:rsidR="00462F1E" w:rsidRPr="001D035B" w:rsidRDefault="00462F1E" w:rsidP="00291CAE">
            <w:pPr>
              <w:widowControl w:val="0"/>
              <w:pBdr>
                <w:top w:val="nil"/>
                <w:left w:val="nil"/>
                <w:bottom w:val="nil"/>
                <w:right w:val="nil"/>
                <w:between w:val="nil"/>
              </w:pBdr>
              <w:rPr>
                <w:lang w:val="es-ES_tradnl"/>
              </w:rPr>
            </w:pPr>
            <w:r w:rsidRPr="001D035B">
              <w:rPr>
                <w:rFonts w:ascii="Calibri" w:hAnsi="Calibri"/>
                <w:lang w:val="es-ES_tradnl"/>
              </w:rPr>
              <w:t xml:space="preserve">Si alguna vez necesita comparecer ante la corte, pida un intérprete gratuito. Si necesita otra ayuda, pida a la corte que le ayude en su idioma. </w:t>
            </w:r>
          </w:p>
        </w:tc>
      </w:tr>
      <w:tr w:rsidR="00462F1E" w:rsidRPr="00FC62C6" w14:paraId="18551044" w14:textId="77777777" w:rsidTr="00462F1E">
        <w:tc>
          <w:tcPr>
            <w:tcW w:w="2080" w:type="dxa"/>
            <w:shd w:val="clear" w:color="auto" w:fill="auto"/>
            <w:tcMar>
              <w:top w:w="100" w:type="dxa"/>
              <w:left w:w="100" w:type="dxa"/>
              <w:bottom w:w="100" w:type="dxa"/>
              <w:right w:w="100" w:type="dxa"/>
            </w:tcMar>
          </w:tcPr>
          <w:p w14:paraId="187CF9C4" w14:textId="1F16B1C2" w:rsidR="00462F1E" w:rsidRDefault="00462F1E" w:rsidP="00462F1E">
            <w:pPr>
              <w:rPr>
                <w:rFonts w:ascii="Calibri" w:eastAsia="Calibri" w:hAnsi="Calibri" w:cs="Calibri"/>
              </w:rPr>
            </w:pPr>
            <w:r>
              <w:rPr>
                <w:rFonts w:ascii="Calibri" w:eastAsia="Calibri" w:hAnsi="Calibri" w:cs="Calibri"/>
              </w:rPr>
              <w:lastRenderedPageBreak/>
              <w:t>SPN_PSA 2_05</w:t>
            </w:r>
          </w:p>
        </w:tc>
        <w:tc>
          <w:tcPr>
            <w:tcW w:w="3580" w:type="dxa"/>
            <w:shd w:val="clear" w:color="auto" w:fill="auto"/>
            <w:tcMar>
              <w:top w:w="100" w:type="dxa"/>
              <w:left w:w="100" w:type="dxa"/>
              <w:bottom w:w="100" w:type="dxa"/>
              <w:right w:w="100" w:type="dxa"/>
            </w:tcMar>
          </w:tcPr>
          <w:p w14:paraId="0D86958B" w14:textId="77777777" w:rsidR="00462F1E" w:rsidRPr="001D035B" w:rsidRDefault="00462F1E" w:rsidP="00291CAE">
            <w:pPr>
              <w:rPr>
                <w:rFonts w:ascii="Calibri" w:hAnsi="Calibri" w:cs="Calibri"/>
              </w:rPr>
            </w:pPr>
            <w:r w:rsidRPr="001D035B">
              <w:rPr>
                <w:rFonts w:ascii="Calibri" w:hAnsi="Calibri" w:cs="Calibri"/>
              </w:rPr>
              <w:t xml:space="preserve">This message was brought to you by the Judicial Council of California. </w:t>
            </w:r>
          </w:p>
        </w:tc>
        <w:tc>
          <w:tcPr>
            <w:tcW w:w="3690" w:type="dxa"/>
            <w:shd w:val="clear" w:color="auto" w:fill="auto"/>
            <w:tcMar>
              <w:top w:w="100" w:type="dxa"/>
              <w:left w:w="100" w:type="dxa"/>
              <w:bottom w:w="100" w:type="dxa"/>
              <w:right w:w="100" w:type="dxa"/>
            </w:tcMar>
          </w:tcPr>
          <w:p w14:paraId="7F23B7F4" w14:textId="77777777" w:rsidR="00462F1E" w:rsidRPr="001D035B" w:rsidRDefault="00462F1E" w:rsidP="00291CAE">
            <w:pPr>
              <w:widowControl w:val="0"/>
              <w:pBdr>
                <w:top w:val="nil"/>
                <w:left w:val="nil"/>
                <w:bottom w:val="nil"/>
                <w:right w:val="nil"/>
                <w:between w:val="nil"/>
              </w:pBdr>
              <w:rPr>
                <w:lang w:val="es-ES_tradnl"/>
              </w:rPr>
            </w:pPr>
            <w:r w:rsidRPr="001D035B">
              <w:rPr>
                <w:rFonts w:ascii="Calibri" w:hAnsi="Calibri"/>
                <w:lang w:val="es-ES_tradnl"/>
              </w:rPr>
              <w:t xml:space="preserve">El Consejo Judicial de California le trae este mensaje. </w:t>
            </w:r>
          </w:p>
        </w:tc>
      </w:tr>
    </w:tbl>
    <w:p w14:paraId="3E00ED2D" w14:textId="77777777" w:rsidR="00462F1E" w:rsidRDefault="00462F1E">
      <w:pPr>
        <w:sectPr w:rsidR="00462F1E" w:rsidSect="00FD68F8">
          <w:headerReference w:type="default" r:id="rId11"/>
          <w:pgSz w:w="12240" w:h="15840"/>
          <w:pgMar w:top="1440" w:right="1440" w:bottom="1440" w:left="1440" w:header="720" w:footer="720" w:gutter="0"/>
          <w:cols w:space="720"/>
          <w:docGrid w:linePitch="360"/>
        </w:sectPr>
      </w:pPr>
    </w:p>
    <w:p w14:paraId="647DDB57" w14:textId="007CB80E" w:rsidR="00462F1E" w:rsidRPr="00462F1E" w:rsidRDefault="00462F1E" w:rsidP="00462F1E">
      <w:pPr>
        <w:jc w:val="center"/>
        <w:rPr>
          <w:b/>
          <w:bCs/>
        </w:rPr>
      </w:pPr>
      <w:r w:rsidRPr="00462F1E">
        <w:rPr>
          <w:b/>
          <w:bCs/>
        </w:rPr>
        <w:lastRenderedPageBreak/>
        <w:t>Tagalog</w:t>
      </w:r>
    </w:p>
    <w:p w14:paraId="4BADA35D" w14:textId="5F60FC0E" w:rsidR="00462F1E" w:rsidRDefault="00462F1E"/>
    <w:tbl>
      <w:tblPr>
        <w:tblW w:w="9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0"/>
        <w:gridCol w:w="3980"/>
        <w:gridCol w:w="3760"/>
      </w:tblGrid>
      <w:tr w:rsidR="00870D2E" w:rsidRPr="00870D2E" w14:paraId="6B2A7E3F" w14:textId="77777777" w:rsidTr="00870D2E">
        <w:tc>
          <w:tcPr>
            <w:tcW w:w="1700" w:type="dxa"/>
            <w:shd w:val="clear" w:color="auto" w:fill="F0C0EA"/>
            <w:tcMar>
              <w:top w:w="100" w:type="dxa"/>
              <w:left w:w="100" w:type="dxa"/>
              <w:bottom w:w="100" w:type="dxa"/>
              <w:right w:w="100" w:type="dxa"/>
            </w:tcMar>
          </w:tcPr>
          <w:p w14:paraId="375A9EE4" w14:textId="77777777" w:rsidR="00870D2E" w:rsidRPr="00870D2E" w:rsidRDefault="00870D2E" w:rsidP="00870D2E">
            <w:pPr>
              <w:jc w:val="center"/>
              <w:rPr>
                <w:rFonts w:ascii="Calibri" w:eastAsia="Calibri" w:hAnsi="Calibri" w:cs="Calibri"/>
                <w:b/>
                <w:iCs/>
              </w:rPr>
            </w:pPr>
            <w:r w:rsidRPr="00870D2E">
              <w:rPr>
                <w:rFonts w:ascii="Calibri" w:eastAsia="Calibri" w:hAnsi="Calibri" w:cs="Calibri"/>
                <w:b/>
                <w:iCs/>
              </w:rPr>
              <w:t>Slide</w:t>
            </w:r>
          </w:p>
        </w:tc>
        <w:tc>
          <w:tcPr>
            <w:tcW w:w="3980" w:type="dxa"/>
            <w:shd w:val="clear" w:color="auto" w:fill="F0C0EA"/>
            <w:tcMar>
              <w:top w:w="100" w:type="dxa"/>
              <w:left w:w="100" w:type="dxa"/>
              <w:bottom w:w="100" w:type="dxa"/>
              <w:right w:w="100" w:type="dxa"/>
            </w:tcMar>
          </w:tcPr>
          <w:p w14:paraId="2A8E534B" w14:textId="77777777" w:rsidR="00870D2E" w:rsidRPr="00870D2E" w:rsidRDefault="00870D2E" w:rsidP="00870D2E">
            <w:pPr>
              <w:jc w:val="center"/>
              <w:rPr>
                <w:b/>
                <w:iCs/>
              </w:rPr>
            </w:pPr>
            <w:r w:rsidRPr="00870D2E">
              <w:rPr>
                <w:rFonts w:ascii="Calibri" w:eastAsia="Calibri" w:hAnsi="Calibri" w:cs="Calibri"/>
                <w:b/>
                <w:iCs/>
              </w:rPr>
              <w:t>Audio</w:t>
            </w:r>
          </w:p>
        </w:tc>
        <w:tc>
          <w:tcPr>
            <w:tcW w:w="3760" w:type="dxa"/>
            <w:shd w:val="clear" w:color="auto" w:fill="F0C0EA"/>
            <w:tcMar>
              <w:top w:w="100" w:type="dxa"/>
              <w:left w:w="100" w:type="dxa"/>
              <w:bottom w:w="100" w:type="dxa"/>
              <w:right w:w="100" w:type="dxa"/>
            </w:tcMar>
          </w:tcPr>
          <w:p w14:paraId="311E1C25" w14:textId="77777777" w:rsidR="00870D2E" w:rsidRPr="00870D2E" w:rsidRDefault="00870D2E" w:rsidP="00870D2E">
            <w:pPr>
              <w:widowControl w:val="0"/>
              <w:pBdr>
                <w:top w:val="nil"/>
                <w:left w:val="nil"/>
                <w:bottom w:val="nil"/>
                <w:right w:val="nil"/>
                <w:between w:val="nil"/>
              </w:pBdr>
              <w:jc w:val="center"/>
              <w:rPr>
                <w:b/>
                <w:iCs/>
              </w:rPr>
            </w:pPr>
            <w:r w:rsidRPr="00870D2E">
              <w:rPr>
                <w:b/>
                <w:iCs/>
              </w:rPr>
              <w:t>Translation</w:t>
            </w:r>
          </w:p>
        </w:tc>
      </w:tr>
      <w:tr w:rsidR="00870D2E" w14:paraId="37F332C1" w14:textId="77777777" w:rsidTr="00870D2E">
        <w:trPr>
          <w:trHeight w:val="1599"/>
        </w:trPr>
        <w:tc>
          <w:tcPr>
            <w:tcW w:w="1700" w:type="dxa"/>
            <w:shd w:val="clear" w:color="auto" w:fill="auto"/>
            <w:tcMar>
              <w:top w:w="100" w:type="dxa"/>
              <w:left w:w="100" w:type="dxa"/>
              <w:bottom w:w="100" w:type="dxa"/>
              <w:right w:w="100" w:type="dxa"/>
            </w:tcMar>
          </w:tcPr>
          <w:p w14:paraId="583A29AD" w14:textId="1E9FDF52" w:rsidR="00870D2E" w:rsidRDefault="00870D2E" w:rsidP="00870D2E">
            <w:pPr>
              <w:rPr>
                <w:rFonts w:ascii="Calibri" w:eastAsia="Calibri" w:hAnsi="Calibri" w:cs="Calibri"/>
              </w:rPr>
            </w:pPr>
            <w:r>
              <w:t>TAG_</w:t>
            </w:r>
            <w:r w:rsidRPr="00F205D9">
              <w:t>PSA 2_01</w:t>
            </w:r>
          </w:p>
        </w:tc>
        <w:tc>
          <w:tcPr>
            <w:tcW w:w="3980" w:type="dxa"/>
            <w:shd w:val="clear" w:color="auto" w:fill="auto"/>
            <w:tcMar>
              <w:top w:w="100" w:type="dxa"/>
              <w:left w:w="100" w:type="dxa"/>
              <w:bottom w:w="100" w:type="dxa"/>
              <w:right w:w="100" w:type="dxa"/>
            </w:tcMar>
          </w:tcPr>
          <w:p w14:paraId="4A5DB62D" w14:textId="77777777" w:rsidR="00870D2E" w:rsidRPr="00FA769E" w:rsidRDefault="00870D2E" w:rsidP="00291CAE">
            <w:pPr>
              <w:rPr>
                <w:rFonts w:ascii="Calibri" w:hAnsi="Calibri" w:cs="Calibri"/>
              </w:rPr>
            </w:pPr>
            <w:r w:rsidRPr="00FA769E">
              <w:rPr>
                <w:rFonts w:ascii="Calibri" w:hAnsi="Calibri" w:cs="Calibri"/>
              </w:rPr>
              <w:t>I was driving down the highway when I got pulled over. On top of that, I thought I had my license on me but couldn’t find it anywhere. The officer handed me a ticket with a Notice to Appear in court. I remember thinking, “How am I going to explain this in English?” I was afraid I wouldn’t be able to tell the judge my side of the story.</w:t>
            </w:r>
          </w:p>
        </w:tc>
        <w:tc>
          <w:tcPr>
            <w:tcW w:w="3760" w:type="dxa"/>
            <w:shd w:val="clear" w:color="auto" w:fill="auto"/>
            <w:tcMar>
              <w:top w:w="100" w:type="dxa"/>
              <w:left w:w="100" w:type="dxa"/>
              <w:bottom w:w="100" w:type="dxa"/>
              <w:right w:w="100" w:type="dxa"/>
            </w:tcMar>
          </w:tcPr>
          <w:p w14:paraId="0822BE82" w14:textId="26F328B4" w:rsidR="00870D2E" w:rsidRPr="00E75D26" w:rsidRDefault="00870D2E" w:rsidP="00291CAE">
            <w:pPr>
              <w:widowControl w:val="0"/>
              <w:pBdr>
                <w:top w:val="nil"/>
                <w:left w:val="nil"/>
                <w:bottom w:val="nil"/>
                <w:right w:val="nil"/>
                <w:between w:val="nil"/>
              </w:pBdr>
              <w:rPr>
                <w:rFonts w:cstheme="minorHAnsi"/>
              </w:rPr>
            </w:pPr>
            <w:proofErr w:type="spellStart"/>
            <w:r w:rsidRPr="00E75D26">
              <w:rPr>
                <w:rFonts w:cstheme="minorHAnsi"/>
              </w:rPr>
              <w:t>Nagmamaneho</w:t>
            </w:r>
            <w:proofErr w:type="spellEnd"/>
            <w:r w:rsidRPr="00E75D26">
              <w:rPr>
                <w:rFonts w:cstheme="minorHAnsi"/>
              </w:rPr>
              <w:t xml:space="preserve"> </w:t>
            </w:r>
            <w:proofErr w:type="spellStart"/>
            <w:r w:rsidRPr="00E75D26">
              <w:rPr>
                <w:rFonts w:cstheme="minorHAnsi"/>
              </w:rPr>
              <w:t>ako</w:t>
            </w:r>
            <w:proofErr w:type="spellEnd"/>
            <w:r w:rsidRPr="00E75D26">
              <w:rPr>
                <w:rFonts w:cstheme="minorHAnsi"/>
              </w:rPr>
              <w:t xml:space="preserve"> </w:t>
            </w:r>
            <w:proofErr w:type="spellStart"/>
            <w:r w:rsidRPr="00E75D26">
              <w:rPr>
                <w:rFonts w:cstheme="minorHAnsi"/>
              </w:rPr>
              <w:t>sa</w:t>
            </w:r>
            <w:proofErr w:type="spellEnd"/>
            <w:r w:rsidRPr="00E75D26">
              <w:rPr>
                <w:rFonts w:cstheme="minorHAnsi"/>
              </w:rPr>
              <w:t xml:space="preserve"> highway </w:t>
            </w:r>
            <w:proofErr w:type="spellStart"/>
            <w:r w:rsidRPr="00E75D26">
              <w:rPr>
                <w:rFonts w:cstheme="minorHAnsi"/>
              </w:rPr>
              <w:t>nang</w:t>
            </w:r>
            <w:proofErr w:type="spellEnd"/>
            <w:r w:rsidRPr="00E75D26">
              <w:rPr>
                <w:rFonts w:cstheme="minorHAnsi"/>
              </w:rPr>
              <w:t xml:space="preserve"> </w:t>
            </w:r>
            <w:proofErr w:type="spellStart"/>
            <w:r w:rsidRPr="00E75D26">
              <w:rPr>
                <w:rFonts w:cstheme="minorHAnsi"/>
              </w:rPr>
              <w:t>tumabi</w:t>
            </w:r>
            <w:proofErr w:type="spellEnd"/>
            <w:r w:rsidRPr="00E75D26">
              <w:rPr>
                <w:rFonts w:cstheme="minorHAnsi"/>
              </w:rPr>
              <w:t xml:space="preserve"> </w:t>
            </w:r>
            <w:proofErr w:type="spellStart"/>
            <w:r w:rsidRPr="00E75D26">
              <w:rPr>
                <w:rFonts w:cstheme="minorHAnsi"/>
              </w:rPr>
              <w:t>ako</w:t>
            </w:r>
            <w:proofErr w:type="spellEnd"/>
            <w:r w:rsidRPr="00E75D26">
              <w:rPr>
                <w:rFonts w:cstheme="minorHAnsi"/>
              </w:rPr>
              <w:t xml:space="preserve"> at </w:t>
            </w:r>
            <w:proofErr w:type="spellStart"/>
            <w:r w:rsidRPr="00E75D26">
              <w:rPr>
                <w:rFonts w:cstheme="minorHAnsi"/>
              </w:rPr>
              <w:t>huminto</w:t>
            </w:r>
            <w:proofErr w:type="spellEnd"/>
            <w:r w:rsidRPr="00E75D26">
              <w:rPr>
                <w:rFonts w:cstheme="minorHAnsi"/>
              </w:rPr>
              <w:t xml:space="preserve">. </w:t>
            </w:r>
            <w:proofErr w:type="spellStart"/>
            <w:r w:rsidRPr="00E75D26">
              <w:rPr>
                <w:rFonts w:cstheme="minorHAnsi"/>
              </w:rPr>
              <w:t>Bukod</w:t>
            </w:r>
            <w:proofErr w:type="spellEnd"/>
            <w:r w:rsidRPr="00E75D26">
              <w:rPr>
                <w:rFonts w:cstheme="minorHAnsi"/>
              </w:rPr>
              <w:t xml:space="preserve"> </w:t>
            </w:r>
            <w:proofErr w:type="spellStart"/>
            <w:r w:rsidRPr="00E75D26">
              <w:rPr>
                <w:rFonts w:cstheme="minorHAnsi"/>
              </w:rPr>
              <w:t>doon</w:t>
            </w:r>
            <w:proofErr w:type="spellEnd"/>
            <w:r w:rsidRPr="00E75D26">
              <w:rPr>
                <w:rFonts w:cstheme="minorHAnsi"/>
              </w:rPr>
              <w:t xml:space="preserve">, </w:t>
            </w:r>
            <w:proofErr w:type="spellStart"/>
            <w:r w:rsidRPr="00E75D26">
              <w:rPr>
                <w:rFonts w:cstheme="minorHAnsi"/>
              </w:rPr>
              <w:t>inakala</w:t>
            </w:r>
            <w:proofErr w:type="spellEnd"/>
            <w:r w:rsidRPr="00E75D26">
              <w:rPr>
                <w:rFonts w:cstheme="minorHAnsi"/>
              </w:rPr>
              <w:t xml:space="preserve"> ko </w:t>
            </w:r>
            <w:proofErr w:type="spellStart"/>
            <w:r w:rsidRPr="00E75D26">
              <w:rPr>
                <w:rFonts w:cstheme="minorHAnsi"/>
              </w:rPr>
              <w:t>na</w:t>
            </w:r>
            <w:proofErr w:type="spellEnd"/>
            <w:r w:rsidRPr="00E75D26">
              <w:rPr>
                <w:rFonts w:cstheme="minorHAnsi"/>
              </w:rPr>
              <w:t xml:space="preserve"> </w:t>
            </w:r>
            <w:proofErr w:type="spellStart"/>
            <w:r w:rsidRPr="00E75D26">
              <w:rPr>
                <w:rFonts w:cstheme="minorHAnsi"/>
              </w:rPr>
              <w:t>dala</w:t>
            </w:r>
            <w:proofErr w:type="spellEnd"/>
            <w:r w:rsidRPr="00E75D26">
              <w:rPr>
                <w:rFonts w:cstheme="minorHAnsi"/>
              </w:rPr>
              <w:t xml:space="preserve"> ko ang </w:t>
            </w:r>
            <w:proofErr w:type="spellStart"/>
            <w:r w:rsidRPr="00E75D26">
              <w:rPr>
                <w:rFonts w:cstheme="minorHAnsi"/>
              </w:rPr>
              <w:t>lisensya</w:t>
            </w:r>
            <w:proofErr w:type="spellEnd"/>
            <w:r w:rsidRPr="00E75D26">
              <w:rPr>
                <w:rFonts w:cstheme="minorHAnsi"/>
              </w:rPr>
              <w:t xml:space="preserve"> ko </w:t>
            </w:r>
            <w:proofErr w:type="spellStart"/>
            <w:r w:rsidRPr="00E75D26">
              <w:rPr>
                <w:rFonts w:cstheme="minorHAnsi"/>
              </w:rPr>
              <w:t>pero</w:t>
            </w:r>
            <w:proofErr w:type="spellEnd"/>
            <w:r w:rsidRPr="00E75D26">
              <w:rPr>
                <w:rFonts w:cstheme="minorHAnsi"/>
              </w:rPr>
              <w:t xml:space="preserve"> </w:t>
            </w:r>
            <w:proofErr w:type="spellStart"/>
            <w:r w:rsidRPr="00E75D26">
              <w:rPr>
                <w:rFonts w:cstheme="minorHAnsi"/>
              </w:rPr>
              <w:t>hindi</w:t>
            </w:r>
            <w:proofErr w:type="spellEnd"/>
            <w:r w:rsidRPr="00E75D26">
              <w:rPr>
                <w:rFonts w:cstheme="minorHAnsi"/>
              </w:rPr>
              <w:t xml:space="preserve"> ko </w:t>
            </w:r>
            <w:proofErr w:type="spellStart"/>
            <w:r>
              <w:rPr>
                <w:rFonts w:cstheme="minorHAnsi"/>
              </w:rPr>
              <w:t>ito</w:t>
            </w:r>
            <w:proofErr w:type="spellEnd"/>
            <w:r w:rsidRPr="00E75D26">
              <w:rPr>
                <w:rFonts w:cstheme="minorHAnsi"/>
              </w:rPr>
              <w:t xml:space="preserve"> </w:t>
            </w:r>
            <w:proofErr w:type="spellStart"/>
            <w:r>
              <w:rPr>
                <w:rFonts w:cstheme="minorHAnsi"/>
              </w:rPr>
              <w:t>mahanap</w:t>
            </w:r>
            <w:proofErr w:type="spellEnd"/>
            <w:r w:rsidRPr="00E75D26">
              <w:rPr>
                <w:rFonts w:cstheme="minorHAnsi"/>
              </w:rPr>
              <w:t xml:space="preserve">. </w:t>
            </w:r>
            <w:proofErr w:type="spellStart"/>
            <w:r w:rsidRPr="00E75D26">
              <w:rPr>
                <w:rFonts w:cstheme="minorHAnsi"/>
              </w:rPr>
              <w:t>Inabutan</w:t>
            </w:r>
            <w:proofErr w:type="spellEnd"/>
            <w:r w:rsidRPr="00E75D26">
              <w:rPr>
                <w:rFonts w:cstheme="minorHAnsi"/>
              </w:rPr>
              <w:t xml:space="preserve"> </w:t>
            </w:r>
            <w:proofErr w:type="spellStart"/>
            <w:r w:rsidRPr="00E75D26">
              <w:rPr>
                <w:rFonts w:cstheme="minorHAnsi"/>
              </w:rPr>
              <w:t>ako</w:t>
            </w:r>
            <w:proofErr w:type="spellEnd"/>
            <w:r w:rsidRPr="00E75D26">
              <w:rPr>
                <w:rFonts w:cstheme="minorHAnsi"/>
              </w:rPr>
              <w:t xml:space="preserve"> ng </w:t>
            </w:r>
            <w:proofErr w:type="spellStart"/>
            <w:r w:rsidRPr="00E75D26">
              <w:rPr>
                <w:rFonts w:cstheme="minorHAnsi"/>
              </w:rPr>
              <w:t>tiket</w:t>
            </w:r>
            <w:proofErr w:type="spellEnd"/>
            <w:r w:rsidRPr="00E75D26">
              <w:rPr>
                <w:rFonts w:cstheme="minorHAnsi"/>
              </w:rPr>
              <w:t xml:space="preserve"> ng </w:t>
            </w:r>
            <w:proofErr w:type="spellStart"/>
            <w:r w:rsidRPr="00E75D26">
              <w:rPr>
                <w:rFonts w:cstheme="minorHAnsi"/>
              </w:rPr>
              <w:t>pulis</w:t>
            </w:r>
            <w:proofErr w:type="spellEnd"/>
            <w:r w:rsidRPr="00E75D26">
              <w:rPr>
                <w:rFonts w:cstheme="minorHAnsi"/>
              </w:rPr>
              <w:t xml:space="preserve"> </w:t>
            </w:r>
            <w:proofErr w:type="spellStart"/>
            <w:r w:rsidRPr="00E75D26">
              <w:rPr>
                <w:rFonts w:cstheme="minorHAnsi"/>
              </w:rPr>
              <w:t>na</w:t>
            </w:r>
            <w:proofErr w:type="spellEnd"/>
            <w:r w:rsidRPr="00E75D26">
              <w:rPr>
                <w:rFonts w:cstheme="minorHAnsi"/>
              </w:rPr>
              <w:t xml:space="preserve"> may </w:t>
            </w:r>
            <w:proofErr w:type="spellStart"/>
            <w:r>
              <w:rPr>
                <w:rFonts w:cstheme="minorHAnsi"/>
              </w:rPr>
              <w:t>Abiso</w:t>
            </w:r>
            <w:proofErr w:type="spellEnd"/>
            <w:r w:rsidRPr="00E75D26">
              <w:rPr>
                <w:rFonts w:cstheme="minorHAnsi"/>
              </w:rPr>
              <w:t xml:space="preserve"> </w:t>
            </w:r>
            <w:proofErr w:type="spellStart"/>
            <w:r w:rsidRPr="00E75D26">
              <w:rPr>
                <w:rFonts w:cstheme="minorHAnsi"/>
              </w:rPr>
              <w:t>na</w:t>
            </w:r>
            <w:proofErr w:type="spellEnd"/>
            <w:r w:rsidRPr="00E75D26">
              <w:rPr>
                <w:rFonts w:cstheme="minorHAnsi"/>
              </w:rPr>
              <w:t xml:space="preserve"> </w:t>
            </w:r>
            <w:proofErr w:type="spellStart"/>
            <w:r w:rsidRPr="00E75D26">
              <w:rPr>
                <w:rFonts w:cstheme="minorHAnsi"/>
              </w:rPr>
              <w:t>Humarap</w:t>
            </w:r>
            <w:proofErr w:type="spellEnd"/>
            <w:r w:rsidRPr="00E75D26">
              <w:rPr>
                <w:rFonts w:cstheme="minorHAnsi"/>
              </w:rPr>
              <w:t xml:space="preserve"> </w:t>
            </w:r>
            <w:proofErr w:type="spellStart"/>
            <w:r w:rsidRPr="00E75D26">
              <w:rPr>
                <w:rFonts w:cstheme="minorHAnsi"/>
              </w:rPr>
              <w:t>sa</w:t>
            </w:r>
            <w:proofErr w:type="spellEnd"/>
            <w:r w:rsidRPr="00E75D26">
              <w:rPr>
                <w:rFonts w:cstheme="minorHAnsi"/>
              </w:rPr>
              <w:t xml:space="preserve"> </w:t>
            </w:r>
            <w:proofErr w:type="spellStart"/>
            <w:r w:rsidRPr="00E75D26">
              <w:rPr>
                <w:rFonts w:cstheme="minorHAnsi"/>
              </w:rPr>
              <w:t>korte</w:t>
            </w:r>
            <w:proofErr w:type="spellEnd"/>
            <w:r w:rsidRPr="00E75D26">
              <w:rPr>
                <w:rFonts w:cstheme="minorHAnsi"/>
              </w:rPr>
              <w:t xml:space="preserve">. </w:t>
            </w:r>
            <w:proofErr w:type="spellStart"/>
            <w:r w:rsidRPr="00E75D26">
              <w:rPr>
                <w:rFonts w:cstheme="minorHAnsi"/>
              </w:rPr>
              <w:t>Natandaan</w:t>
            </w:r>
            <w:proofErr w:type="spellEnd"/>
            <w:r w:rsidRPr="00E75D26">
              <w:rPr>
                <w:rFonts w:cstheme="minorHAnsi"/>
              </w:rPr>
              <w:t xml:space="preserve"> </w:t>
            </w:r>
            <w:proofErr w:type="spellStart"/>
            <w:r w:rsidRPr="00E75D26">
              <w:rPr>
                <w:rFonts w:cstheme="minorHAnsi"/>
              </w:rPr>
              <w:t>kong</w:t>
            </w:r>
            <w:proofErr w:type="spellEnd"/>
            <w:r w:rsidRPr="00E75D26">
              <w:rPr>
                <w:rFonts w:cstheme="minorHAnsi"/>
              </w:rPr>
              <w:t xml:space="preserve"> </w:t>
            </w:r>
            <w:proofErr w:type="spellStart"/>
            <w:r w:rsidRPr="00E75D26">
              <w:rPr>
                <w:rFonts w:cstheme="minorHAnsi"/>
              </w:rPr>
              <w:t>iniisip</w:t>
            </w:r>
            <w:proofErr w:type="spellEnd"/>
            <w:r w:rsidRPr="00E75D26">
              <w:rPr>
                <w:rFonts w:cstheme="minorHAnsi"/>
              </w:rPr>
              <w:t xml:space="preserve"> ko </w:t>
            </w:r>
            <w:proofErr w:type="spellStart"/>
            <w:r w:rsidRPr="00E75D26">
              <w:rPr>
                <w:rFonts w:cstheme="minorHAnsi"/>
              </w:rPr>
              <w:t>na</w:t>
            </w:r>
            <w:proofErr w:type="spellEnd"/>
            <w:r w:rsidRPr="00E75D26">
              <w:rPr>
                <w:rFonts w:cstheme="minorHAnsi"/>
              </w:rPr>
              <w:t>, “</w:t>
            </w:r>
            <w:proofErr w:type="spellStart"/>
            <w:r>
              <w:rPr>
                <w:rFonts w:cstheme="minorHAnsi"/>
              </w:rPr>
              <w:t>Paano</w:t>
            </w:r>
            <w:proofErr w:type="spellEnd"/>
            <w:r>
              <w:rPr>
                <w:rFonts w:cstheme="minorHAnsi"/>
              </w:rPr>
              <w:t xml:space="preserve"> </w:t>
            </w:r>
            <w:r w:rsidRPr="00E75D26">
              <w:rPr>
                <w:rFonts w:cstheme="minorHAnsi"/>
              </w:rPr>
              <w:t xml:space="preserve">ko </w:t>
            </w:r>
            <w:proofErr w:type="spellStart"/>
            <w:r w:rsidRPr="00E75D26">
              <w:rPr>
                <w:rFonts w:cstheme="minorHAnsi"/>
              </w:rPr>
              <w:t>ito</w:t>
            </w:r>
            <w:proofErr w:type="spellEnd"/>
            <w:r w:rsidRPr="00E75D26">
              <w:rPr>
                <w:rFonts w:cstheme="minorHAnsi"/>
              </w:rPr>
              <w:t xml:space="preserve"> </w:t>
            </w:r>
            <w:proofErr w:type="spellStart"/>
            <w:r w:rsidRPr="00E75D26">
              <w:rPr>
                <w:rFonts w:cstheme="minorHAnsi"/>
              </w:rPr>
              <w:t>ipaliliwanag</w:t>
            </w:r>
            <w:proofErr w:type="spellEnd"/>
            <w:r w:rsidRPr="00E75D26">
              <w:rPr>
                <w:rFonts w:cstheme="minorHAnsi"/>
              </w:rPr>
              <w:t xml:space="preserve"> </w:t>
            </w:r>
            <w:proofErr w:type="spellStart"/>
            <w:r w:rsidRPr="00E75D26">
              <w:rPr>
                <w:rFonts w:cstheme="minorHAnsi"/>
              </w:rPr>
              <w:t>sa</w:t>
            </w:r>
            <w:proofErr w:type="spellEnd"/>
            <w:r w:rsidRPr="00E75D26">
              <w:rPr>
                <w:rFonts w:cstheme="minorHAnsi"/>
              </w:rPr>
              <w:t xml:space="preserve"> </w:t>
            </w:r>
            <w:r>
              <w:rPr>
                <w:rFonts w:cstheme="minorHAnsi"/>
              </w:rPr>
              <w:t>Ingles</w:t>
            </w:r>
            <w:r w:rsidRPr="00E75D26">
              <w:rPr>
                <w:rFonts w:cstheme="minorHAnsi"/>
              </w:rPr>
              <w:t xml:space="preserve">?” </w:t>
            </w:r>
            <w:proofErr w:type="spellStart"/>
            <w:r w:rsidRPr="00E75D26">
              <w:rPr>
                <w:rFonts w:cstheme="minorHAnsi"/>
              </w:rPr>
              <w:t>Natakot</w:t>
            </w:r>
            <w:proofErr w:type="spellEnd"/>
            <w:r w:rsidRPr="00E75D26">
              <w:rPr>
                <w:rFonts w:cstheme="minorHAnsi"/>
              </w:rPr>
              <w:t xml:space="preserve"> </w:t>
            </w:r>
            <w:proofErr w:type="spellStart"/>
            <w:r w:rsidRPr="00E75D26">
              <w:rPr>
                <w:rFonts w:cstheme="minorHAnsi"/>
              </w:rPr>
              <w:t>ako</w:t>
            </w:r>
            <w:proofErr w:type="spellEnd"/>
            <w:r w:rsidRPr="00E75D26">
              <w:rPr>
                <w:rFonts w:cstheme="minorHAnsi"/>
              </w:rPr>
              <w:t xml:space="preserve"> </w:t>
            </w:r>
            <w:proofErr w:type="spellStart"/>
            <w:r w:rsidRPr="00E75D26">
              <w:rPr>
                <w:rFonts w:cstheme="minorHAnsi"/>
              </w:rPr>
              <w:t>na</w:t>
            </w:r>
            <w:proofErr w:type="spellEnd"/>
            <w:r w:rsidRPr="00E75D26">
              <w:rPr>
                <w:rFonts w:cstheme="minorHAnsi"/>
              </w:rPr>
              <w:t xml:space="preserve"> </w:t>
            </w:r>
            <w:proofErr w:type="spellStart"/>
            <w:r w:rsidRPr="00E75D26">
              <w:rPr>
                <w:rFonts w:cstheme="minorHAnsi"/>
              </w:rPr>
              <w:t>hindi</w:t>
            </w:r>
            <w:proofErr w:type="spellEnd"/>
            <w:r w:rsidRPr="00E75D26">
              <w:rPr>
                <w:rFonts w:cstheme="minorHAnsi"/>
              </w:rPr>
              <w:t xml:space="preserve"> ko </w:t>
            </w:r>
            <w:proofErr w:type="spellStart"/>
            <w:r w:rsidRPr="00E75D26">
              <w:rPr>
                <w:rFonts w:cstheme="minorHAnsi"/>
              </w:rPr>
              <w:t>masasabi</w:t>
            </w:r>
            <w:proofErr w:type="spellEnd"/>
            <w:r w:rsidRPr="00E75D26">
              <w:rPr>
                <w:rFonts w:cstheme="minorHAnsi"/>
              </w:rPr>
              <w:t xml:space="preserve"> </w:t>
            </w:r>
            <w:proofErr w:type="spellStart"/>
            <w:r w:rsidRPr="00E75D26">
              <w:rPr>
                <w:rFonts w:cstheme="minorHAnsi"/>
              </w:rPr>
              <w:t>sa</w:t>
            </w:r>
            <w:proofErr w:type="spellEnd"/>
            <w:r w:rsidRPr="00E75D26">
              <w:rPr>
                <w:rFonts w:cstheme="minorHAnsi"/>
              </w:rPr>
              <w:t xml:space="preserve"> </w:t>
            </w:r>
            <w:proofErr w:type="spellStart"/>
            <w:r w:rsidRPr="00E75D26">
              <w:rPr>
                <w:rFonts w:cstheme="minorHAnsi"/>
              </w:rPr>
              <w:t>hukom</w:t>
            </w:r>
            <w:proofErr w:type="spellEnd"/>
            <w:r w:rsidRPr="00E75D26">
              <w:rPr>
                <w:rFonts w:cstheme="minorHAnsi"/>
              </w:rPr>
              <w:t xml:space="preserve"> ang </w:t>
            </w:r>
            <w:proofErr w:type="spellStart"/>
            <w:r>
              <w:rPr>
                <w:rFonts w:cstheme="minorHAnsi"/>
              </w:rPr>
              <w:t>aking</w:t>
            </w:r>
            <w:proofErr w:type="spellEnd"/>
            <w:r>
              <w:rPr>
                <w:rFonts w:cstheme="minorHAnsi"/>
              </w:rPr>
              <w:t xml:space="preserve"> </w:t>
            </w:r>
            <w:proofErr w:type="spellStart"/>
            <w:r w:rsidRPr="00E75D26">
              <w:rPr>
                <w:rFonts w:cstheme="minorHAnsi"/>
              </w:rPr>
              <w:t>panig</w:t>
            </w:r>
            <w:proofErr w:type="spellEnd"/>
            <w:r w:rsidRPr="00E75D26">
              <w:rPr>
                <w:rFonts w:cstheme="minorHAnsi"/>
              </w:rPr>
              <w:t xml:space="preserve"> ng </w:t>
            </w:r>
            <w:proofErr w:type="spellStart"/>
            <w:r w:rsidRPr="00E75D26">
              <w:rPr>
                <w:rFonts w:cstheme="minorHAnsi"/>
              </w:rPr>
              <w:t>kuwento</w:t>
            </w:r>
            <w:proofErr w:type="spellEnd"/>
            <w:r w:rsidRPr="00E75D26">
              <w:rPr>
                <w:rFonts w:cstheme="minorHAnsi"/>
              </w:rPr>
              <w:t>.</w:t>
            </w:r>
          </w:p>
        </w:tc>
      </w:tr>
      <w:tr w:rsidR="00870D2E" w14:paraId="4C40E235" w14:textId="77777777" w:rsidTr="00870D2E">
        <w:tc>
          <w:tcPr>
            <w:tcW w:w="1700" w:type="dxa"/>
            <w:shd w:val="clear" w:color="auto" w:fill="auto"/>
            <w:tcMar>
              <w:top w:w="100" w:type="dxa"/>
              <w:left w:w="100" w:type="dxa"/>
              <w:bottom w:w="100" w:type="dxa"/>
              <w:right w:w="100" w:type="dxa"/>
            </w:tcMar>
          </w:tcPr>
          <w:p w14:paraId="07EEF26E" w14:textId="205D1A49" w:rsidR="00870D2E" w:rsidRDefault="00870D2E" w:rsidP="00870D2E">
            <w:pPr>
              <w:rPr>
                <w:rFonts w:ascii="Calibri" w:eastAsia="Calibri" w:hAnsi="Calibri" w:cs="Calibri"/>
              </w:rPr>
            </w:pPr>
            <w:r>
              <w:t>TAG_</w:t>
            </w:r>
            <w:r w:rsidRPr="00F205D9">
              <w:t>PSA 2_02</w:t>
            </w:r>
          </w:p>
        </w:tc>
        <w:tc>
          <w:tcPr>
            <w:tcW w:w="3980" w:type="dxa"/>
            <w:shd w:val="clear" w:color="auto" w:fill="auto"/>
            <w:tcMar>
              <w:top w:w="100" w:type="dxa"/>
              <w:left w:w="100" w:type="dxa"/>
              <w:bottom w:w="100" w:type="dxa"/>
              <w:right w:w="100" w:type="dxa"/>
            </w:tcMar>
          </w:tcPr>
          <w:p w14:paraId="74D7110B" w14:textId="77777777" w:rsidR="00870D2E" w:rsidRPr="00FA769E" w:rsidRDefault="00870D2E" w:rsidP="00291CAE">
            <w:pPr>
              <w:rPr>
                <w:rFonts w:ascii="Calibri" w:hAnsi="Calibri" w:cs="Calibri"/>
              </w:rPr>
            </w:pPr>
            <w:r w:rsidRPr="00FA769E">
              <w:rPr>
                <w:rFonts w:ascii="Calibri" w:hAnsi="Calibri" w:cs="Calibri"/>
              </w:rPr>
              <w:t xml:space="preserve">Many of us never expect to be involved in a legal matter. But if you ever need to appear in court anywhere in California—for any reason—you have the right to ask for a free interpreter. A court interpreter is fluent in English and in [language] and is trained in legal terminology to make sure you can communicate with the judge and get the information you need. </w:t>
            </w:r>
          </w:p>
        </w:tc>
        <w:tc>
          <w:tcPr>
            <w:tcW w:w="3760" w:type="dxa"/>
            <w:shd w:val="clear" w:color="auto" w:fill="auto"/>
            <w:tcMar>
              <w:top w:w="100" w:type="dxa"/>
              <w:left w:w="100" w:type="dxa"/>
              <w:bottom w:w="100" w:type="dxa"/>
              <w:right w:w="100" w:type="dxa"/>
            </w:tcMar>
          </w:tcPr>
          <w:p w14:paraId="79B5BDD7" w14:textId="596D46FF" w:rsidR="00870D2E" w:rsidRPr="00E75D26" w:rsidRDefault="00870D2E" w:rsidP="00291CAE">
            <w:pPr>
              <w:widowControl w:val="0"/>
              <w:pBdr>
                <w:top w:val="nil"/>
                <w:left w:val="nil"/>
                <w:bottom w:val="nil"/>
                <w:right w:val="nil"/>
                <w:between w:val="nil"/>
              </w:pBdr>
              <w:rPr>
                <w:rFonts w:cstheme="minorHAnsi"/>
              </w:rPr>
            </w:pPr>
            <w:proofErr w:type="spellStart"/>
            <w:r w:rsidRPr="00E75D26">
              <w:rPr>
                <w:rFonts w:cstheme="minorHAnsi"/>
              </w:rPr>
              <w:t>Marami</w:t>
            </w:r>
            <w:proofErr w:type="spellEnd"/>
            <w:r w:rsidRPr="00E75D26">
              <w:rPr>
                <w:rFonts w:cstheme="minorHAnsi"/>
              </w:rPr>
              <w:t xml:space="preserve"> </w:t>
            </w:r>
            <w:proofErr w:type="spellStart"/>
            <w:r w:rsidRPr="00E75D26">
              <w:rPr>
                <w:rFonts w:cstheme="minorHAnsi"/>
              </w:rPr>
              <w:t>sa</w:t>
            </w:r>
            <w:proofErr w:type="spellEnd"/>
            <w:r w:rsidRPr="00E75D26">
              <w:rPr>
                <w:rFonts w:cstheme="minorHAnsi"/>
              </w:rPr>
              <w:t xml:space="preserve"> </w:t>
            </w:r>
            <w:proofErr w:type="spellStart"/>
            <w:r w:rsidRPr="00E75D26">
              <w:rPr>
                <w:rFonts w:cstheme="minorHAnsi"/>
              </w:rPr>
              <w:t>atin</w:t>
            </w:r>
            <w:proofErr w:type="spellEnd"/>
            <w:r w:rsidRPr="00E75D26">
              <w:rPr>
                <w:rFonts w:cstheme="minorHAnsi"/>
              </w:rPr>
              <w:t xml:space="preserve"> ang </w:t>
            </w:r>
            <w:proofErr w:type="spellStart"/>
            <w:r w:rsidRPr="00E75D26">
              <w:rPr>
                <w:rFonts w:cstheme="minorHAnsi"/>
              </w:rPr>
              <w:t>hindi</w:t>
            </w:r>
            <w:proofErr w:type="spellEnd"/>
            <w:r w:rsidRPr="00E75D26">
              <w:rPr>
                <w:rFonts w:cstheme="minorHAnsi"/>
              </w:rPr>
              <w:t xml:space="preserve"> nag-</w:t>
            </w:r>
            <w:proofErr w:type="spellStart"/>
            <w:r w:rsidRPr="00E75D26">
              <w:rPr>
                <w:rFonts w:cstheme="minorHAnsi"/>
              </w:rPr>
              <w:t>aakalang</w:t>
            </w:r>
            <w:proofErr w:type="spellEnd"/>
            <w:r w:rsidRPr="00E75D26">
              <w:rPr>
                <w:rFonts w:cstheme="minorHAnsi"/>
              </w:rPr>
              <w:t xml:space="preserve"> </w:t>
            </w:r>
            <w:proofErr w:type="spellStart"/>
            <w:r w:rsidRPr="00E75D26">
              <w:rPr>
                <w:rFonts w:cstheme="minorHAnsi"/>
              </w:rPr>
              <w:t>masasangkot</w:t>
            </w:r>
            <w:proofErr w:type="spellEnd"/>
            <w:r w:rsidRPr="00E75D26">
              <w:rPr>
                <w:rFonts w:cstheme="minorHAnsi"/>
              </w:rPr>
              <w:t xml:space="preserve"> </w:t>
            </w:r>
            <w:proofErr w:type="spellStart"/>
            <w:r w:rsidRPr="00E75D26">
              <w:rPr>
                <w:rFonts w:cstheme="minorHAnsi"/>
              </w:rPr>
              <w:t>sa</w:t>
            </w:r>
            <w:proofErr w:type="spellEnd"/>
            <w:r w:rsidRPr="00E75D26">
              <w:rPr>
                <w:rFonts w:cstheme="minorHAnsi"/>
              </w:rPr>
              <w:t xml:space="preserve"> </w:t>
            </w:r>
            <w:proofErr w:type="spellStart"/>
            <w:r w:rsidRPr="00E75D26">
              <w:rPr>
                <w:rFonts w:cstheme="minorHAnsi"/>
              </w:rPr>
              <w:t>isang</w:t>
            </w:r>
            <w:proofErr w:type="spellEnd"/>
            <w:r w:rsidRPr="00E75D26">
              <w:rPr>
                <w:rFonts w:cstheme="minorHAnsi"/>
              </w:rPr>
              <w:t xml:space="preserve"> legal </w:t>
            </w:r>
            <w:proofErr w:type="spellStart"/>
            <w:r w:rsidRPr="00E75D26">
              <w:rPr>
                <w:rFonts w:cstheme="minorHAnsi"/>
              </w:rPr>
              <w:t>na</w:t>
            </w:r>
            <w:proofErr w:type="spellEnd"/>
            <w:r w:rsidRPr="00E75D26">
              <w:rPr>
                <w:rFonts w:cstheme="minorHAnsi"/>
              </w:rPr>
              <w:t xml:space="preserve"> </w:t>
            </w:r>
            <w:proofErr w:type="spellStart"/>
            <w:r w:rsidRPr="00E75D26">
              <w:rPr>
                <w:rFonts w:cstheme="minorHAnsi"/>
              </w:rPr>
              <w:t>usapin</w:t>
            </w:r>
            <w:proofErr w:type="spellEnd"/>
            <w:r w:rsidRPr="00E75D26">
              <w:rPr>
                <w:rFonts w:cstheme="minorHAnsi"/>
              </w:rPr>
              <w:t xml:space="preserve">. Pero kung </w:t>
            </w:r>
            <w:proofErr w:type="spellStart"/>
            <w:r w:rsidRPr="00E75D26">
              <w:rPr>
                <w:rFonts w:cstheme="minorHAnsi"/>
              </w:rPr>
              <w:t>sakaling</w:t>
            </w:r>
            <w:proofErr w:type="spellEnd"/>
            <w:r w:rsidRPr="00E75D26">
              <w:rPr>
                <w:rFonts w:cstheme="minorHAnsi"/>
              </w:rPr>
              <w:t xml:space="preserve"> </w:t>
            </w:r>
            <w:proofErr w:type="spellStart"/>
            <w:r w:rsidRPr="00E75D26">
              <w:rPr>
                <w:rFonts w:cstheme="minorHAnsi"/>
              </w:rPr>
              <w:t>kailangan</w:t>
            </w:r>
            <w:proofErr w:type="spellEnd"/>
            <w:r w:rsidRPr="00E75D26">
              <w:rPr>
                <w:rFonts w:cstheme="minorHAnsi"/>
              </w:rPr>
              <w:t xml:space="preserve"> </w:t>
            </w:r>
            <w:proofErr w:type="spellStart"/>
            <w:r w:rsidRPr="00E75D26">
              <w:rPr>
                <w:rFonts w:cstheme="minorHAnsi"/>
              </w:rPr>
              <w:t>mong</w:t>
            </w:r>
            <w:proofErr w:type="spellEnd"/>
            <w:r w:rsidRPr="00E75D26">
              <w:rPr>
                <w:rFonts w:cstheme="minorHAnsi"/>
              </w:rPr>
              <w:t xml:space="preserve"> </w:t>
            </w:r>
            <w:proofErr w:type="spellStart"/>
            <w:r w:rsidRPr="00E75D26">
              <w:rPr>
                <w:rFonts w:cstheme="minorHAnsi"/>
              </w:rPr>
              <w:t>humarap</w:t>
            </w:r>
            <w:proofErr w:type="spellEnd"/>
            <w:r w:rsidRPr="00E75D26">
              <w:rPr>
                <w:rFonts w:cstheme="minorHAnsi"/>
              </w:rPr>
              <w:t xml:space="preserve"> </w:t>
            </w:r>
            <w:proofErr w:type="spellStart"/>
            <w:r w:rsidRPr="00E75D26">
              <w:rPr>
                <w:rFonts w:cstheme="minorHAnsi"/>
              </w:rPr>
              <w:t>sa</w:t>
            </w:r>
            <w:proofErr w:type="spellEnd"/>
            <w:r w:rsidRPr="00E75D26">
              <w:rPr>
                <w:rFonts w:cstheme="minorHAnsi"/>
              </w:rPr>
              <w:t xml:space="preserve"> </w:t>
            </w:r>
            <w:proofErr w:type="spellStart"/>
            <w:r w:rsidRPr="00E75D26">
              <w:rPr>
                <w:rFonts w:cstheme="minorHAnsi"/>
              </w:rPr>
              <w:t>korte</w:t>
            </w:r>
            <w:proofErr w:type="spellEnd"/>
            <w:r w:rsidRPr="00E75D26">
              <w:rPr>
                <w:rFonts w:cstheme="minorHAnsi"/>
              </w:rPr>
              <w:t xml:space="preserve"> </w:t>
            </w:r>
            <w:proofErr w:type="spellStart"/>
            <w:r w:rsidRPr="00E75D26">
              <w:rPr>
                <w:rFonts w:cstheme="minorHAnsi"/>
              </w:rPr>
              <w:t>saanman</w:t>
            </w:r>
            <w:proofErr w:type="spellEnd"/>
            <w:r w:rsidRPr="00E75D26">
              <w:rPr>
                <w:rFonts w:cstheme="minorHAnsi"/>
              </w:rPr>
              <w:t xml:space="preserve"> </w:t>
            </w:r>
            <w:proofErr w:type="spellStart"/>
            <w:r w:rsidRPr="00E75D26">
              <w:rPr>
                <w:rFonts w:cstheme="minorHAnsi"/>
              </w:rPr>
              <w:t>sa</w:t>
            </w:r>
            <w:proofErr w:type="spellEnd"/>
            <w:r w:rsidRPr="00E75D26">
              <w:rPr>
                <w:rFonts w:cstheme="minorHAnsi"/>
              </w:rPr>
              <w:t xml:space="preserve"> California—para </w:t>
            </w:r>
            <w:proofErr w:type="spellStart"/>
            <w:r w:rsidRPr="00E75D26">
              <w:rPr>
                <w:rFonts w:cstheme="minorHAnsi"/>
              </w:rPr>
              <w:t>sa</w:t>
            </w:r>
            <w:proofErr w:type="spellEnd"/>
            <w:r w:rsidRPr="00E75D26">
              <w:rPr>
                <w:rFonts w:cstheme="minorHAnsi"/>
              </w:rPr>
              <w:t xml:space="preserve"> </w:t>
            </w:r>
            <w:proofErr w:type="spellStart"/>
            <w:r w:rsidRPr="00E75D26">
              <w:rPr>
                <w:rFonts w:cstheme="minorHAnsi"/>
              </w:rPr>
              <w:t>anumang</w:t>
            </w:r>
            <w:proofErr w:type="spellEnd"/>
            <w:r w:rsidRPr="00E75D26">
              <w:rPr>
                <w:rFonts w:cstheme="minorHAnsi"/>
              </w:rPr>
              <w:t xml:space="preserve"> </w:t>
            </w:r>
            <w:proofErr w:type="spellStart"/>
            <w:r w:rsidRPr="00E75D26">
              <w:rPr>
                <w:rFonts w:cstheme="minorHAnsi"/>
              </w:rPr>
              <w:t>dahilan</w:t>
            </w:r>
            <w:proofErr w:type="spellEnd"/>
            <w:r w:rsidRPr="00E75D26">
              <w:rPr>
                <w:rFonts w:cstheme="minorHAnsi"/>
              </w:rPr>
              <w:t xml:space="preserve">—may </w:t>
            </w:r>
            <w:proofErr w:type="spellStart"/>
            <w:r w:rsidRPr="00E75D26">
              <w:rPr>
                <w:rFonts w:cstheme="minorHAnsi"/>
              </w:rPr>
              <w:t>karapatan</w:t>
            </w:r>
            <w:proofErr w:type="spellEnd"/>
            <w:r w:rsidRPr="00E75D26">
              <w:rPr>
                <w:rFonts w:cstheme="minorHAnsi"/>
              </w:rPr>
              <w:t xml:space="preserve"> </w:t>
            </w:r>
            <w:proofErr w:type="spellStart"/>
            <w:r w:rsidRPr="00E75D26">
              <w:rPr>
                <w:rFonts w:cstheme="minorHAnsi"/>
              </w:rPr>
              <w:t>kang</w:t>
            </w:r>
            <w:proofErr w:type="spellEnd"/>
            <w:r w:rsidRPr="00E75D26">
              <w:rPr>
                <w:rFonts w:cstheme="minorHAnsi"/>
              </w:rPr>
              <w:t xml:space="preserve"> </w:t>
            </w:r>
            <w:proofErr w:type="spellStart"/>
            <w:r>
              <w:rPr>
                <w:rFonts w:cstheme="minorHAnsi"/>
              </w:rPr>
              <w:t>humiling</w:t>
            </w:r>
            <w:proofErr w:type="spellEnd"/>
            <w:r w:rsidRPr="00E75D26">
              <w:rPr>
                <w:rFonts w:cstheme="minorHAnsi"/>
              </w:rPr>
              <w:t xml:space="preserve"> ng </w:t>
            </w:r>
            <w:proofErr w:type="spellStart"/>
            <w:r w:rsidRPr="00E75D26">
              <w:rPr>
                <w:rFonts w:cstheme="minorHAnsi"/>
              </w:rPr>
              <w:t>libreng</w:t>
            </w:r>
            <w:proofErr w:type="spellEnd"/>
            <w:r w:rsidRPr="00E75D26">
              <w:rPr>
                <w:rFonts w:cstheme="minorHAnsi"/>
              </w:rPr>
              <w:t xml:space="preserve"> </w:t>
            </w:r>
            <w:proofErr w:type="spellStart"/>
            <w:r w:rsidRPr="00E75D26">
              <w:rPr>
                <w:rFonts w:cstheme="minorHAnsi"/>
              </w:rPr>
              <w:t>tagapagsalin</w:t>
            </w:r>
            <w:proofErr w:type="spellEnd"/>
            <w:r w:rsidRPr="00E75D26">
              <w:rPr>
                <w:rFonts w:cstheme="minorHAnsi"/>
              </w:rPr>
              <w:t xml:space="preserve">. Ang </w:t>
            </w:r>
            <w:proofErr w:type="spellStart"/>
            <w:r w:rsidRPr="00E75D26">
              <w:rPr>
                <w:rFonts w:cstheme="minorHAnsi"/>
              </w:rPr>
              <w:t>tagapagsalin</w:t>
            </w:r>
            <w:proofErr w:type="spellEnd"/>
            <w:r w:rsidRPr="00E75D26">
              <w:rPr>
                <w:rFonts w:cstheme="minorHAnsi"/>
              </w:rPr>
              <w:t xml:space="preserve"> ng </w:t>
            </w:r>
            <w:proofErr w:type="spellStart"/>
            <w:r w:rsidRPr="00E75D26">
              <w:rPr>
                <w:rFonts w:cstheme="minorHAnsi"/>
              </w:rPr>
              <w:t>korte</w:t>
            </w:r>
            <w:proofErr w:type="spellEnd"/>
            <w:r w:rsidRPr="00E75D26">
              <w:rPr>
                <w:rFonts w:cstheme="minorHAnsi"/>
              </w:rPr>
              <w:t xml:space="preserve"> ay </w:t>
            </w:r>
            <w:proofErr w:type="spellStart"/>
            <w:r w:rsidRPr="00E75D26">
              <w:rPr>
                <w:rFonts w:cstheme="minorHAnsi"/>
              </w:rPr>
              <w:t>matatas</w:t>
            </w:r>
            <w:proofErr w:type="spellEnd"/>
            <w:r w:rsidRPr="00E75D26">
              <w:rPr>
                <w:rFonts w:cstheme="minorHAnsi"/>
              </w:rPr>
              <w:t xml:space="preserve"> </w:t>
            </w:r>
            <w:proofErr w:type="spellStart"/>
            <w:r w:rsidRPr="00E75D26">
              <w:rPr>
                <w:rFonts w:cstheme="minorHAnsi"/>
              </w:rPr>
              <w:t>sa</w:t>
            </w:r>
            <w:proofErr w:type="spellEnd"/>
            <w:r w:rsidRPr="00E75D26">
              <w:rPr>
                <w:rFonts w:cstheme="minorHAnsi"/>
              </w:rPr>
              <w:t xml:space="preserve"> </w:t>
            </w:r>
            <w:r>
              <w:rPr>
                <w:rFonts w:cstheme="minorHAnsi"/>
              </w:rPr>
              <w:t>Ingles</w:t>
            </w:r>
            <w:r w:rsidRPr="00E75D26">
              <w:rPr>
                <w:rFonts w:cstheme="minorHAnsi"/>
              </w:rPr>
              <w:t xml:space="preserve"> at </w:t>
            </w:r>
            <w:proofErr w:type="spellStart"/>
            <w:r w:rsidRPr="00E75D26">
              <w:rPr>
                <w:rFonts w:cstheme="minorHAnsi"/>
              </w:rPr>
              <w:t>sa</w:t>
            </w:r>
            <w:proofErr w:type="spellEnd"/>
            <w:r w:rsidRPr="00E75D26">
              <w:rPr>
                <w:rFonts w:cstheme="minorHAnsi"/>
              </w:rPr>
              <w:t xml:space="preserve"> </w:t>
            </w:r>
            <w:r>
              <w:rPr>
                <w:rFonts w:cstheme="minorHAnsi"/>
              </w:rPr>
              <w:t>Tagalog</w:t>
            </w:r>
            <w:r w:rsidRPr="00E75D26">
              <w:rPr>
                <w:rFonts w:cstheme="minorHAnsi"/>
              </w:rPr>
              <w:t xml:space="preserve"> at </w:t>
            </w:r>
            <w:proofErr w:type="spellStart"/>
            <w:r w:rsidRPr="00E75D26">
              <w:rPr>
                <w:rFonts w:cstheme="minorHAnsi"/>
              </w:rPr>
              <w:t>sinanay</w:t>
            </w:r>
            <w:proofErr w:type="spellEnd"/>
            <w:r w:rsidRPr="00E75D26">
              <w:rPr>
                <w:rFonts w:cstheme="minorHAnsi"/>
              </w:rPr>
              <w:t xml:space="preserve"> </w:t>
            </w:r>
            <w:proofErr w:type="spellStart"/>
            <w:r w:rsidRPr="00E75D26">
              <w:rPr>
                <w:rFonts w:cstheme="minorHAnsi"/>
              </w:rPr>
              <w:t>sa</w:t>
            </w:r>
            <w:proofErr w:type="spellEnd"/>
            <w:r w:rsidRPr="00E75D26">
              <w:rPr>
                <w:rFonts w:cstheme="minorHAnsi"/>
              </w:rPr>
              <w:t xml:space="preserve"> legal </w:t>
            </w:r>
            <w:proofErr w:type="spellStart"/>
            <w:r w:rsidRPr="00E75D26">
              <w:rPr>
                <w:rFonts w:cstheme="minorHAnsi"/>
              </w:rPr>
              <w:t>na</w:t>
            </w:r>
            <w:proofErr w:type="spellEnd"/>
            <w:r w:rsidRPr="00E75D26">
              <w:rPr>
                <w:rFonts w:cstheme="minorHAnsi"/>
              </w:rPr>
              <w:t xml:space="preserve"> </w:t>
            </w:r>
            <w:proofErr w:type="spellStart"/>
            <w:r w:rsidRPr="00E75D26">
              <w:rPr>
                <w:rFonts w:cstheme="minorHAnsi"/>
              </w:rPr>
              <w:t>terminolohiya</w:t>
            </w:r>
            <w:proofErr w:type="spellEnd"/>
            <w:r w:rsidRPr="00E75D26">
              <w:rPr>
                <w:rFonts w:cstheme="minorHAnsi"/>
              </w:rPr>
              <w:t xml:space="preserve"> </w:t>
            </w:r>
            <w:proofErr w:type="spellStart"/>
            <w:r>
              <w:rPr>
                <w:rFonts w:cstheme="minorHAnsi"/>
              </w:rPr>
              <w:t>upang</w:t>
            </w:r>
            <w:proofErr w:type="spellEnd"/>
            <w:r w:rsidRPr="00E75D26">
              <w:rPr>
                <w:rFonts w:cstheme="minorHAnsi"/>
              </w:rPr>
              <w:t xml:space="preserve"> </w:t>
            </w:r>
            <w:proofErr w:type="spellStart"/>
            <w:r>
              <w:rPr>
                <w:rFonts w:cstheme="minorHAnsi"/>
              </w:rPr>
              <w:t>matiyak</w:t>
            </w:r>
            <w:proofErr w:type="spellEnd"/>
            <w:r w:rsidRPr="00E75D26">
              <w:rPr>
                <w:rFonts w:cstheme="minorHAnsi"/>
              </w:rPr>
              <w:t xml:space="preserve"> </w:t>
            </w:r>
            <w:proofErr w:type="spellStart"/>
            <w:r w:rsidRPr="00E75D26">
              <w:rPr>
                <w:rFonts w:cstheme="minorHAnsi"/>
              </w:rPr>
              <w:t>na</w:t>
            </w:r>
            <w:proofErr w:type="spellEnd"/>
            <w:r w:rsidRPr="00E75D26">
              <w:rPr>
                <w:rFonts w:cstheme="minorHAnsi"/>
              </w:rPr>
              <w:t xml:space="preserve"> kaya </w:t>
            </w:r>
            <w:proofErr w:type="spellStart"/>
            <w:r w:rsidRPr="00E75D26">
              <w:rPr>
                <w:rFonts w:cstheme="minorHAnsi"/>
              </w:rPr>
              <w:t>mong</w:t>
            </w:r>
            <w:proofErr w:type="spellEnd"/>
            <w:r w:rsidRPr="00E75D26">
              <w:rPr>
                <w:rFonts w:cstheme="minorHAnsi"/>
              </w:rPr>
              <w:t xml:space="preserve"> </w:t>
            </w:r>
            <w:proofErr w:type="spellStart"/>
            <w:r w:rsidRPr="00E75D26">
              <w:rPr>
                <w:rFonts w:cstheme="minorHAnsi"/>
              </w:rPr>
              <w:t>makipag-usap</w:t>
            </w:r>
            <w:proofErr w:type="spellEnd"/>
            <w:r w:rsidRPr="00E75D26">
              <w:rPr>
                <w:rFonts w:cstheme="minorHAnsi"/>
              </w:rPr>
              <w:t xml:space="preserve"> </w:t>
            </w:r>
            <w:proofErr w:type="spellStart"/>
            <w:r w:rsidRPr="00E75D26">
              <w:rPr>
                <w:rFonts w:cstheme="minorHAnsi"/>
              </w:rPr>
              <w:t>sa</w:t>
            </w:r>
            <w:proofErr w:type="spellEnd"/>
            <w:r w:rsidRPr="00E75D26">
              <w:rPr>
                <w:rFonts w:cstheme="minorHAnsi"/>
              </w:rPr>
              <w:t xml:space="preserve"> </w:t>
            </w:r>
            <w:proofErr w:type="spellStart"/>
            <w:r w:rsidRPr="00E75D26">
              <w:rPr>
                <w:rFonts w:cstheme="minorHAnsi"/>
              </w:rPr>
              <w:t>hukom</w:t>
            </w:r>
            <w:proofErr w:type="spellEnd"/>
            <w:r w:rsidRPr="00E75D26">
              <w:rPr>
                <w:rFonts w:cstheme="minorHAnsi"/>
              </w:rPr>
              <w:t xml:space="preserve"> at </w:t>
            </w:r>
            <w:proofErr w:type="spellStart"/>
            <w:r w:rsidRPr="00E75D26">
              <w:rPr>
                <w:rFonts w:cstheme="minorHAnsi"/>
              </w:rPr>
              <w:t>makakuha</w:t>
            </w:r>
            <w:proofErr w:type="spellEnd"/>
            <w:r w:rsidRPr="00E75D26">
              <w:rPr>
                <w:rFonts w:cstheme="minorHAnsi"/>
              </w:rPr>
              <w:t xml:space="preserve"> ng </w:t>
            </w:r>
            <w:proofErr w:type="spellStart"/>
            <w:r w:rsidRPr="00E75D26">
              <w:rPr>
                <w:rFonts w:cstheme="minorHAnsi"/>
              </w:rPr>
              <w:t>impormasyong</w:t>
            </w:r>
            <w:proofErr w:type="spellEnd"/>
            <w:r w:rsidRPr="00E75D26">
              <w:rPr>
                <w:rFonts w:cstheme="minorHAnsi"/>
              </w:rPr>
              <w:t xml:space="preserve"> </w:t>
            </w:r>
            <w:proofErr w:type="spellStart"/>
            <w:r w:rsidRPr="00E75D26">
              <w:rPr>
                <w:rFonts w:cstheme="minorHAnsi"/>
              </w:rPr>
              <w:t>kailangan</w:t>
            </w:r>
            <w:proofErr w:type="spellEnd"/>
            <w:r w:rsidRPr="00E75D26">
              <w:rPr>
                <w:rFonts w:cstheme="minorHAnsi"/>
              </w:rPr>
              <w:t xml:space="preserve"> mo.</w:t>
            </w:r>
          </w:p>
        </w:tc>
      </w:tr>
      <w:tr w:rsidR="00870D2E" w14:paraId="082F31A5" w14:textId="77777777" w:rsidTr="00870D2E">
        <w:tc>
          <w:tcPr>
            <w:tcW w:w="1700" w:type="dxa"/>
            <w:shd w:val="clear" w:color="auto" w:fill="auto"/>
            <w:tcMar>
              <w:top w:w="100" w:type="dxa"/>
              <w:left w:w="100" w:type="dxa"/>
              <w:bottom w:w="100" w:type="dxa"/>
              <w:right w:w="100" w:type="dxa"/>
            </w:tcMar>
          </w:tcPr>
          <w:p w14:paraId="7032E3E4" w14:textId="32CD0EB8" w:rsidR="00870D2E" w:rsidRDefault="00870D2E" w:rsidP="00870D2E">
            <w:pPr>
              <w:rPr>
                <w:rFonts w:ascii="Calibri" w:eastAsia="Calibri" w:hAnsi="Calibri" w:cs="Calibri"/>
              </w:rPr>
            </w:pPr>
            <w:r>
              <w:t>TAG_</w:t>
            </w:r>
            <w:r w:rsidRPr="00F205D9">
              <w:t>PSA 2_03</w:t>
            </w:r>
          </w:p>
        </w:tc>
        <w:tc>
          <w:tcPr>
            <w:tcW w:w="3980" w:type="dxa"/>
            <w:shd w:val="clear" w:color="auto" w:fill="auto"/>
            <w:tcMar>
              <w:top w:w="100" w:type="dxa"/>
              <w:left w:w="100" w:type="dxa"/>
              <w:bottom w:w="100" w:type="dxa"/>
              <w:right w:w="100" w:type="dxa"/>
            </w:tcMar>
          </w:tcPr>
          <w:p w14:paraId="6B5D9D75" w14:textId="77777777" w:rsidR="00870D2E" w:rsidRPr="00FA769E" w:rsidRDefault="00870D2E" w:rsidP="00291CAE">
            <w:pPr>
              <w:rPr>
                <w:rFonts w:ascii="Calibri" w:hAnsi="Calibri" w:cs="Calibri"/>
              </w:rPr>
            </w:pPr>
            <w:r w:rsidRPr="00FA769E">
              <w:rPr>
                <w:rFonts w:ascii="Calibri" w:hAnsi="Calibri" w:cs="Calibri"/>
              </w:rPr>
              <w:t>When I went to court, I told them I needed an interpreter. I was able to get the information I needed and could explain to the judge exactly what happened in [language].</w:t>
            </w:r>
          </w:p>
        </w:tc>
        <w:tc>
          <w:tcPr>
            <w:tcW w:w="3760" w:type="dxa"/>
            <w:shd w:val="clear" w:color="auto" w:fill="auto"/>
            <w:tcMar>
              <w:top w:w="100" w:type="dxa"/>
              <w:left w:w="100" w:type="dxa"/>
              <w:bottom w:w="100" w:type="dxa"/>
              <w:right w:w="100" w:type="dxa"/>
            </w:tcMar>
          </w:tcPr>
          <w:p w14:paraId="016E869F" w14:textId="77777777" w:rsidR="00870D2E" w:rsidRPr="00E75D26" w:rsidRDefault="00870D2E" w:rsidP="00291CAE">
            <w:pPr>
              <w:widowControl w:val="0"/>
              <w:pBdr>
                <w:top w:val="nil"/>
                <w:left w:val="nil"/>
                <w:bottom w:val="nil"/>
                <w:right w:val="nil"/>
                <w:between w:val="nil"/>
              </w:pBdr>
              <w:rPr>
                <w:rFonts w:cstheme="minorHAnsi"/>
              </w:rPr>
            </w:pPr>
            <w:proofErr w:type="spellStart"/>
            <w:r w:rsidRPr="00E75D26">
              <w:rPr>
                <w:rFonts w:cstheme="minorHAnsi"/>
              </w:rPr>
              <w:t>Noong</w:t>
            </w:r>
            <w:proofErr w:type="spellEnd"/>
            <w:r w:rsidRPr="00E75D26">
              <w:rPr>
                <w:rFonts w:cstheme="minorHAnsi"/>
              </w:rPr>
              <w:t xml:space="preserve"> </w:t>
            </w:r>
            <w:proofErr w:type="spellStart"/>
            <w:r w:rsidRPr="00E75D26">
              <w:rPr>
                <w:rFonts w:cstheme="minorHAnsi"/>
              </w:rPr>
              <w:t>magpunta</w:t>
            </w:r>
            <w:proofErr w:type="spellEnd"/>
            <w:r w:rsidRPr="00E75D26">
              <w:rPr>
                <w:rFonts w:cstheme="minorHAnsi"/>
              </w:rPr>
              <w:t xml:space="preserve"> </w:t>
            </w:r>
            <w:proofErr w:type="spellStart"/>
            <w:r w:rsidRPr="00E75D26">
              <w:rPr>
                <w:rFonts w:cstheme="minorHAnsi"/>
              </w:rPr>
              <w:t>ako</w:t>
            </w:r>
            <w:proofErr w:type="spellEnd"/>
            <w:r w:rsidRPr="00E75D26">
              <w:rPr>
                <w:rFonts w:cstheme="minorHAnsi"/>
              </w:rPr>
              <w:t xml:space="preserve"> </w:t>
            </w:r>
            <w:proofErr w:type="spellStart"/>
            <w:r w:rsidRPr="00E75D26">
              <w:rPr>
                <w:rFonts w:cstheme="minorHAnsi"/>
              </w:rPr>
              <w:t>sa</w:t>
            </w:r>
            <w:proofErr w:type="spellEnd"/>
            <w:r w:rsidRPr="00E75D26">
              <w:rPr>
                <w:rFonts w:cstheme="minorHAnsi"/>
              </w:rPr>
              <w:t xml:space="preserve"> </w:t>
            </w:r>
            <w:proofErr w:type="spellStart"/>
            <w:r w:rsidRPr="00E75D26">
              <w:rPr>
                <w:rFonts w:cstheme="minorHAnsi"/>
              </w:rPr>
              <w:t>korte</w:t>
            </w:r>
            <w:proofErr w:type="spellEnd"/>
            <w:r w:rsidRPr="00E75D26">
              <w:rPr>
                <w:rFonts w:cstheme="minorHAnsi"/>
              </w:rPr>
              <w:t xml:space="preserve">, </w:t>
            </w:r>
            <w:proofErr w:type="spellStart"/>
            <w:r w:rsidRPr="00E75D26">
              <w:rPr>
                <w:rFonts w:cstheme="minorHAnsi"/>
              </w:rPr>
              <w:t>sinabi</w:t>
            </w:r>
            <w:proofErr w:type="spellEnd"/>
            <w:r w:rsidRPr="00E75D26">
              <w:rPr>
                <w:rFonts w:cstheme="minorHAnsi"/>
              </w:rPr>
              <w:t xml:space="preserve"> ko </w:t>
            </w:r>
            <w:proofErr w:type="spellStart"/>
            <w:r w:rsidRPr="00E75D26">
              <w:rPr>
                <w:rFonts w:cstheme="minorHAnsi"/>
              </w:rPr>
              <w:t>sa</w:t>
            </w:r>
            <w:proofErr w:type="spellEnd"/>
            <w:r w:rsidRPr="00E75D26">
              <w:rPr>
                <w:rFonts w:cstheme="minorHAnsi"/>
              </w:rPr>
              <w:t xml:space="preserve"> </w:t>
            </w:r>
            <w:proofErr w:type="spellStart"/>
            <w:r w:rsidRPr="00E75D26">
              <w:rPr>
                <w:rFonts w:cstheme="minorHAnsi"/>
              </w:rPr>
              <w:t>kanila</w:t>
            </w:r>
            <w:proofErr w:type="spellEnd"/>
            <w:r w:rsidRPr="00E75D26">
              <w:rPr>
                <w:rFonts w:cstheme="minorHAnsi"/>
              </w:rPr>
              <w:t xml:space="preserve"> </w:t>
            </w:r>
            <w:proofErr w:type="spellStart"/>
            <w:r w:rsidRPr="00E75D26">
              <w:rPr>
                <w:rFonts w:cstheme="minorHAnsi"/>
              </w:rPr>
              <w:t>na</w:t>
            </w:r>
            <w:proofErr w:type="spellEnd"/>
            <w:r w:rsidRPr="00E75D26">
              <w:rPr>
                <w:rFonts w:cstheme="minorHAnsi"/>
              </w:rPr>
              <w:t xml:space="preserve"> </w:t>
            </w:r>
            <w:proofErr w:type="spellStart"/>
            <w:r w:rsidRPr="00E75D26">
              <w:rPr>
                <w:rFonts w:cstheme="minorHAnsi"/>
              </w:rPr>
              <w:t>kailangan</w:t>
            </w:r>
            <w:proofErr w:type="spellEnd"/>
            <w:r w:rsidRPr="00E75D26">
              <w:rPr>
                <w:rFonts w:cstheme="minorHAnsi"/>
              </w:rPr>
              <w:t xml:space="preserve"> ko ng </w:t>
            </w:r>
            <w:proofErr w:type="spellStart"/>
            <w:r w:rsidRPr="00E75D26">
              <w:rPr>
                <w:rFonts w:cstheme="minorHAnsi"/>
              </w:rPr>
              <w:t>tagapagsalin</w:t>
            </w:r>
            <w:proofErr w:type="spellEnd"/>
            <w:r w:rsidRPr="00E75D26">
              <w:rPr>
                <w:rFonts w:cstheme="minorHAnsi"/>
              </w:rPr>
              <w:t xml:space="preserve">. </w:t>
            </w:r>
            <w:proofErr w:type="spellStart"/>
            <w:r w:rsidRPr="00E75D26">
              <w:rPr>
                <w:rFonts w:cstheme="minorHAnsi"/>
              </w:rPr>
              <w:t>Nakakuha</w:t>
            </w:r>
            <w:proofErr w:type="spellEnd"/>
            <w:r w:rsidRPr="00E75D26">
              <w:rPr>
                <w:rFonts w:cstheme="minorHAnsi"/>
              </w:rPr>
              <w:t xml:space="preserve"> </w:t>
            </w:r>
            <w:proofErr w:type="spellStart"/>
            <w:r w:rsidRPr="00E75D26">
              <w:rPr>
                <w:rFonts w:cstheme="minorHAnsi"/>
              </w:rPr>
              <w:t>ako</w:t>
            </w:r>
            <w:proofErr w:type="spellEnd"/>
            <w:r w:rsidRPr="00E75D26">
              <w:rPr>
                <w:rFonts w:cstheme="minorHAnsi"/>
              </w:rPr>
              <w:t xml:space="preserve"> ng </w:t>
            </w:r>
            <w:proofErr w:type="spellStart"/>
            <w:r w:rsidRPr="00E75D26">
              <w:rPr>
                <w:rFonts w:cstheme="minorHAnsi"/>
              </w:rPr>
              <w:t>impormasyong</w:t>
            </w:r>
            <w:proofErr w:type="spellEnd"/>
            <w:r w:rsidRPr="00E75D26">
              <w:rPr>
                <w:rFonts w:cstheme="minorHAnsi"/>
              </w:rPr>
              <w:t xml:space="preserve"> </w:t>
            </w:r>
            <w:proofErr w:type="spellStart"/>
            <w:r w:rsidRPr="00E75D26">
              <w:rPr>
                <w:rFonts w:cstheme="minorHAnsi"/>
              </w:rPr>
              <w:t>kailangan</w:t>
            </w:r>
            <w:proofErr w:type="spellEnd"/>
            <w:r w:rsidRPr="00E75D26">
              <w:rPr>
                <w:rFonts w:cstheme="minorHAnsi"/>
              </w:rPr>
              <w:t xml:space="preserve"> ko at </w:t>
            </w:r>
            <w:proofErr w:type="spellStart"/>
            <w:r w:rsidRPr="00E75D26">
              <w:rPr>
                <w:rFonts w:cstheme="minorHAnsi"/>
              </w:rPr>
              <w:t>naipaliwanag</w:t>
            </w:r>
            <w:proofErr w:type="spellEnd"/>
            <w:r w:rsidRPr="00E75D26">
              <w:rPr>
                <w:rFonts w:cstheme="minorHAnsi"/>
              </w:rPr>
              <w:t xml:space="preserve"> ko </w:t>
            </w:r>
            <w:proofErr w:type="spellStart"/>
            <w:r w:rsidRPr="00E75D26">
              <w:rPr>
                <w:rFonts w:cstheme="minorHAnsi"/>
              </w:rPr>
              <w:t>sa</w:t>
            </w:r>
            <w:proofErr w:type="spellEnd"/>
            <w:r w:rsidRPr="00E75D26">
              <w:rPr>
                <w:rFonts w:cstheme="minorHAnsi"/>
              </w:rPr>
              <w:t xml:space="preserve"> </w:t>
            </w:r>
            <w:proofErr w:type="spellStart"/>
            <w:r w:rsidRPr="00E75D26">
              <w:rPr>
                <w:rFonts w:cstheme="minorHAnsi"/>
              </w:rPr>
              <w:t>hukom</w:t>
            </w:r>
            <w:proofErr w:type="spellEnd"/>
            <w:r w:rsidRPr="00E75D26">
              <w:rPr>
                <w:rFonts w:cstheme="minorHAnsi"/>
              </w:rPr>
              <w:t xml:space="preserve"> ang </w:t>
            </w:r>
            <w:proofErr w:type="spellStart"/>
            <w:r w:rsidRPr="00E75D26">
              <w:rPr>
                <w:rFonts w:cstheme="minorHAnsi"/>
              </w:rPr>
              <w:t>eksaktong</w:t>
            </w:r>
            <w:proofErr w:type="spellEnd"/>
            <w:r w:rsidRPr="00E75D26">
              <w:rPr>
                <w:rFonts w:cstheme="minorHAnsi"/>
              </w:rPr>
              <w:t xml:space="preserve"> </w:t>
            </w:r>
            <w:proofErr w:type="spellStart"/>
            <w:r w:rsidRPr="00E75D26">
              <w:rPr>
                <w:rFonts w:cstheme="minorHAnsi"/>
              </w:rPr>
              <w:t>nangyari</w:t>
            </w:r>
            <w:proofErr w:type="spellEnd"/>
            <w:r w:rsidRPr="00E75D26">
              <w:rPr>
                <w:rFonts w:cstheme="minorHAnsi"/>
              </w:rPr>
              <w:t xml:space="preserve"> </w:t>
            </w:r>
            <w:proofErr w:type="spellStart"/>
            <w:r w:rsidRPr="00E75D26">
              <w:rPr>
                <w:rFonts w:cstheme="minorHAnsi"/>
              </w:rPr>
              <w:t>sa</w:t>
            </w:r>
            <w:proofErr w:type="spellEnd"/>
            <w:r w:rsidRPr="00E75D26">
              <w:rPr>
                <w:rFonts w:cstheme="minorHAnsi"/>
              </w:rPr>
              <w:t xml:space="preserve"> </w:t>
            </w:r>
            <w:r>
              <w:rPr>
                <w:rFonts w:cstheme="minorHAnsi"/>
              </w:rPr>
              <w:t>Tagalog</w:t>
            </w:r>
            <w:r w:rsidRPr="00E75D26">
              <w:rPr>
                <w:rFonts w:cstheme="minorHAnsi"/>
              </w:rPr>
              <w:t>.</w:t>
            </w:r>
          </w:p>
        </w:tc>
      </w:tr>
      <w:tr w:rsidR="00870D2E" w14:paraId="2C7A6CF8" w14:textId="77777777" w:rsidTr="00870D2E">
        <w:tc>
          <w:tcPr>
            <w:tcW w:w="1700" w:type="dxa"/>
            <w:shd w:val="clear" w:color="auto" w:fill="auto"/>
            <w:tcMar>
              <w:top w:w="100" w:type="dxa"/>
              <w:left w:w="100" w:type="dxa"/>
              <w:bottom w:w="100" w:type="dxa"/>
              <w:right w:w="100" w:type="dxa"/>
            </w:tcMar>
          </w:tcPr>
          <w:p w14:paraId="15903D0B" w14:textId="318D613D" w:rsidR="00870D2E" w:rsidRDefault="00870D2E" w:rsidP="00870D2E">
            <w:pPr>
              <w:rPr>
                <w:rFonts w:ascii="Calibri" w:eastAsia="Calibri" w:hAnsi="Calibri" w:cs="Calibri"/>
              </w:rPr>
            </w:pPr>
            <w:r>
              <w:t>TAG_</w:t>
            </w:r>
            <w:r w:rsidRPr="00F205D9">
              <w:t>PSA 2_04</w:t>
            </w:r>
          </w:p>
        </w:tc>
        <w:tc>
          <w:tcPr>
            <w:tcW w:w="3980" w:type="dxa"/>
            <w:shd w:val="clear" w:color="auto" w:fill="auto"/>
            <w:tcMar>
              <w:top w:w="100" w:type="dxa"/>
              <w:left w:w="100" w:type="dxa"/>
              <w:bottom w:w="100" w:type="dxa"/>
              <w:right w:w="100" w:type="dxa"/>
            </w:tcMar>
          </w:tcPr>
          <w:p w14:paraId="59829384" w14:textId="77777777" w:rsidR="00870D2E" w:rsidRPr="00FA769E" w:rsidRDefault="00870D2E" w:rsidP="00291CAE">
            <w:pPr>
              <w:rPr>
                <w:rFonts w:ascii="Calibri" w:hAnsi="Calibri" w:cs="Calibri"/>
              </w:rPr>
            </w:pPr>
            <w:r w:rsidRPr="00FA769E">
              <w:rPr>
                <w:rFonts w:ascii="Calibri" w:hAnsi="Calibri" w:cs="Calibri"/>
              </w:rPr>
              <w:t xml:space="preserve">If you ever need to appear in court, ask for a free interpreter. If you need other help, ask the court for assistance in your language. </w:t>
            </w:r>
          </w:p>
        </w:tc>
        <w:tc>
          <w:tcPr>
            <w:tcW w:w="3760" w:type="dxa"/>
            <w:shd w:val="clear" w:color="auto" w:fill="auto"/>
            <w:tcMar>
              <w:top w:w="100" w:type="dxa"/>
              <w:left w:w="100" w:type="dxa"/>
              <w:bottom w:w="100" w:type="dxa"/>
              <w:right w:w="100" w:type="dxa"/>
            </w:tcMar>
          </w:tcPr>
          <w:p w14:paraId="01622036" w14:textId="77777777" w:rsidR="00870D2E" w:rsidRPr="00E75D26" w:rsidRDefault="00870D2E" w:rsidP="00291CAE">
            <w:pPr>
              <w:widowControl w:val="0"/>
              <w:pBdr>
                <w:top w:val="nil"/>
                <w:left w:val="nil"/>
                <w:bottom w:val="nil"/>
                <w:right w:val="nil"/>
                <w:between w:val="nil"/>
              </w:pBdr>
              <w:rPr>
                <w:rFonts w:cstheme="minorHAnsi"/>
              </w:rPr>
            </w:pPr>
            <w:r w:rsidRPr="00E75D26">
              <w:rPr>
                <w:rFonts w:cstheme="minorHAnsi"/>
              </w:rPr>
              <w:t xml:space="preserve">Kung </w:t>
            </w:r>
            <w:proofErr w:type="spellStart"/>
            <w:r w:rsidRPr="00E75D26">
              <w:rPr>
                <w:rFonts w:cstheme="minorHAnsi"/>
              </w:rPr>
              <w:t>sakaling</w:t>
            </w:r>
            <w:proofErr w:type="spellEnd"/>
            <w:r w:rsidRPr="00E75D26">
              <w:rPr>
                <w:rFonts w:cstheme="minorHAnsi"/>
              </w:rPr>
              <w:t xml:space="preserve"> </w:t>
            </w:r>
            <w:proofErr w:type="spellStart"/>
            <w:r w:rsidRPr="00E75D26">
              <w:rPr>
                <w:rFonts w:cstheme="minorHAnsi"/>
              </w:rPr>
              <w:t>kailangan</w:t>
            </w:r>
            <w:proofErr w:type="spellEnd"/>
            <w:r w:rsidRPr="00E75D26">
              <w:rPr>
                <w:rFonts w:cstheme="minorHAnsi"/>
              </w:rPr>
              <w:t xml:space="preserve"> </w:t>
            </w:r>
            <w:proofErr w:type="spellStart"/>
            <w:r w:rsidRPr="00E75D26">
              <w:rPr>
                <w:rFonts w:cstheme="minorHAnsi"/>
              </w:rPr>
              <w:t>mong</w:t>
            </w:r>
            <w:proofErr w:type="spellEnd"/>
            <w:r w:rsidRPr="00E75D26">
              <w:rPr>
                <w:rFonts w:cstheme="minorHAnsi"/>
              </w:rPr>
              <w:t xml:space="preserve"> </w:t>
            </w:r>
            <w:proofErr w:type="spellStart"/>
            <w:r w:rsidRPr="00E75D26">
              <w:rPr>
                <w:rFonts w:cstheme="minorHAnsi"/>
              </w:rPr>
              <w:t>humarap</w:t>
            </w:r>
            <w:proofErr w:type="spellEnd"/>
            <w:r w:rsidRPr="00E75D26">
              <w:rPr>
                <w:rFonts w:cstheme="minorHAnsi"/>
              </w:rPr>
              <w:t xml:space="preserve"> </w:t>
            </w:r>
            <w:proofErr w:type="spellStart"/>
            <w:r w:rsidRPr="00E75D26">
              <w:rPr>
                <w:rFonts w:cstheme="minorHAnsi"/>
              </w:rPr>
              <w:t>sa</w:t>
            </w:r>
            <w:proofErr w:type="spellEnd"/>
            <w:r w:rsidRPr="00E75D26">
              <w:rPr>
                <w:rFonts w:cstheme="minorHAnsi"/>
              </w:rPr>
              <w:t xml:space="preserve"> </w:t>
            </w:r>
            <w:proofErr w:type="spellStart"/>
            <w:r w:rsidRPr="00E75D26">
              <w:rPr>
                <w:rFonts w:cstheme="minorHAnsi"/>
              </w:rPr>
              <w:t>korte</w:t>
            </w:r>
            <w:proofErr w:type="spellEnd"/>
            <w:r w:rsidRPr="00E75D26">
              <w:rPr>
                <w:rFonts w:cstheme="minorHAnsi"/>
              </w:rPr>
              <w:t xml:space="preserve">, </w:t>
            </w:r>
            <w:proofErr w:type="spellStart"/>
            <w:r w:rsidRPr="00E75D26">
              <w:rPr>
                <w:rFonts w:cstheme="minorHAnsi"/>
              </w:rPr>
              <w:t>humiling</w:t>
            </w:r>
            <w:proofErr w:type="spellEnd"/>
            <w:r w:rsidRPr="00E75D26">
              <w:rPr>
                <w:rFonts w:cstheme="minorHAnsi"/>
              </w:rPr>
              <w:t xml:space="preserve"> ng </w:t>
            </w:r>
            <w:proofErr w:type="spellStart"/>
            <w:r w:rsidRPr="00E75D26">
              <w:rPr>
                <w:rFonts w:cstheme="minorHAnsi"/>
              </w:rPr>
              <w:t>libreng</w:t>
            </w:r>
            <w:proofErr w:type="spellEnd"/>
            <w:r w:rsidRPr="00E75D26">
              <w:rPr>
                <w:rFonts w:cstheme="minorHAnsi"/>
              </w:rPr>
              <w:t xml:space="preserve"> </w:t>
            </w:r>
            <w:proofErr w:type="spellStart"/>
            <w:r w:rsidRPr="00E75D26">
              <w:rPr>
                <w:rFonts w:cstheme="minorHAnsi"/>
              </w:rPr>
              <w:t>tagapagsalin</w:t>
            </w:r>
            <w:proofErr w:type="spellEnd"/>
            <w:r w:rsidRPr="00E75D26">
              <w:rPr>
                <w:rFonts w:cstheme="minorHAnsi"/>
              </w:rPr>
              <w:t xml:space="preserve">. Kung </w:t>
            </w:r>
            <w:proofErr w:type="spellStart"/>
            <w:r w:rsidRPr="00E75D26">
              <w:rPr>
                <w:rFonts w:cstheme="minorHAnsi"/>
              </w:rPr>
              <w:t>kailangan</w:t>
            </w:r>
            <w:proofErr w:type="spellEnd"/>
            <w:r w:rsidRPr="00E75D26">
              <w:rPr>
                <w:rFonts w:cstheme="minorHAnsi"/>
              </w:rPr>
              <w:t xml:space="preserve"> </w:t>
            </w:r>
            <w:proofErr w:type="spellStart"/>
            <w:r w:rsidRPr="00E75D26">
              <w:rPr>
                <w:rFonts w:cstheme="minorHAnsi"/>
              </w:rPr>
              <w:t>mo</w:t>
            </w:r>
            <w:proofErr w:type="spellEnd"/>
            <w:r w:rsidRPr="00E75D26">
              <w:rPr>
                <w:rFonts w:cstheme="minorHAnsi"/>
              </w:rPr>
              <w:t xml:space="preserve"> ng </w:t>
            </w:r>
            <w:proofErr w:type="spellStart"/>
            <w:r w:rsidRPr="00E75D26">
              <w:rPr>
                <w:rFonts w:cstheme="minorHAnsi"/>
              </w:rPr>
              <w:t>ibang</w:t>
            </w:r>
            <w:proofErr w:type="spellEnd"/>
            <w:r w:rsidRPr="00E75D26">
              <w:rPr>
                <w:rFonts w:cstheme="minorHAnsi"/>
              </w:rPr>
              <w:t xml:space="preserve"> </w:t>
            </w:r>
            <w:proofErr w:type="spellStart"/>
            <w:r w:rsidRPr="00E75D26">
              <w:rPr>
                <w:rFonts w:cstheme="minorHAnsi"/>
              </w:rPr>
              <w:t>tulong</w:t>
            </w:r>
            <w:proofErr w:type="spellEnd"/>
            <w:r w:rsidRPr="00E75D26">
              <w:rPr>
                <w:rFonts w:cstheme="minorHAnsi"/>
              </w:rPr>
              <w:t xml:space="preserve">, </w:t>
            </w:r>
            <w:proofErr w:type="spellStart"/>
            <w:r w:rsidRPr="00E75D26">
              <w:rPr>
                <w:rFonts w:cstheme="minorHAnsi"/>
              </w:rPr>
              <w:t>humi</w:t>
            </w:r>
            <w:r>
              <w:rPr>
                <w:rFonts w:cstheme="minorHAnsi"/>
              </w:rPr>
              <w:t>ngi</w:t>
            </w:r>
            <w:proofErr w:type="spellEnd"/>
            <w:r w:rsidRPr="00E75D26">
              <w:rPr>
                <w:rFonts w:cstheme="minorHAnsi"/>
              </w:rPr>
              <w:t xml:space="preserve"> ng </w:t>
            </w:r>
            <w:proofErr w:type="spellStart"/>
            <w:r w:rsidRPr="00E75D26">
              <w:rPr>
                <w:rFonts w:cstheme="minorHAnsi"/>
              </w:rPr>
              <w:t>tulong</w:t>
            </w:r>
            <w:proofErr w:type="spellEnd"/>
            <w:r w:rsidRPr="00E75D26">
              <w:rPr>
                <w:rFonts w:cstheme="minorHAnsi"/>
              </w:rPr>
              <w:t xml:space="preserve"> </w:t>
            </w:r>
            <w:proofErr w:type="spellStart"/>
            <w:r w:rsidRPr="00E75D26">
              <w:rPr>
                <w:rFonts w:cstheme="minorHAnsi"/>
              </w:rPr>
              <w:t>sa</w:t>
            </w:r>
            <w:proofErr w:type="spellEnd"/>
            <w:r w:rsidRPr="00E75D26">
              <w:rPr>
                <w:rFonts w:cstheme="minorHAnsi"/>
              </w:rPr>
              <w:t xml:space="preserve"> </w:t>
            </w:r>
            <w:proofErr w:type="spellStart"/>
            <w:r w:rsidRPr="00E75D26">
              <w:rPr>
                <w:rFonts w:cstheme="minorHAnsi"/>
              </w:rPr>
              <w:t>korte</w:t>
            </w:r>
            <w:proofErr w:type="spellEnd"/>
            <w:r w:rsidRPr="00E75D26">
              <w:rPr>
                <w:rFonts w:cstheme="minorHAnsi"/>
              </w:rPr>
              <w:t xml:space="preserve"> para </w:t>
            </w:r>
            <w:proofErr w:type="spellStart"/>
            <w:r w:rsidRPr="00E75D26">
              <w:rPr>
                <w:rFonts w:cstheme="minorHAnsi"/>
              </w:rPr>
              <w:t>sa</w:t>
            </w:r>
            <w:proofErr w:type="spellEnd"/>
            <w:r w:rsidRPr="00E75D26">
              <w:rPr>
                <w:rFonts w:cstheme="minorHAnsi"/>
              </w:rPr>
              <w:t xml:space="preserve"> </w:t>
            </w:r>
            <w:proofErr w:type="spellStart"/>
            <w:r w:rsidRPr="00E75D26">
              <w:rPr>
                <w:rFonts w:cstheme="minorHAnsi"/>
              </w:rPr>
              <w:t>iyong</w:t>
            </w:r>
            <w:proofErr w:type="spellEnd"/>
            <w:r w:rsidRPr="00E75D26">
              <w:rPr>
                <w:rFonts w:cstheme="minorHAnsi"/>
              </w:rPr>
              <w:t xml:space="preserve"> </w:t>
            </w:r>
            <w:proofErr w:type="spellStart"/>
            <w:r w:rsidRPr="00E75D26">
              <w:rPr>
                <w:rFonts w:cstheme="minorHAnsi"/>
              </w:rPr>
              <w:t>wika</w:t>
            </w:r>
            <w:proofErr w:type="spellEnd"/>
            <w:r w:rsidRPr="00E75D26">
              <w:rPr>
                <w:rFonts w:cstheme="minorHAnsi"/>
              </w:rPr>
              <w:t>.</w:t>
            </w:r>
          </w:p>
        </w:tc>
      </w:tr>
      <w:tr w:rsidR="00870D2E" w14:paraId="254B5BAC" w14:textId="77777777" w:rsidTr="00870D2E">
        <w:tc>
          <w:tcPr>
            <w:tcW w:w="1700" w:type="dxa"/>
            <w:shd w:val="clear" w:color="auto" w:fill="auto"/>
            <w:tcMar>
              <w:top w:w="100" w:type="dxa"/>
              <w:left w:w="100" w:type="dxa"/>
              <w:bottom w:w="100" w:type="dxa"/>
              <w:right w:w="100" w:type="dxa"/>
            </w:tcMar>
          </w:tcPr>
          <w:p w14:paraId="6FB32628" w14:textId="5B68172C" w:rsidR="00870D2E" w:rsidRDefault="00870D2E" w:rsidP="00870D2E">
            <w:pPr>
              <w:rPr>
                <w:rFonts w:ascii="Calibri" w:eastAsia="Calibri" w:hAnsi="Calibri" w:cs="Calibri"/>
              </w:rPr>
            </w:pPr>
            <w:r>
              <w:lastRenderedPageBreak/>
              <w:t>TAG_</w:t>
            </w:r>
            <w:r w:rsidRPr="00F205D9">
              <w:t>PSA 2_05</w:t>
            </w:r>
          </w:p>
        </w:tc>
        <w:tc>
          <w:tcPr>
            <w:tcW w:w="3980" w:type="dxa"/>
            <w:shd w:val="clear" w:color="auto" w:fill="auto"/>
            <w:tcMar>
              <w:top w:w="100" w:type="dxa"/>
              <w:left w:w="100" w:type="dxa"/>
              <w:bottom w:w="100" w:type="dxa"/>
              <w:right w:w="100" w:type="dxa"/>
            </w:tcMar>
          </w:tcPr>
          <w:p w14:paraId="46CBBD7C" w14:textId="77777777" w:rsidR="00870D2E" w:rsidRPr="00FA769E" w:rsidRDefault="00870D2E" w:rsidP="00291CAE">
            <w:pPr>
              <w:rPr>
                <w:rFonts w:ascii="Calibri" w:hAnsi="Calibri" w:cs="Calibri"/>
              </w:rPr>
            </w:pPr>
            <w:r w:rsidRPr="00FA769E">
              <w:rPr>
                <w:rFonts w:ascii="Calibri" w:hAnsi="Calibri" w:cs="Calibri"/>
              </w:rPr>
              <w:t xml:space="preserve">This message was brought to you by the Judicial Council of California. </w:t>
            </w:r>
          </w:p>
        </w:tc>
        <w:tc>
          <w:tcPr>
            <w:tcW w:w="3760" w:type="dxa"/>
            <w:shd w:val="clear" w:color="auto" w:fill="auto"/>
            <w:tcMar>
              <w:top w:w="100" w:type="dxa"/>
              <w:left w:w="100" w:type="dxa"/>
              <w:bottom w:w="100" w:type="dxa"/>
              <w:right w:w="100" w:type="dxa"/>
            </w:tcMar>
          </w:tcPr>
          <w:p w14:paraId="11312454" w14:textId="77777777" w:rsidR="00870D2E" w:rsidRPr="00E75D26" w:rsidRDefault="00870D2E" w:rsidP="00291CAE">
            <w:pPr>
              <w:widowControl w:val="0"/>
              <w:pBdr>
                <w:top w:val="nil"/>
                <w:left w:val="nil"/>
                <w:bottom w:val="nil"/>
                <w:right w:val="nil"/>
                <w:between w:val="nil"/>
              </w:pBdr>
              <w:rPr>
                <w:rFonts w:cstheme="minorHAnsi"/>
              </w:rPr>
            </w:pPr>
            <w:r w:rsidRPr="00E75D26">
              <w:rPr>
                <w:rFonts w:cstheme="minorHAnsi"/>
              </w:rPr>
              <w:t xml:space="preserve">Ang </w:t>
            </w:r>
            <w:proofErr w:type="spellStart"/>
            <w:r w:rsidRPr="00E75D26">
              <w:rPr>
                <w:rFonts w:cstheme="minorHAnsi"/>
              </w:rPr>
              <w:t>mensaheng</w:t>
            </w:r>
            <w:proofErr w:type="spellEnd"/>
            <w:r w:rsidRPr="00E75D26">
              <w:rPr>
                <w:rFonts w:cstheme="minorHAnsi"/>
              </w:rPr>
              <w:t xml:space="preserve"> </w:t>
            </w:r>
            <w:proofErr w:type="spellStart"/>
            <w:r w:rsidRPr="00E75D26">
              <w:rPr>
                <w:rFonts w:cstheme="minorHAnsi"/>
              </w:rPr>
              <w:t>ito</w:t>
            </w:r>
            <w:proofErr w:type="spellEnd"/>
            <w:r w:rsidRPr="00E75D26">
              <w:rPr>
                <w:rFonts w:cstheme="minorHAnsi"/>
              </w:rPr>
              <w:t xml:space="preserve"> ay </w:t>
            </w:r>
            <w:proofErr w:type="spellStart"/>
            <w:r w:rsidRPr="00E75D26">
              <w:rPr>
                <w:rFonts w:cstheme="minorHAnsi"/>
              </w:rPr>
              <w:t>hatid</w:t>
            </w:r>
            <w:proofErr w:type="spellEnd"/>
            <w:r w:rsidRPr="00E75D26">
              <w:rPr>
                <w:rFonts w:cstheme="minorHAnsi"/>
              </w:rPr>
              <w:t xml:space="preserve"> </w:t>
            </w:r>
            <w:proofErr w:type="spellStart"/>
            <w:r w:rsidRPr="00E75D26">
              <w:rPr>
                <w:rFonts w:cstheme="minorHAnsi"/>
              </w:rPr>
              <w:t>sa</w:t>
            </w:r>
            <w:proofErr w:type="spellEnd"/>
            <w:r w:rsidRPr="00E75D26">
              <w:rPr>
                <w:rFonts w:cstheme="minorHAnsi"/>
              </w:rPr>
              <w:t xml:space="preserve"> </w:t>
            </w:r>
            <w:proofErr w:type="spellStart"/>
            <w:r w:rsidRPr="00E75D26">
              <w:rPr>
                <w:rFonts w:cstheme="minorHAnsi"/>
              </w:rPr>
              <w:t>inyo</w:t>
            </w:r>
            <w:proofErr w:type="spellEnd"/>
            <w:r w:rsidRPr="00E75D26">
              <w:rPr>
                <w:rFonts w:cstheme="minorHAnsi"/>
              </w:rPr>
              <w:t xml:space="preserve"> ng </w:t>
            </w:r>
            <w:proofErr w:type="spellStart"/>
            <w:r>
              <w:rPr>
                <w:rFonts w:cstheme="minorHAnsi"/>
              </w:rPr>
              <w:t>Panghukumang</w:t>
            </w:r>
            <w:proofErr w:type="spellEnd"/>
            <w:r>
              <w:rPr>
                <w:rFonts w:cstheme="minorHAnsi"/>
              </w:rPr>
              <w:t xml:space="preserve"> </w:t>
            </w:r>
            <w:proofErr w:type="spellStart"/>
            <w:r>
              <w:rPr>
                <w:rFonts w:cstheme="minorHAnsi"/>
              </w:rPr>
              <w:t>Lupon</w:t>
            </w:r>
            <w:proofErr w:type="spellEnd"/>
            <w:r>
              <w:rPr>
                <w:rFonts w:cstheme="minorHAnsi"/>
              </w:rPr>
              <w:t xml:space="preserve"> ng California [</w:t>
            </w:r>
            <w:r w:rsidRPr="00E75D26">
              <w:rPr>
                <w:rFonts w:cstheme="minorHAnsi"/>
              </w:rPr>
              <w:t>Judicial Council of California</w:t>
            </w:r>
            <w:r>
              <w:rPr>
                <w:rFonts w:cstheme="minorHAnsi"/>
              </w:rPr>
              <w:t>]</w:t>
            </w:r>
            <w:r w:rsidRPr="00E75D26">
              <w:rPr>
                <w:rFonts w:cstheme="minorHAnsi"/>
              </w:rPr>
              <w:t>.</w:t>
            </w:r>
          </w:p>
        </w:tc>
      </w:tr>
    </w:tbl>
    <w:p w14:paraId="1E556BA1" w14:textId="77777777" w:rsidR="00462F1E" w:rsidRDefault="00462F1E">
      <w:pPr>
        <w:sectPr w:rsidR="00462F1E" w:rsidSect="00FD68F8">
          <w:headerReference w:type="default" r:id="rId12"/>
          <w:pgSz w:w="12240" w:h="15840"/>
          <w:pgMar w:top="1440" w:right="1440" w:bottom="1440" w:left="1440" w:header="720" w:footer="720" w:gutter="0"/>
          <w:cols w:space="720"/>
          <w:docGrid w:linePitch="360"/>
        </w:sectPr>
      </w:pPr>
    </w:p>
    <w:p w14:paraId="26B27F27" w14:textId="6208CBC9" w:rsidR="00462F1E" w:rsidRPr="00462F1E" w:rsidRDefault="00462F1E" w:rsidP="00462F1E">
      <w:pPr>
        <w:jc w:val="center"/>
        <w:rPr>
          <w:b/>
          <w:bCs/>
        </w:rPr>
      </w:pPr>
      <w:r w:rsidRPr="00462F1E">
        <w:rPr>
          <w:b/>
          <w:bCs/>
        </w:rPr>
        <w:lastRenderedPageBreak/>
        <w:t>Vietnamese</w:t>
      </w:r>
    </w:p>
    <w:p w14:paraId="067EBC82" w14:textId="47127C93" w:rsidR="00462F1E" w:rsidRPr="002118B9" w:rsidRDefault="00462F1E"/>
    <w:tbl>
      <w:tblPr>
        <w:tblW w:w="9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0"/>
        <w:gridCol w:w="3940"/>
        <w:gridCol w:w="3690"/>
      </w:tblGrid>
      <w:tr w:rsidR="00462F1E" w14:paraId="62A68930" w14:textId="77777777" w:rsidTr="00462F1E">
        <w:tc>
          <w:tcPr>
            <w:tcW w:w="1810" w:type="dxa"/>
            <w:shd w:val="clear" w:color="auto" w:fill="F0C0EA"/>
            <w:tcMar>
              <w:top w:w="100" w:type="dxa"/>
              <w:left w:w="100" w:type="dxa"/>
              <w:bottom w:w="100" w:type="dxa"/>
              <w:right w:w="100" w:type="dxa"/>
            </w:tcMar>
          </w:tcPr>
          <w:p w14:paraId="25EAE01A" w14:textId="77777777" w:rsidR="00462F1E" w:rsidRPr="00462F1E" w:rsidRDefault="00462F1E" w:rsidP="00462F1E">
            <w:pPr>
              <w:jc w:val="center"/>
              <w:rPr>
                <w:rFonts w:ascii="Calibri" w:eastAsia="Calibri" w:hAnsi="Calibri" w:cs="Calibri"/>
                <w:b/>
                <w:iCs/>
              </w:rPr>
            </w:pPr>
            <w:r w:rsidRPr="00462F1E">
              <w:rPr>
                <w:rFonts w:ascii="Calibri" w:eastAsia="Calibri" w:hAnsi="Calibri" w:cs="Calibri"/>
                <w:b/>
                <w:iCs/>
              </w:rPr>
              <w:t>Slide</w:t>
            </w:r>
          </w:p>
        </w:tc>
        <w:tc>
          <w:tcPr>
            <w:tcW w:w="3940" w:type="dxa"/>
            <w:shd w:val="clear" w:color="auto" w:fill="F0C0EA"/>
            <w:tcMar>
              <w:top w:w="100" w:type="dxa"/>
              <w:left w:w="100" w:type="dxa"/>
              <w:bottom w:w="100" w:type="dxa"/>
              <w:right w:w="100" w:type="dxa"/>
            </w:tcMar>
          </w:tcPr>
          <w:p w14:paraId="3EA41A7D" w14:textId="77777777" w:rsidR="00462F1E" w:rsidRPr="00462F1E" w:rsidRDefault="00462F1E" w:rsidP="00462F1E">
            <w:pPr>
              <w:jc w:val="center"/>
              <w:rPr>
                <w:b/>
                <w:iCs/>
              </w:rPr>
            </w:pPr>
            <w:r w:rsidRPr="00462F1E">
              <w:rPr>
                <w:rFonts w:ascii="Calibri" w:eastAsia="Calibri" w:hAnsi="Calibri" w:cs="Calibri"/>
                <w:b/>
                <w:iCs/>
              </w:rPr>
              <w:t>Audio</w:t>
            </w:r>
          </w:p>
        </w:tc>
        <w:tc>
          <w:tcPr>
            <w:tcW w:w="3690" w:type="dxa"/>
            <w:shd w:val="clear" w:color="auto" w:fill="F0C0EA"/>
            <w:tcMar>
              <w:top w:w="100" w:type="dxa"/>
              <w:left w:w="100" w:type="dxa"/>
              <w:bottom w:w="100" w:type="dxa"/>
              <w:right w:w="100" w:type="dxa"/>
            </w:tcMar>
          </w:tcPr>
          <w:p w14:paraId="38990D78" w14:textId="77777777" w:rsidR="00462F1E" w:rsidRPr="00462F1E" w:rsidRDefault="00462F1E" w:rsidP="00462F1E">
            <w:pPr>
              <w:widowControl w:val="0"/>
              <w:pBdr>
                <w:top w:val="nil"/>
                <w:left w:val="nil"/>
                <w:bottom w:val="nil"/>
                <w:right w:val="nil"/>
                <w:between w:val="nil"/>
              </w:pBdr>
              <w:jc w:val="center"/>
              <w:rPr>
                <w:b/>
                <w:iCs/>
              </w:rPr>
            </w:pPr>
            <w:r w:rsidRPr="00462F1E">
              <w:rPr>
                <w:b/>
                <w:iCs/>
              </w:rPr>
              <w:t>Translation</w:t>
            </w:r>
          </w:p>
        </w:tc>
      </w:tr>
      <w:tr w:rsidR="00462F1E" w14:paraId="4B025C7D" w14:textId="77777777" w:rsidTr="00462F1E">
        <w:trPr>
          <w:trHeight w:val="1599"/>
        </w:trPr>
        <w:tc>
          <w:tcPr>
            <w:tcW w:w="1810" w:type="dxa"/>
            <w:shd w:val="clear" w:color="auto" w:fill="auto"/>
            <w:tcMar>
              <w:top w:w="100" w:type="dxa"/>
              <w:left w:w="100" w:type="dxa"/>
              <w:bottom w:w="100" w:type="dxa"/>
              <w:right w:w="100" w:type="dxa"/>
            </w:tcMar>
          </w:tcPr>
          <w:p w14:paraId="29E9D30D" w14:textId="231AF3C9" w:rsidR="00462F1E" w:rsidRPr="00F205D9" w:rsidRDefault="002118B9" w:rsidP="00462F1E">
            <w:bookmarkStart w:id="1" w:name="_GoBack"/>
            <w:r>
              <w:t>VIET_</w:t>
            </w:r>
            <w:r w:rsidR="00462F1E" w:rsidRPr="00F205D9">
              <w:t>PSA 2_01</w:t>
            </w:r>
          </w:p>
        </w:tc>
        <w:tc>
          <w:tcPr>
            <w:tcW w:w="3940" w:type="dxa"/>
            <w:shd w:val="clear" w:color="auto" w:fill="auto"/>
            <w:tcMar>
              <w:top w:w="100" w:type="dxa"/>
              <w:left w:w="100" w:type="dxa"/>
              <w:bottom w:w="100" w:type="dxa"/>
              <w:right w:w="100" w:type="dxa"/>
            </w:tcMar>
          </w:tcPr>
          <w:p w14:paraId="0A5260AF" w14:textId="77777777" w:rsidR="00462F1E" w:rsidRPr="00FA769E" w:rsidRDefault="00462F1E" w:rsidP="00291CAE">
            <w:pPr>
              <w:rPr>
                <w:rFonts w:ascii="Calibri" w:hAnsi="Calibri" w:cs="Calibri"/>
              </w:rPr>
            </w:pPr>
            <w:r w:rsidRPr="00FA769E">
              <w:rPr>
                <w:rFonts w:ascii="Calibri" w:hAnsi="Calibri" w:cs="Calibri"/>
              </w:rPr>
              <w:t>I was driving down the highway when I got pulled over. On top of that, I thought I had my license on me but couldn’t find it anywhere. The officer handed me a ticket with a Notice to Appear in court. I remember thinking, “How am I going to explain this in English?” I was afraid I wouldn’t be able to tell the judge my side of the story.</w:t>
            </w:r>
          </w:p>
        </w:tc>
        <w:tc>
          <w:tcPr>
            <w:tcW w:w="3690" w:type="dxa"/>
            <w:shd w:val="clear" w:color="auto" w:fill="auto"/>
            <w:tcMar>
              <w:top w:w="100" w:type="dxa"/>
              <w:left w:w="100" w:type="dxa"/>
              <w:bottom w:w="100" w:type="dxa"/>
              <w:right w:w="100" w:type="dxa"/>
            </w:tcMar>
          </w:tcPr>
          <w:p w14:paraId="1553CD94" w14:textId="77777777" w:rsidR="00462F1E" w:rsidRPr="00463D4E" w:rsidRDefault="00462F1E" w:rsidP="00291CAE">
            <w:pPr>
              <w:pBdr>
                <w:top w:val="nil"/>
                <w:left w:val="nil"/>
                <w:bottom w:val="nil"/>
                <w:right w:val="nil"/>
                <w:between w:val="nil"/>
              </w:pBdr>
              <w:rPr>
                <w:rFonts w:ascii="Calibri" w:hAnsi="Calibri" w:cs="Calibri"/>
              </w:rPr>
            </w:pPr>
            <w:proofErr w:type="spellStart"/>
            <w:r w:rsidRPr="00C8462D">
              <w:rPr>
                <w:rFonts w:ascii="Calibri" w:hAnsi="Calibri" w:cs="Calibri"/>
              </w:rPr>
              <w:t>Tôi</w:t>
            </w:r>
            <w:proofErr w:type="spellEnd"/>
            <w:r w:rsidRPr="00C8462D">
              <w:rPr>
                <w:rFonts w:ascii="Calibri" w:hAnsi="Calibri" w:cs="Calibri"/>
              </w:rPr>
              <w:t xml:space="preserve"> </w:t>
            </w:r>
            <w:proofErr w:type="spellStart"/>
            <w:r w:rsidRPr="00C8462D">
              <w:rPr>
                <w:rFonts w:ascii="Calibri" w:hAnsi="Calibri" w:cs="Calibri"/>
              </w:rPr>
              <w:t>đang</w:t>
            </w:r>
            <w:proofErr w:type="spellEnd"/>
            <w:r w:rsidRPr="00C8462D">
              <w:rPr>
                <w:rFonts w:ascii="Calibri" w:hAnsi="Calibri" w:cs="Calibri"/>
              </w:rPr>
              <w:t xml:space="preserve"> </w:t>
            </w:r>
            <w:proofErr w:type="spellStart"/>
            <w:r w:rsidRPr="00C8462D">
              <w:rPr>
                <w:rFonts w:ascii="Calibri" w:hAnsi="Calibri" w:cs="Calibri"/>
              </w:rPr>
              <w:t>lái</w:t>
            </w:r>
            <w:proofErr w:type="spellEnd"/>
            <w:r w:rsidRPr="00C8462D">
              <w:rPr>
                <w:rFonts w:ascii="Calibri" w:hAnsi="Calibri" w:cs="Calibri"/>
              </w:rPr>
              <w:t xml:space="preserve"> </w:t>
            </w:r>
            <w:proofErr w:type="spellStart"/>
            <w:r w:rsidRPr="00C8462D">
              <w:rPr>
                <w:rFonts w:ascii="Calibri" w:hAnsi="Calibri" w:cs="Calibri"/>
              </w:rPr>
              <w:t>xe</w:t>
            </w:r>
            <w:proofErr w:type="spellEnd"/>
            <w:r w:rsidRPr="00C8462D">
              <w:rPr>
                <w:rFonts w:ascii="Calibri" w:hAnsi="Calibri" w:cs="Calibri"/>
              </w:rPr>
              <w:t xml:space="preserve"> </w:t>
            </w:r>
            <w:proofErr w:type="spellStart"/>
            <w:r>
              <w:rPr>
                <w:rFonts w:ascii="Calibri" w:hAnsi="Calibri" w:cs="Calibri"/>
              </w:rPr>
              <w:t>trên</w:t>
            </w:r>
            <w:proofErr w:type="spellEnd"/>
            <w:r w:rsidRPr="00C8462D">
              <w:rPr>
                <w:rFonts w:ascii="Calibri" w:hAnsi="Calibri" w:cs="Calibri"/>
              </w:rPr>
              <w:t xml:space="preserve"> </w:t>
            </w:r>
            <w:proofErr w:type="spellStart"/>
            <w:r w:rsidRPr="00C8462D">
              <w:rPr>
                <w:rFonts w:ascii="Calibri" w:hAnsi="Calibri" w:cs="Calibri"/>
              </w:rPr>
              <w:t>đường</w:t>
            </w:r>
            <w:proofErr w:type="spellEnd"/>
            <w:r w:rsidRPr="00C8462D">
              <w:rPr>
                <w:rFonts w:ascii="Calibri" w:hAnsi="Calibri" w:cs="Calibri"/>
              </w:rPr>
              <w:t xml:space="preserve"> </w:t>
            </w:r>
            <w:proofErr w:type="spellStart"/>
            <w:r w:rsidRPr="00C8462D">
              <w:rPr>
                <w:rFonts w:ascii="Calibri" w:hAnsi="Calibri" w:cs="Calibri"/>
              </w:rPr>
              <w:t>cao</w:t>
            </w:r>
            <w:proofErr w:type="spellEnd"/>
            <w:r w:rsidRPr="00C8462D">
              <w:rPr>
                <w:rFonts w:ascii="Calibri" w:hAnsi="Calibri" w:cs="Calibri"/>
              </w:rPr>
              <w:t xml:space="preserve"> </w:t>
            </w:r>
            <w:proofErr w:type="spellStart"/>
            <w:r w:rsidRPr="00C8462D">
              <w:rPr>
                <w:rFonts w:ascii="Calibri" w:hAnsi="Calibri" w:cs="Calibri"/>
              </w:rPr>
              <w:t>tố</w:t>
            </w:r>
            <w:r>
              <w:rPr>
                <w:rFonts w:ascii="Calibri" w:hAnsi="Calibri" w:cs="Calibri"/>
              </w:rPr>
              <w:t>c</w:t>
            </w:r>
            <w:proofErr w:type="spellEnd"/>
            <w:r>
              <w:rPr>
                <w:rFonts w:ascii="Calibri" w:hAnsi="Calibri" w:cs="Calibri"/>
              </w:rPr>
              <w:t xml:space="preserve"> </w:t>
            </w:r>
            <w:proofErr w:type="spellStart"/>
            <w:r>
              <w:rPr>
                <w:rFonts w:ascii="Calibri" w:hAnsi="Calibri" w:cs="Calibri"/>
              </w:rPr>
              <w:t>thì</w:t>
            </w:r>
            <w:proofErr w:type="spellEnd"/>
            <w:r>
              <w:rPr>
                <w:rFonts w:ascii="Calibri" w:hAnsi="Calibri" w:cs="Calibri"/>
              </w:rPr>
              <w:t xml:space="preserve"> </w:t>
            </w:r>
            <w:proofErr w:type="spellStart"/>
            <w:r>
              <w:rPr>
                <w:rFonts w:ascii="Calibri" w:hAnsi="Calibri" w:cs="Calibri"/>
              </w:rPr>
              <w:t>được</w:t>
            </w:r>
            <w:proofErr w:type="spellEnd"/>
            <w:r>
              <w:rPr>
                <w:rFonts w:ascii="Calibri" w:hAnsi="Calibri" w:cs="Calibri"/>
              </w:rPr>
              <w:t xml:space="preserve"> </w:t>
            </w:r>
            <w:proofErr w:type="spellStart"/>
            <w:r>
              <w:rPr>
                <w:rFonts w:ascii="Calibri" w:hAnsi="Calibri" w:cs="Calibri"/>
              </w:rPr>
              <w:t>yêu</w:t>
            </w:r>
            <w:proofErr w:type="spellEnd"/>
            <w:r>
              <w:rPr>
                <w:rFonts w:ascii="Calibri" w:hAnsi="Calibri" w:cs="Calibri"/>
              </w:rPr>
              <w:t xml:space="preserve"> </w:t>
            </w:r>
            <w:proofErr w:type="spellStart"/>
            <w:r>
              <w:rPr>
                <w:rFonts w:ascii="Calibri" w:hAnsi="Calibri" w:cs="Calibri"/>
              </w:rPr>
              <w:t>cầu</w:t>
            </w:r>
            <w:proofErr w:type="spellEnd"/>
            <w:r>
              <w:rPr>
                <w:rFonts w:ascii="Calibri" w:hAnsi="Calibri" w:cs="Calibri"/>
              </w:rPr>
              <w:t xml:space="preserve"> </w:t>
            </w:r>
            <w:proofErr w:type="spellStart"/>
            <w:r>
              <w:rPr>
                <w:rFonts w:ascii="Calibri" w:hAnsi="Calibri" w:cs="Calibri"/>
              </w:rPr>
              <w:t>tấp</w:t>
            </w:r>
            <w:proofErr w:type="spellEnd"/>
            <w:r>
              <w:rPr>
                <w:rFonts w:ascii="Calibri" w:hAnsi="Calibri" w:cs="Calibri"/>
              </w:rPr>
              <w:t xml:space="preserve"> </w:t>
            </w:r>
            <w:proofErr w:type="spellStart"/>
            <w:r>
              <w:rPr>
                <w:rFonts w:ascii="Calibri" w:hAnsi="Calibri" w:cs="Calibri"/>
              </w:rPr>
              <w:t>vào</w:t>
            </w:r>
            <w:proofErr w:type="spellEnd"/>
            <w:r>
              <w:rPr>
                <w:rFonts w:ascii="Calibri" w:hAnsi="Calibri" w:cs="Calibri"/>
              </w:rPr>
              <w:t xml:space="preserve"> </w:t>
            </w:r>
            <w:proofErr w:type="spellStart"/>
            <w:r>
              <w:rPr>
                <w:rFonts w:ascii="Calibri" w:hAnsi="Calibri" w:cs="Calibri"/>
              </w:rPr>
              <w:t>lề</w:t>
            </w:r>
            <w:proofErr w:type="spellEnd"/>
            <w:r>
              <w:rPr>
                <w:rFonts w:ascii="Calibri" w:hAnsi="Calibri" w:cs="Calibri"/>
              </w:rPr>
              <w:t xml:space="preserve"> </w:t>
            </w:r>
            <w:proofErr w:type="spellStart"/>
            <w:r>
              <w:rPr>
                <w:rFonts w:ascii="Calibri" w:hAnsi="Calibri" w:cs="Calibri"/>
              </w:rPr>
              <w:t>đường</w:t>
            </w:r>
            <w:proofErr w:type="spellEnd"/>
            <w:r>
              <w:rPr>
                <w:rFonts w:ascii="Calibri" w:hAnsi="Calibri" w:cs="Calibri"/>
              </w:rPr>
              <w:t xml:space="preserve">. Ban </w:t>
            </w:r>
            <w:proofErr w:type="spellStart"/>
            <w:r>
              <w:rPr>
                <w:rFonts w:ascii="Calibri" w:hAnsi="Calibri" w:cs="Calibri"/>
              </w:rPr>
              <w:t>đầu</w:t>
            </w:r>
            <w:proofErr w:type="spellEnd"/>
            <w:r>
              <w:rPr>
                <w:rFonts w:ascii="Calibri" w:hAnsi="Calibri" w:cs="Calibri"/>
              </w:rPr>
              <w:t xml:space="preserve"> </w:t>
            </w:r>
            <w:proofErr w:type="spellStart"/>
            <w:r>
              <w:rPr>
                <w:rFonts w:ascii="Calibri" w:hAnsi="Calibri" w:cs="Calibri"/>
              </w:rPr>
              <w:t>tôi</w:t>
            </w:r>
            <w:proofErr w:type="spellEnd"/>
            <w:r>
              <w:rPr>
                <w:rFonts w:ascii="Calibri" w:hAnsi="Calibri" w:cs="Calibri"/>
              </w:rPr>
              <w:t xml:space="preserve"> </w:t>
            </w:r>
            <w:proofErr w:type="spellStart"/>
            <w:r>
              <w:rPr>
                <w:rFonts w:ascii="Calibri" w:hAnsi="Calibri" w:cs="Calibri"/>
              </w:rPr>
              <w:t>tưởng</w:t>
            </w:r>
            <w:proofErr w:type="spellEnd"/>
            <w:r>
              <w:rPr>
                <w:rFonts w:ascii="Calibri" w:hAnsi="Calibri" w:cs="Calibri"/>
              </w:rPr>
              <w:t xml:space="preserve"> </w:t>
            </w:r>
            <w:proofErr w:type="spellStart"/>
            <w:r>
              <w:rPr>
                <w:rFonts w:ascii="Calibri" w:hAnsi="Calibri" w:cs="Calibri"/>
              </w:rPr>
              <w:t>mình</w:t>
            </w:r>
            <w:proofErr w:type="spellEnd"/>
            <w:r>
              <w:rPr>
                <w:rFonts w:ascii="Calibri" w:hAnsi="Calibri" w:cs="Calibri"/>
              </w:rPr>
              <w:t xml:space="preserve"> </w:t>
            </w:r>
            <w:proofErr w:type="spellStart"/>
            <w:r>
              <w:rPr>
                <w:rFonts w:ascii="Calibri" w:hAnsi="Calibri" w:cs="Calibri"/>
              </w:rPr>
              <w:t>có</w:t>
            </w:r>
            <w:proofErr w:type="spellEnd"/>
            <w:r>
              <w:rPr>
                <w:rFonts w:ascii="Calibri" w:hAnsi="Calibri" w:cs="Calibri"/>
              </w:rPr>
              <w:t xml:space="preserve"> </w:t>
            </w:r>
            <w:proofErr w:type="spellStart"/>
            <w:r>
              <w:rPr>
                <w:rFonts w:ascii="Calibri" w:hAnsi="Calibri" w:cs="Calibri"/>
              </w:rPr>
              <w:t>mang</w:t>
            </w:r>
            <w:proofErr w:type="spellEnd"/>
            <w:r>
              <w:rPr>
                <w:rFonts w:ascii="Calibri" w:hAnsi="Calibri" w:cs="Calibri"/>
              </w:rPr>
              <w:t xml:space="preserve"> </w:t>
            </w:r>
            <w:proofErr w:type="spellStart"/>
            <w:r>
              <w:rPr>
                <w:rFonts w:ascii="Calibri" w:hAnsi="Calibri" w:cs="Calibri"/>
              </w:rPr>
              <w:t>theo</w:t>
            </w:r>
            <w:proofErr w:type="spellEnd"/>
            <w:r>
              <w:rPr>
                <w:rFonts w:ascii="Calibri" w:hAnsi="Calibri" w:cs="Calibri"/>
              </w:rPr>
              <w:t xml:space="preserve"> </w:t>
            </w:r>
            <w:proofErr w:type="spellStart"/>
            <w:r>
              <w:rPr>
                <w:rFonts w:ascii="Calibri" w:hAnsi="Calibri" w:cs="Calibri"/>
              </w:rPr>
              <w:t>bằng</w:t>
            </w:r>
            <w:proofErr w:type="spellEnd"/>
            <w:r>
              <w:rPr>
                <w:rFonts w:ascii="Calibri" w:hAnsi="Calibri" w:cs="Calibri"/>
              </w:rPr>
              <w:t xml:space="preserve"> </w:t>
            </w:r>
            <w:proofErr w:type="spellStart"/>
            <w:r>
              <w:rPr>
                <w:rFonts w:ascii="Calibri" w:hAnsi="Calibri" w:cs="Calibri"/>
              </w:rPr>
              <w:t>lái</w:t>
            </w:r>
            <w:proofErr w:type="spellEnd"/>
            <w:r>
              <w:rPr>
                <w:rFonts w:ascii="Calibri" w:hAnsi="Calibri" w:cs="Calibri"/>
              </w:rPr>
              <w:t xml:space="preserve"> </w:t>
            </w:r>
            <w:proofErr w:type="spellStart"/>
            <w:r>
              <w:rPr>
                <w:rFonts w:ascii="Calibri" w:hAnsi="Calibri" w:cs="Calibri"/>
              </w:rPr>
              <w:t>xe</w:t>
            </w:r>
            <w:proofErr w:type="spellEnd"/>
            <w:r>
              <w:rPr>
                <w:rFonts w:ascii="Calibri" w:hAnsi="Calibri" w:cs="Calibri"/>
              </w:rPr>
              <w:t xml:space="preserve">, </w:t>
            </w:r>
            <w:proofErr w:type="spellStart"/>
            <w:r>
              <w:rPr>
                <w:rFonts w:ascii="Calibri" w:hAnsi="Calibri" w:cs="Calibri"/>
              </w:rPr>
              <w:t>nhưng</w:t>
            </w:r>
            <w:proofErr w:type="spellEnd"/>
            <w:r>
              <w:rPr>
                <w:rFonts w:ascii="Calibri" w:hAnsi="Calibri" w:cs="Calibri"/>
              </w:rPr>
              <w:t xml:space="preserve"> </w:t>
            </w:r>
            <w:proofErr w:type="spellStart"/>
            <w:r>
              <w:rPr>
                <w:rFonts w:ascii="Calibri" w:hAnsi="Calibri" w:cs="Calibri"/>
              </w:rPr>
              <w:t>rồi</w:t>
            </w:r>
            <w:proofErr w:type="spellEnd"/>
            <w:r>
              <w:rPr>
                <w:rFonts w:ascii="Calibri" w:hAnsi="Calibri" w:cs="Calibri"/>
              </w:rPr>
              <w:t xml:space="preserve"> </w:t>
            </w:r>
            <w:proofErr w:type="spellStart"/>
            <w:r>
              <w:rPr>
                <w:rFonts w:ascii="Calibri" w:hAnsi="Calibri" w:cs="Calibri"/>
              </w:rPr>
              <w:t>không</w:t>
            </w:r>
            <w:proofErr w:type="spellEnd"/>
            <w:r>
              <w:rPr>
                <w:rFonts w:ascii="Calibri" w:hAnsi="Calibri" w:cs="Calibri"/>
              </w:rPr>
              <w:t xml:space="preserve"> </w:t>
            </w:r>
            <w:proofErr w:type="spellStart"/>
            <w:r>
              <w:rPr>
                <w:rFonts w:ascii="Calibri" w:hAnsi="Calibri" w:cs="Calibri"/>
              </w:rPr>
              <w:t>tìm</w:t>
            </w:r>
            <w:proofErr w:type="spellEnd"/>
            <w:r>
              <w:rPr>
                <w:rFonts w:ascii="Calibri" w:hAnsi="Calibri" w:cs="Calibri"/>
              </w:rPr>
              <w:t xml:space="preserve"> </w:t>
            </w:r>
            <w:proofErr w:type="spellStart"/>
            <w:r>
              <w:rPr>
                <w:rFonts w:ascii="Calibri" w:hAnsi="Calibri" w:cs="Calibri"/>
              </w:rPr>
              <w:t>thấy</w:t>
            </w:r>
            <w:proofErr w:type="spellEnd"/>
            <w:r>
              <w:rPr>
                <w:rFonts w:ascii="Calibri" w:hAnsi="Calibri" w:cs="Calibri"/>
              </w:rPr>
              <w:t xml:space="preserve"> </w:t>
            </w:r>
            <w:proofErr w:type="spellStart"/>
            <w:r>
              <w:rPr>
                <w:rFonts w:ascii="Calibri" w:hAnsi="Calibri" w:cs="Calibri"/>
              </w:rPr>
              <w:t>đâu</w:t>
            </w:r>
            <w:proofErr w:type="spellEnd"/>
            <w:r>
              <w:rPr>
                <w:rFonts w:ascii="Calibri" w:hAnsi="Calibri" w:cs="Calibri"/>
              </w:rPr>
              <w:t xml:space="preserve"> </w:t>
            </w:r>
            <w:proofErr w:type="spellStart"/>
            <w:r>
              <w:rPr>
                <w:rFonts w:ascii="Calibri" w:hAnsi="Calibri" w:cs="Calibri"/>
              </w:rPr>
              <w:t>cả</w:t>
            </w:r>
            <w:proofErr w:type="spellEnd"/>
            <w:r>
              <w:rPr>
                <w:rFonts w:ascii="Calibri" w:hAnsi="Calibri" w:cs="Calibri"/>
              </w:rPr>
              <w:t xml:space="preserve">. </w:t>
            </w:r>
            <w:proofErr w:type="spellStart"/>
            <w:r w:rsidRPr="00C8462D">
              <w:rPr>
                <w:rFonts w:ascii="Calibri" w:hAnsi="Calibri" w:cs="Calibri"/>
              </w:rPr>
              <w:t>Cảnh</w:t>
            </w:r>
            <w:proofErr w:type="spellEnd"/>
            <w:r w:rsidRPr="00C8462D">
              <w:rPr>
                <w:rFonts w:ascii="Calibri" w:hAnsi="Calibri" w:cs="Calibri"/>
              </w:rPr>
              <w:t xml:space="preserve"> </w:t>
            </w:r>
            <w:proofErr w:type="spellStart"/>
            <w:r w:rsidRPr="00C8462D">
              <w:rPr>
                <w:rFonts w:ascii="Calibri" w:hAnsi="Calibri" w:cs="Calibri"/>
              </w:rPr>
              <w:t>sát</w:t>
            </w:r>
            <w:proofErr w:type="spellEnd"/>
            <w:r w:rsidRPr="00C8462D">
              <w:rPr>
                <w:rFonts w:ascii="Calibri" w:hAnsi="Calibri" w:cs="Calibri"/>
              </w:rPr>
              <w:t xml:space="preserve"> </w:t>
            </w:r>
            <w:proofErr w:type="spellStart"/>
            <w:r w:rsidRPr="00C8462D">
              <w:rPr>
                <w:rFonts w:ascii="Calibri" w:hAnsi="Calibri" w:cs="Calibri"/>
              </w:rPr>
              <w:t>đưa</w:t>
            </w:r>
            <w:proofErr w:type="spellEnd"/>
            <w:r w:rsidRPr="00C8462D">
              <w:rPr>
                <w:rFonts w:ascii="Calibri" w:hAnsi="Calibri" w:cs="Calibri"/>
              </w:rPr>
              <w:t xml:space="preserve"> </w:t>
            </w:r>
            <w:proofErr w:type="spellStart"/>
            <w:r w:rsidRPr="00C8462D">
              <w:rPr>
                <w:rFonts w:ascii="Calibri" w:hAnsi="Calibri" w:cs="Calibri"/>
              </w:rPr>
              <w:t>cho</w:t>
            </w:r>
            <w:proofErr w:type="spellEnd"/>
            <w:r w:rsidRPr="00C8462D">
              <w:rPr>
                <w:rFonts w:ascii="Calibri" w:hAnsi="Calibri" w:cs="Calibri"/>
              </w:rPr>
              <w:t xml:space="preserve"> </w:t>
            </w:r>
            <w:proofErr w:type="spellStart"/>
            <w:r w:rsidRPr="00C8462D">
              <w:rPr>
                <w:rFonts w:ascii="Calibri" w:hAnsi="Calibri" w:cs="Calibri"/>
              </w:rPr>
              <w:t>tôi</w:t>
            </w:r>
            <w:proofErr w:type="spellEnd"/>
            <w:r w:rsidRPr="00C8462D">
              <w:rPr>
                <w:rFonts w:ascii="Calibri" w:hAnsi="Calibri" w:cs="Calibri"/>
              </w:rPr>
              <w:t xml:space="preserve"> </w:t>
            </w:r>
            <w:proofErr w:type="spellStart"/>
            <w:r w:rsidRPr="00C8462D">
              <w:rPr>
                <w:rFonts w:ascii="Calibri" w:hAnsi="Calibri" w:cs="Calibri"/>
              </w:rPr>
              <w:t>một</w:t>
            </w:r>
            <w:proofErr w:type="spellEnd"/>
            <w:r>
              <w:rPr>
                <w:rFonts w:ascii="Calibri" w:hAnsi="Calibri" w:cs="Calibri"/>
              </w:rPr>
              <w:t xml:space="preserve"> </w:t>
            </w:r>
            <w:r>
              <w:rPr>
                <w:rFonts w:ascii="Calibri" w:hAnsi="Calibri" w:cs="Calibri"/>
                <w:lang w:val="vi-VN"/>
              </w:rPr>
              <w:t>giấy</w:t>
            </w:r>
            <w:r>
              <w:rPr>
                <w:rFonts w:ascii="Calibri" w:hAnsi="Calibri" w:cs="Calibri"/>
              </w:rPr>
              <w:t xml:space="preserve"> </w:t>
            </w:r>
            <w:proofErr w:type="spellStart"/>
            <w:r>
              <w:rPr>
                <w:rFonts w:ascii="Calibri" w:hAnsi="Calibri" w:cs="Calibri"/>
              </w:rPr>
              <w:t>phạt</w:t>
            </w:r>
            <w:proofErr w:type="spellEnd"/>
            <w:r>
              <w:rPr>
                <w:rFonts w:ascii="Calibri" w:hAnsi="Calibri" w:cs="Calibri"/>
              </w:rPr>
              <w:t xml:space="preserve"> </w:t>
            </w:r>
            <w:proofErr w:type="spellStart"/>
            <w:r>
              <w:rPr>
                <w:rFonts w:ascii="Calibri" w:hAnsi="Calibri" w:cs="Calibri"/>
              </w:rPr>
              <w:t>với</w:t>
            </w:r>
            <w:proofErr w:type="spellEnd"/>
            <w:r>
              <w:rPr>
                <w:rFonts w:ascii="Calibri" w:hAnsi="Calibri" w:cs="Calibri"/>
              </w:rPr>
              <w:t xml:space="preserve"> </w:t>
            </w:r>
            <w:r>
              <w:rPr>
                <w:rFonts w:ascii="Calibri" w:hAnsi="Calibri" w:cs="Calibri"/>
                <w:lang w:val="vi-VN"/>
              </w:rPr>
              <w:t xml:space="preserve">một tờ </w:t>
            </w:r>
            <w:proofErr w:type="spellStart"/>
            <w:r>
              <w:rPr>
                <w:rFonts w:ascii="Calibri" w:hAnsi="Calibri" w:cs="Calibri"/>
              </w:rPr>
              <w:t>Thông</w:t>
            </w:r>
            <w:proofErr w:type="spellEnd"/>
            <w:r>
              <w:rPr>
                <w:rFonts w:ascii="Calibri" w:hAnsi="Calibri" w:cs="Calibri"/>
              </w:rPr>
              <w:t xml:space="preserve"> </w:t>
            </w:r>
            <w:proofErr w:type="spellStart"/>
            <w:r>
              <w:rPr>
                <w:rFonts w:ascii="Calibri" w:hAnsi="Calibri" w:cs="Calibri"/>
              </w:rPr>
              <w:t>Báo</w:t>
            </w:r>
            <w:proofErr w:type="spellEnd"/>
            <w:r>
              <w:rPr>
                <w:rFonts w:ascii="Calibri" w:hAnsi="Calibri" w:cs="Calibri"/>
              </w:rPr>
              <w:t xml:space="preserve"> Ra </w:t>
            </w:r>
            <w:proofErr w:type="spellStart"/>
            <w:r>
              <w:rPr>
                <w:rFonts w:ascii="Calibri" w:hAnsi="Calibri" w:cs="Calibri"/>
              </w:rPr>
              <w:t>Tòa</w:t>
            </w:r>
            <w:proofErr w:type="spellEnd"/>
            <w:r>
              <w:rPr>
                <w:rFonts w:ascii="Calibri" w:hAnsi="Calibri" w:cs="Calibri"/>
              </w:rPr>
              <w:t xml:space="preserve">. </w:t>
            </w:r>
            <w:proofErr w:type="spellStart"/>
            <w:r>
              <w:rPr>
                <w:rFonts w:ascii="Calibri" w:hAnsi="Calibri" w:cs="Calibri"/>
              </w:rPr>
              <w:t>Lúc</w:t>
            </w:r>
            <w:proofErr w:type="spellEnd"/>
            <w:r>
              <w:rPr>
                <w:rFonts w:ascii="Calibri" w:hAnsi="Calibri" w:cs="Calibri"/>
              </w:rPr>
              <w:t xml:space="preserve"> </w:t>
            </w:r>
            <w:proofErr w:type="spellStart"/>
            <w:r>
              <w:rPr>
                <w:rFonts w:ascii="Calibri" w:hAnsi="Calibri" w:cs="Calibri"/>
              </w:rPr>
              <w:t>đó</w:t>
            </w:r>
            <w:proofErr w:type="spellEnd"/>
            <w:r>
              <w:rPr>
                <w:rFonts w:ascii="Calibri" w:hAnsi="Calibri" w:cs="Calibri"/>
              </w:rPr>
              <w:t xml:space="preserve"> </w:t>
            </w:r>
            <w:proofErr w:type="spellStart"/>
            <w:r>
              <w:rPr>
                <w:rFonts w:ascii="Calibri" w:hAnsi="Calibri" w:cs="Calibri"/>
              </w:rPr>
              <w:t>tôi</w:t>
            </w:r>
            <w:proofErr w:type="spellEnd"/>
            <w:r>
              <w:rPr>
                <w:rFonts w:ascii="Calibri" w:hAnsi="Calibri" w:cs="Calibri"/>
              </w:rPr>
              <w:t xml:space="preserve"> </w:t>
            </w:r>
            <w:proofErr w:type="spellStart"/>
            <w:r>
              <w:rPr>
                <w:rFonts w:ascii="Calibri" w:hAnsi="Calibri" w:cs="Calibri"/>
              </w:rPr>
              <w:t>nghĩ</w:t>
            </w:r>
            <w:proofErr w:type="spellEnd"/>
            <w:r>
              <w:rPr>
                <w:rFonts w:ascii="Calibri" w:hAnsi="Calibri" w:cs="Calibri"/>
              </w:rPr>
              <w:t xml:space="preserve"> “</w:t>
            </w:r>
            <w:proofErr w:type="spellStart"/>
            <w:r>
              <w:rPr>
                <w:rFonts w:ascii="Calibri" w:hAnsi="Calibri" w:cs="Calibri"/>
              </w:rPr>
              <w:t>Làm</w:t>
            </w:r>
            <w:proofErr w:type="spellEnd"/>
            <w:r>
              <w:rPr>
                <w:rFonts w:ascii="Calibri" w:hAnsi="Calibri" w:cs="Calibri"/>
              </w:rPr>
              <w:t xml:space="preserve"> </w:t>
            </w:r>
            <w:r>
              <w:rPr>
                <w:rFonts w:ascii="Calibri" w:hAnsi="Calibri" w:cs="Calibri"/>
                <w:lang w:val="vi-VN"/>
              </w:rPr>
              <w:t>sao</w:t>
            </w:r>
            <w:r>
              <w:rPr>
                <w:rFonts w:ascii="Calibri" w:hAnsi="Calibri" w:cs="Calibri"/>
              </w:rPr>
              <w:t xml:space="preserve"> </w:t>
            </w:r>
            <w:proofErr w:type="spellStart"/>
            <w:r>
              <w:rPr>
                <w:rFonts w:ascii="Calibri" w:hAnsi="Calibri" w:cs="Calibri"/>
              </w:rPr>
              <w:t>để</w:t>
            </w:r>
            <w:proofErr w:type="spellEnd"/>
            <w:r>
              <w:rPr>
                <w:rFonts w:ascii="Calibri" w:hAnsi="Calibri" w:cs="Calibri"/>
              </w:rPr>
              <w:t xml:space="preserve"> </w:t>
            </w:r>
            <w:proofErr w:type="spellStart"/>
            <w:r>
              <w:rPr>
                <w:rFonts w:ascii="Calibri" w:hAnsi="Calibri" w:cs="Calibri"/>
              </w:rPr>
              <w:t>giải</w:t>
            </w:r>
            <w:proofErr w:type="spellEnd"/>
            <w:r>
              <w:rPr>
                <w:rFonts w:ascii="Calibri" w:hAnsi="Calibri" w:cs="Calibri"/>
              </w:rPr>
              <w:t xml:space="preserve"> </w:t>
            </w:r>
            <w:proofErr w:type="spellStart"/>
            <w:r>
              <w:rPr>
                <w:rFonts w:ascii="Calibri" w:hAnsi="Calibri" w:cs="Calibri"/>
              </w:rPr>
              <w:t>thích</w:t>
            </w:r>
            <w:proofErr w:type="spellEnd"/>
            <w:r>
              <w:rPr>
                <w:rFonts w:ascii="Calibri" w:hAnsi="Calibri" w:cs="Calibri"/>
              </w:rPr>
              <w:t xml:space="preserve"> </w:t>
            </w:r>
            <w:proofErr w:type="spellStart"/>
            <w:r>
              <w:rPr>
                <w:rFonts w:ascii="Calibri" w:hAnsi="Calibri" w:cs="Calibri"/>
              </w:rPr>
              <w:t>chuyện</w:t>
            </w:r>
            <w:proofErr w:type="spellEnd"/>
            <w:r>
              <w:rPr>
                <w:rFonts w:ascii="Calibri" w:hAnsi="Calibri" w:cs="Calibri"/>
              </w:rPr>
              <w:t xml:space="preserve"> </w:t>
            </w:r>
            <w:proofErr w:type="spellStart"/>
            <w:r>
              <w:rPr>
                <w:rFonts w:ascii="Calibri" w:hAnsi="Calibri" w:cs="Calibri"/>
              </w:rPr>
              <w:t>này</w:t>
            </w:r>
            <w:proofErr w:type="spellEnd"/>
            <w:r>
              <w:rPr>
                <w:rFonts w:ascii="Calibri" w:hAnsi="Calibri" w:cs="Calibri"/>
              </w:rPr>
              <w:t xml:space="preserve"> </w:t>
            </w:r>
            <w:proofErr w:type="spellStart"/>
            <w:r>
              <w:rPr>
                <w:rFonts w:ascii="Calibri" w:hAnsi="Calibri" w:cs="Calibri"/>
              </w:rPr>
              <w:t>bằng</w:t>
            </w:r>
            <w:proofErr w:type="spellEnd"/>
            <w:r>
              <w:rPr>
                <w:rFonts w:ascii="Calibri" w:hAnsi="Calibri" w:cs="Calibri"/>
              </w:rPr>
              <w:t xml:space="preserve"> </w:t>
            </w:r>
            <w:proofErr w:type="spellStart"/>
            <w:r>
              <w:rPr>
                <w:rFonts w:ascii="Calibri" w:hAnsi="Calibri" w:cs="Calibri"/>
              </w:rPr>
              <w:t>tiếng</w:t>
            </w:r>
            <w:proofErr w:type="spellEnd"/>
            <w:r>
              <w:rPr>
                <w:rFonts w:ascii="Calibri" w:hAnsi="Calibri" w:cs="Calibri"/>
              </w:rPr>
              <w:t xml:space="preserve"> Anh </w:t>
            </w:r>
            <w:proofErr w:type="spellStart"/>
            <w:r>
              <w:rPr>
                <w:rFonts w:ascii="Calibri" w:hAnsi="Calibri" w:cs="Calibri"/>
              </w:rPr>
              <w:t>đây</w:t>
            </w:r>
            <w:proofErr w:type="spellEnd"/>
            <w:r>
              <w:rPr>
                <w:rFonts w:ascii="Calibri" w:hAnsi="Calibri" w:cs="Calibri"/>
              </w:rPr>
              <w:t xml:space="preserve">?”, </w:t>
            </w:r>
            <w:proofErr w:type="spellStart"/>
            <w:r>
              <w:rPr>
                <w:rFonts w:ascii="Calibri" w:hAnsi="Calibri" w:cs="Calibri"/>
              </w:rPr>
              <w:t>tôi</w:t>
            </w:r>
            <w:proofErr w:type="spellEnd"/>
            <w:r>
              <w:rPr>
                <w:rFonts w:ascii="Calibri" w:hAnsi="Calibri" w:cs="Calibri"/>
              </w:rPr>
              <w:t xml:space="preserve"> </w:t>
            </w:r>
            <w:proofErr w:type="spellStart"/>
            <w:r>
              <w:rPr>
                <w:rFonts w:ascii="Calibri" w:hAnsi="Calibri" w:cs="Calibri"/>
              </w:rPr>
              <w:t>sợ</w:t>
            </w:r>
            <w:proofErr w:type="spellEnd"/>
            <w:r>
              <w:rPr>
                <w:rFonts w:ascii="Calibri" w:hAnsi="Calibri" w:cs="Calibri"/>
              </w:rPr>
              <w:t xml:space="preserve"> </w:t>
            </w:r>
            <w:proofErr w:type="spellStart"/>
            <w:r>
              <w:rPr>
                <w:rFonts w:ascii="Calibri" w:hAnsi="Calibri" w:cs="Calibri"/>
              </w:rPr>
              <w:t>mình</w:t>
            </w:r>
            <w:proofErr w:type="spellEnd"/>
            <w:r>
              <w:rPr>
                <w:rFonts w:ascii="Calibri" w:hAnsi="Calibri" w:cs="Calibri"/>
              </w:rPr>
              <w:t xml:space="preserve"> </w:t>
            </w:r>
            <w:proofErr w:type="spellStart"/>
            <w:r>
              <w:rPr>
                <w:rFonts w:ascii="Calibri" w:hAnsi="Calibri" w:cs="Calibri"/>
              </w:rPr>
              <w:t>không</w:t>
            </w:r>
            <w:proofErr w:type="spellEnd"/>
            <w:r>
              <w:rPr>
                <w:rFonts w:ascii="Calibri" w:hAnsi="Calibri" w:cs="Calibri"/>
              </w:rPr>
              <w:t xml:space="preserve"> </w:t>
            </w:r>
            <w:proofErr w:type="spellStart"/>
            <w:r>
              <w:rPr>
                <w:rFonts w:ascii="Calibri" w:hAnsi="Calibri" w:cs="Calibri"/>
              </w:rPr>
              <w:t>thể</w:t>
            </w:r>
            <w:proofErr w:type="spellEnd"/>
            <w:r>
              <w:rPr>
                <w:rFonts w:ascii="Calibri" w:hAnsi="Calibri" w:cs="Calibri"/>
              </w:rPr>
              <w:t xml:space="preserve"> </w:t>
            </w:r>
            <w:proofErr w:type="spellStart"/>
            <w:r>
              <w:rPr>
                <w:rFonts w:ascii="Calibri" w:hAnsi="Calibri" w:cs="Calibri"/>
              </w:rPr>
              <w:t>trình</w:t>
            </w:r>
            <w:proofErr w:type="spellEnd"/>
            <w:r>
              <w:rPr>
                <w:rFonts w:ascii="Calibri" w:hAnsi="Calibri" w:cs="Calibri"/>
              </w:rPr>
              <w:t xml:space="preserve"> </w:t>
            </w:r>
            <w:proofErr w:type="spellStart"/>
            <w:r>
              <w:rPr>
                <w:rFonts w:ascii="Calibri" w:hAnsi="Calibri" w:cs="Calibri"/>
              </w:rPr>
              <w:t>bày</w:t>
            </w:r>
            <w:proofErr w:type="spellEnd"/>
            <w:r>
              <w:rPr>
                <w:rFonts w:ascii="Calibri" w:hAnsi="Calibri" w:cs="Calibri"/>
              </w:rPr>
              <w:t xml:space="preserve"> </w:t>
            </w:r>
            <w:proofErr w:type="spellStart"/>
            <w:r>
              <w:rPr>
                <w:rFonts w:ascii="Calibri" w:hAnsi="Calibri" w:cs="Calibri"/>
              </w:rPr>
              <w:t>cho</w:t>
            </w:r>
            <w:proofErr w:type="spellEnd"/>
            <w:r>
              <w:rPr>
                <w:rFonts w:ascii="Calibri" w:hAnsi="Calibri" w:cs="Calibri"/>
              </w:rPr>
              <w:t xml:space="preserve"> </w:t>
            </w:r>
            <w:proofErr w:type="spellStart"/>
            <w:r>
              <w:rPr>
                <w:rFonts w:ascii="Calibri" w:hAnsi="Calibri" w:cs="Calibri"/>
              </w:rPr>
              <w:t>thẩm</w:t>
            </w:r>
            <w:proofErr w:type="spellEnd"/>
            <w:r>
              <w:rPr>
                <w:rFonts w:ascii="Calibri" w:hAnsi="Calibri" w:cs="Calibri"/>
              </w:rPr>
              <w:t xml:space="preserve"> </w:t>
            </w:r>
            <w:proofErr w:type="spellStart"/>
            <w:r>
              <w:rPr>
                <w:rFonts w:ascii="Calibri" w:hAnsi="Calibri" w:cs="Calibri"/>
              </w:rPr>
              <w:t>phán</w:t>
            </w:r>
            <w:proofErr w:type="spellEnd"/>
            <w:r>
              <w:rPr>
                <w:rFonts w:ascii="Calibri" w:hAnsi="Calibri" w:cs="Calibri"/>
              </w:rPr>
              <w:t xml:space="preserve"> </w:t>
            </w:r>
            <w:proofErr w:type="spellStart"/>
            <w:r>
              <w:rPr>
                <w:rFonts w:ascii="Calibri" w:hAnsi="Calibri" w:cs="Calibri"/>
              </w:rPr>
              <w:t>hiểu</w:t>
            </w:r>
            <w:proofErr w:type="spellEnd"/>
            <w:r>
              <w:rPr>
                <w:rFonts w:ascii="Calibri" w:hAnsi="Calibri" w:cs="Calibri"/>
              </w:rPr>
              <w:t xml:space="preserve"> </w:t>
            </w:r>
            <w:proofErr w:type="spellStart"/>
            <w:r>
              <w:rPr>
                <w:rFonts w:ascii="Calibri" w:hAnsi="Calibri" w:cs="Calibri"/>
              </w:rPr>
              <w:t>câu</w:t>
            </w:r>
            <w:proofErr w:type="spellEnd"/>
            <w:r>
              <w:rPr>
                <w:rFonts w:ascii="Calibri" w:hAnsi="Calibri" w:cs="Calibri"/>
              </w:rPr>
              <w:t xml:space="preserve"> </w:t>
            </w:r>
            <w:proofErr w:type="spellStart"/>
            <w:r>
              <w:rPr>
                <w:rFonts w:ascii="Calibri" w:hAnsi="Calibri" w:cs="Calibri"/>
              </w:rPr>
              <w:t>chuyện</w:t>
            </w:r>
            <w:proofErr w:type="spellEnd"/>
            <w:r>
              <w:rPr>
                <w:rFonts w:ascii="Calibri" w:hAnsi="Calibri" w:cs="Calibri"/>
              </w:rPr>
              <w:t xml:space="preserve"> </w:t>
            </w:r>
            <w:proofErr w:type="spellStart"/>
            <w:r>
              <w:rPr>
                <w:rFonts w:ascii="Calibri" w:hAnsi="Calibri" w:cs="Calibri"/>
              </w:rPr>
              <w:t>từ</w:t>
            </w:r>
            <w:proofErr w:type="spellEnd"/>
            <w:r>
              <w:rPr>
                <w:rFonts w:ascii="Calibri" w:hAnsi="Calibri" w:cs="Calibri"/>
              </w:rPr>
              <w:t xml:space="preserve"> </w:t>
            </w:r>
            <w:proofErr w:type="spellStart"/>
            <w:r>
              <w:rPr>
                <w:rFonts w:ascii="Calibri" w:hAnsi="Calibri" w:cs="Calibri"/>
              </w:rPr>
              <w:t>phía</w:t>
            </w:r>
            <w:proofErr w:type="spellEnd"/>
            <w:r>
              <w:rPr>
                <w:rFonts w:ascii="Calibri" w:hAnsi="Calibri" w:cs="Calibri"/>
              </w:rPr>
              <w:t xml:space="preserve"> </w:t>
            </w:r>
            <w:proofErr w:type="spellStart"/>
            <w:r>
              <w:rPr>
                <w:rFonts w:ascii="Calibri" w:hAnsi="Calibri" w:cs="Calibri"/>
              </w:rPr>
              <w:t>mình</w:t>
            </w:r>
            <w:proofErr w:type="spellEnd"/>
            <w:r>
              <w:rPr>
                <w:rFonts w:ascii="Calibri" w:hAnsi="Calibri" w:cs="Calibri"/>
              </w:rPr>
              <w:t>.</w:t>
            </w:r>
          </w:p>
        </w:tc>
      </w:tr>
      <w:bookmarkEnd w:id="1"/>
      <w:tr w:rsidR="00462F1E" w14:paraId="4D282A89" w14:textId="77777777" w:rsidTr="00462F1E">
        <w:tc>
          <w:tcPr>
            <w:tcW w:w="1810" w:type="dxa"/>
            <w:shd w:val="clear" w:color="auto" w:fill="auto"/>
            <w:tcMar>
              <w:top w:w="100" w:type="dxa"/>
              <w:left w:w="100" w:type="dxa"/>
              <w:bottom w:w="100" w:type="dxa"/>
              <w:right w:w="100" w:type="dxa"/>
            </w:tcMar>
          </w:tcPr>
          <w:p w14:paraId="34A30A51" w14:textId="19F95153" w:rsidR="00462F1E" w:rsidRPr="00F205D9" w:rsidRDefault="002118B9" w:rsidP="00462F1E">
            <w:r>
              <w:t>VIET_</w:t>
            </w:r>
            <w:r w:rsidR="00462F1E" w:rsidRPr="00F205D9">
              <w:t>PSA 2_02</w:t>
            </w:r>
          </w:p>
        </w:tc>
        <w:tc>
          <w:tcPr>
            <w:tcW w:w="3940" w:type="dxa"/>
            <w:shd w:val="clear" w:color="auto" w:fill="auto"/>
            <w:tcMar>
              <w:top w:w="100" w:type="dxa"/>
              <w:left w:w="100" w:type="dxa"/>
              <w:bottom w:w="100" w:type="dxa"/>
              <w:right w:w="100" w:type="dxa"/>
            </w:tcMar>
          </w:tcPr>
          <w:p w14:paraId="6DCF9645" w14:textId="77777777" w:rsidR="00462F1E" w:rsidRPr="00FA769E" w:rsidRDefault="00462F1E" w:rsidP="00291CAE">
            <w:pPr>
              <w:rPr>
                <w:rFonts w:ascii="Calibri" w:hAnsi="Calibri" w:cs="Calibri"/>
              </w:rPr>
            </w:pPr>
            <w:r w:rsidRPr="00FA769E">
              <w:rPr>
                <w:rFonts w:ascii="Calibri" w:hAnsi="Calibri" w:cs="Calibri"/>
              </w:rPr>
              <w:t xml:space="preserve">Many of us never expect to be involved in a legal matter. But if you ever need to appear in court anywhere in California—for any reason—you have the right to ask for a free interpreter. A court interpreter is fluent in English and in [language] and is trained in legal terminology to make sure you can communicate with the judge and get the information you need. </w:t>
            </w:r>
          </w:p>
        </w:tc>
        <w:tc>
          <w:tcPr>
            <w:tcW w:w="3690" w:type="dxa"/>
            <w:shd w:val="clear" w:color="auto" w:fill="auto"/>
            <w:tcMar>
              <w:top w:w="100" w:type="dxa"/>
              <w:left w:w="100" w:type="dxa"/>
              <w:bottom w:w="100" w:type="dxa"/>
              <w:right w:w="100" w:type="dxa"/>
            </w:tcMar>
          </w:tcPr>
          <w:p w14:paraId="4FC4D4E5" w14:textId="77777777" w:rsidR="00462F1E" w:rsidRPr="00463D4E" w:rsidRDefault="00462F1E" w:rsidP="00291CAE">
            <w:pPr>
              <w:pBdr>
                <w:top w:val="nil"/>
                <w:left w:val="nil"/>
                <w:bottom w:val="nil"/>
                <w:right w:val="nil"/>
                <w:between w:val="nil"/>
              </w:pBdr>
              <w:rPr>
                <w:rFonts w:ascii="Calibri" w:hAnsi="Calibri" w:cs="Calibri"/>
              </w:rPr>
            </w:pPr>
            <w:proofErr w:type="spellStart"/>
            <w:r w:rsidRPr="00C8462D">
              <w:rPr>
                <w:rFonts w:ascii="Calibri" w:hAnsi="Calibri" w:cs="Calibri"/>
              </w:rPr>
              <w:t>Nhiều</w:t>
            </w:r>
            <w:proofErr w:type="spellEnd"/>
            <w:r w:rsidRPr="00C8462D">
              <w:rPr>
                <w:rFonts w:ascii="Calibri" w:hAnsi="Calibri" w:cs="Calibri"/>
              </w:rPr>
              <w:t xml:space="preserve"> </w:t>
            </w:r>
            <w:proofErr w:type="spellStart"/>
            <w:r w:rsidRPr="00C8462D">
              <w:rPr>
                <w:rFonts w:ascii="Calibri" w:hAnsi="Calibri" w:cs="Calibri"/>
              </w:rPr>
              <w:t>người</w:t>
            </w:r>
            <w:proofErr w:type="spellEnd"/>
            <w:r w:rsidRPr="00C8462D">
              <w:rPr>
                <w:rFonts w:ascii="Calibri" w:hAnsi="Calibri" w:cs="Calibri"/>
              </w:rPr>
              <w:t xml:space="preserve"> </w:t>
            </w:r>
            <w:proofErr w:type="spellStart"/>
            <w:r w:rsidRPr="00C8462D">
              <w:rPr>
                <w:rFonts w:ascii="Calibri" w:hAnsi="Calibri" w:cs="Calibri"/>
              </w:rPr>
              <w:t>trong</w:t>
            </w:r>
            <w:proofErr w:type="spellEnd"/>
            <w:r w:rsidRPr="00C8462D">
              <w:rPr>
                <w:rFonts w:ascii="Calibri" w:hAnsi="Calibri" w:cs="Calibri"/>
              </w:rPr>
              <w:t xml:space="preserve"> </w:t>
            </w:r>
            <w:proofErr w:type="spellStart"/>
            <w:r w:rsidRPr="00C8462D">
              <w:rPr>
                <w:rFonts w:ascii="Calibri" w:hAnsi="Calibri" w:cs="Calibri"/>
              </w:rPr>
              <w:t>chúng</w:t>
            </w:r>
            <w:proofErr w:type="spellEnd"/>
            <w:r w:rsidRPr="00C8462D">
              <w:rPr>
                <w:rFonts w:ascii="Calibri" w:hAnsi="Calibri" w:cs="Calibri"/>
              </w:rPr>
              <w:t xml:space="preserve"> ta </w:t>
            </w:r>
            <w:proofErr w:type="spellStart"/>
            <w:r w:rsidRPr="00C8462D">
              <w:rPr>
                <w:rFonts w:ascii="Calibri" w:hAnsi="Calibri" w:cs="Calibri"/>
              </w:rPr>
              <w:t>không</w:t>
            </w:r>
            <w:proofErr w:type="spellEnd"/>
            <w:r w:rsidRPr="00C8462D">
              <w:rPr>
                <w:rFonts w:ascii="Calibri" w:hAnsi="Calibri" w:cs="Calibri"/>
              </w:rPr>
              <w:t xml:space="preserve"> bao </w:t>
            </w:r>
            <w:proofErr w:type="spellStart"/>
            <w:r w:rsidRPr="00C8462D">
              <w:rPr>
                <w:rFonts w:ascii="Calibri" w:hAnsi="Calibri" w:cs="Calibri"/>
              </w:rPr>
              <w:t>giờ</w:t>
            </w:r>
            <w:proofErr w:type="spellEnd"/>
            <w:r w:rsidRPr="00C8462D">
              <w:rPr>
                <w:rFonts w:ascii="Calibri" w:hAnsi="Calibri" w:cs="Calibri"/>
              </w:rPr>
              <w:t xml:space="preserve"> </w:t>
            </w:r>
            <w:proofErr w:type="spellStart"/>
            <w:r>
              <w:rPr>
                <w:rFonts w:ascii="Calibri" w:hAnsi="Calibri" w:cs="Calibri"/>
              </w:rPr>
              <w:t>muốn</w:t>
            </w:r>
            <w:proofErr w:type="spellEnd"/>
            <w:r>
              <w:rPr>
                <w:rFonts w:ascii="Calibri" w:hAnsi="Calibri" w:cs="Calibri"/>
              </w:rPr>
              <w:t xml:space="preserve"> </w:t>
            </w:r>
            <w:proofErr w:type="spellStart"/>
            <w:r>
              <w:rPr>
                <w:rFonts w:ascii="Calibri" w:hAnsi="Calibri" w:cs="Calibri"/>
              </w:rPr>
              <w:t>bị</w:t>
            </w:r>
            <w:proofErr w:type="spellEnd"/>
            <w:r>
              <w:rPr>
                <w:rFonts w:ascii="Calibri" w:hAnsi="Calibri" w:cs="Calibri"/>
              </w:rPr>
              <w:t xml:space="preserve"> </w:t>
            </w:r>
            <w:proofErr w:type="spellStart"/>
            <w:r>
              <w:rPr>
                <w:rFonts w:ascii="Calibri" w:hAnsi="Calibri" w:cs="Calibri"/>
              </w:rPr>
              <w:t>liên</w:t>
            </w:r>
            <w:proofErr w:type="spellEnd"/>
            <w:r>
              <w:rPr>
                <w:rFonts w:ascii="Calibri" w:hAnsi="Calibri" w:cs="Calibri"/>
              </w:rPr>
              <w:t xml:space="preserve"> </w:t>
            </w:r>
            <w:proofErr w:type="spellStart"/>
            <w:r>
              <w:rPr>
                <w:rFonts w:ascii="Calibri" w:hAnsi="Calibri" w:cs="Calibri"/>
              </w:rPr>
              <w:t>quan</w:t>
            </w:r>
            <w:proofErr w:type="spellEnd"/>
            <w:r>
              <w:rPr>
                <w:rFonts w:ascii="Calibri" w:hAnsi="Calibri" w:cs="Calibri"/>
              </w:rPr>
              <w:t xml:space="preserve"> </w:t>
            </w:r>
            <w:proofErr w:type="spellStart"/>
            <w:r>
              <w:rPr>
                <w:rFonts w:ascii="Calibri" w:hAnsi="Calibri" w:cs="Calibri"/>
              </w:rPr>
              <w:t>đến</w:t>
            </w:r>
            <w:proofErr w:type="spellEnd"/>
            <w:r>
              <w:rPr>
                <w:rFonts w:ascii="Calibri" w:hAnsi="Calibri" w:cs="Calibri"/>
              </w:rPr>
              <w:t xml:space="preserve"> </w:t>
            </w:r>
            <w:proofErr w:type="spellStart"/>
            <w:r>
              <w:rPr>
                <w:rFonts w:ascii="Calibri" w:hAnsi="Calibri" w:cs="Calibri"/>
              </w:rPr>
              <w:t>pháp</w:t>
            </w:r>
            <w:proofErr w:type="spellEnd"/>
            <w:r>
              <w:rPr>
                <w:rFonts w:ascii="Calibri" w:hAnsi="Calibri" w:cs="Calibri"/>
              </w:rPr>
              <w:t xml:space="preserve"> </w:t>
            </w:r>
            <w:proofErr w:type="spellStart"/>
            <w:r>
              <w:rPr>
                <w:rFonts w:ascii="Calibri" w:hAnsi="Calibri" w:cs="Calibri"/>
              </w:rPr>
              <w:t>luật</w:t>
            </w:r>
            <w:proofErr w:type="spellEnd"/>
            <w:r w:rsidRPr="00C8462D">
              <w:rPr>
                <w:rFonts w:ascii="Calibri" w:hAnsi="Calibri" w:cs="Calibri"/>
              </w:rPr>
              <w:t xml:space="preserve">. </w:t>
            </w:r>
            <w:proofErr w:type="spellStart"/>
            <w:r w:rsidRPr="00C8462D">
              <w:rPr>
                <w:rFonts w:ascii="Calibri" w:hAnsi="Calibri" w:cs="Calibri"/>
              </w:rPr>
              <w:t>Nhưng</w:t>
            </w:r>
            <w:proofErr w:type="spellEnd"/>
            <w:r w:rsidRPr="00C8462D">
              <w:rPr>
                <w:rFonts w:ascii="Calibri" w:hAnsi="Calibri" w:cs="Calibri"/>
              </w:rPr>
              <w:t xml:space="preserve"> </w:t>
            </w:r>
            <w:proofErr w:type="spellStart"/>
            <w:r w:rsidRPr="00C8462D">
              <w:rPr>
                <w:rFonts w:ascii="Calibri" w:hAnsi="Calibri" w:cs="Calibri"/>
              </w:rPr>
              <w:t>nếu</w:t>
            </w:r>
            <w:proofErr w:type="spellEnd"/>
            <w:r w:rsidRPr="00C8462D">
              <w:rPr>
                <w:rFonts w:ascii="Calibri" w:hAnsi="Calibri" w:cs="Calibri"/>
              </w:rPr>
              <w:t xml:space="preserve"> </w:t>
            </w:r>
            <w:proofErr w:type="spellStart"/>
            <w:r>
              <w:rPr>
                <w:rFonts w:ascii="Calibri" w:hAnsi="Calibri" w:cs="Calibri"/>
              </w:rPr>
              <w:t>phả</w:t>
            </w:r>
            <w:r w:rsidRPr="00C8462D">
              <w:rPr>
                <w:rFonts w:ascii="Calibri" w:hAnsi="Calibri" w:cs="Calibri"/>
              </w:rPr>
              <w:t>i</w:t>
            </w:r>
            <w:proofErr w:type="spellEnd"/>
            <w:r>
              <w:rPr>
                <w:rFonts w:ascii="Calibri" w:hAnsi="Calibri" w:cs="Calibri"/>
              </w:rPr>
              <w:t xml:space="preserve"> ra </w:t>
            </w:r>
            <w:proofErr w:type="spellStart"/>
            <w:r>
              <w:rPr>
                <w:rFonts w:ascii="Calibri" w:hAnsi="Calibri" w:cs="Calibri"/>
              </w:rPr>
              <w:t>tòa</w:t>
            </w:r>
            <w:proofErr w:type="spellEnd"/>
            <w:r>
              <w:rPr>
                <w:rFonts w:ascii="Calibri" w:hAnsi="Calibri" w:cs="Calibri"/>
              </w:rPr>
              <w:t xml:space="preserve"> ở </w:t>
            </w:r>
            <w:proofErr w:type="spellStart"/>
            <w:r w:rsidRPr="00C8462D">
              <w:rPr>
                <w:rFonts w:ascii="Calibri" w:hAnsi="Calibri" w:cs="Calibri"/>
              </w:rPr>
              <w:t>bất</w:t>
            </w:r>
            <w:proofErr w:type="spellEnd"/>
            <w:r w:rsidRPr="00C8462D">
              <w:rPr>
                <w:rFonts w:ascii="Calibri" w:hAnsi="Calibri" w:cs="Calibri"/>
              </w:rPr>
              <w:t xml:space="preserve"> </w:t>
            </w:r>
            <w:proofErr w:type="spellStart"/>
            <w:r w:rsidRPr="00C8462D">
              <w:rPr>
                <w:rFonts w:ascii="Calibri" w:hAnsi="Calibri" w:cs="Calibri"/>
              </w:rPr>
              <w:t>cứ</w:t>
            </w:r>
            <w:proofErr w:type="spellEnd"/>
            <w:r w:rsidRPr="00C8462D">
              <w:rPr>
                <w:rFonts w:ascii="Calibri" w:hAnsi="Calibri" w:cs="Calibri"/>
              </w:rPr>
              <w:t xml:space="preserve"> </w:t>
            </w:r>
            <w:proofErr w:type="spellStart"/>
            <w:r w:rsidRPr="00C8462D">
              <w:rPr>
                <w:rFonts w:ascii="Calibri" w:hAnsi="Calibri" w:cs="Calibri"/>
              </w:rPr>
              <w:t>nơi</w:t>
            </w:r>
            <w:proofErr w:type="spellEnd"/>
            <w:r w:rsidRPr="00C8462D">
              <w:rPr>
                <w:rFonts w:ascii="Calibri" w:hAnsi="Calibri" w:cs="Calibri"/>
              </w:rPr>
              <w:t xml:space="preserve"> </w:t>
            </w:r>
            <w:proofErr w:type="spellStart"/>
            <w:r w:rsidRPr="00C8462D">
              <w:rPr>
                <w:rFonts w:ascii="Calibri" w:hAnsi="Calibri" w:cs="Calibri"/>
              </w:rPr>
              <w:t>nào</w:t>
            </w:r>
            <w:proofErr w:type="spellEnd"/>
            <w:r w:rsidRPr="00C8462D">
              <w:rPr>
                <w:rFonts w:ascii="Calibri" w:hAnsi="Calibri" w:cs="Calibri"/>
              </w:rPr>
              <w:t xml:space="preserve"> </w:t>
            </w:r>
            <w:proofErr w:type="spellStart"/>
            <w:r>
              <w:rPr>
                <w:rFonts w:ascii="Calibri" w:hAnsi="Calibri" w:cs="Calibri"/>
              </w:rPr>
              <w:t>tại</w:t>
            </w:r>
            <w:proofErr w:type="spellEnd"/>
            <w:r>
              <w:rPr>
                <w:rFonts w:ascii="Calibri" w:hAnsi="Calibri" w:cs="Calibri"/>
              </w:rPr>
              <w:t xml:space="preserve"> California </w:t>
            </w:r>
            <w:proofErr w:type="spellStart"/>
            <w:r>
              <w:rPr>
                <w:rFonts w:ascii="Calibri" w:hAnsi="Calibri" w:cs="Calibri"/>
              </w:rPr>
              <w:t>và</w:t>
            </w:r>
            <w:proofErr w:type="spellEnd"/>
            <w:r w:rsidRPr="00C8462D">
              <w:rPr>
                <w:rFonts w:ascii="Calibri" w:hAnsi="Calibri" w:cs="Calibri"/>
              </w:rPr>
              <w:t xml:space="preserve"> </w:t>
            </w:r>
            <w:proofErr w:type="spellStart"/>
            <w:r w:rsidRPr="00C8462D">
              <w:rPr>
                <w:rFonts w:ascii="Calibri" w:hAnsi="Calibri" w:cs="Calibri"/>
              </w:rPr>
              <w:t>vì</w:t>
            </w:r>
            <w:proofErr w:type="spellEnd"/>
            <w:r w:rsidRPr="00C8462D">
              <w:rPr>
                <w:rFonts w:ascii="Calibri" w:hAnsi="Calibri" w:cs="Calibri"/>
              </w:rPr>
              <w:t xml:space="preserve"> </w:t>
            </w:r>
            <w:proofErr w:type="spellStart"/>
            <w:r w:rsidRPr="00C8462D">
              <w:rPr>
                <w:rFonts w:ascii="Calibri" w:hAnsi="Calibri" w:cs="Calibri"/>
              </w:rPr>
              <w:t>bất</w:t>
            </w:r>
            <w:proofErr w:type="spellEnd"/>
            <w:r w:rsidRPr="00C8462D">
              <w:rPr>
                <w:rFonts w:ascii="Calibri" w:hAnsi="Calibri" w:cs="Calibri"/>
              </w:rPr>
              <w:t xml:space="preserve"> </w:t>
            </w:r>
            <w:proofErr w:type="spellStart"/>
            <w:r w:rsidRPr="00C8462D">
              <w:rPr>
                <w:rFonts w:ascii="Calibri" w:hAnsi="Calibri" w:cs="Calibri"/>
              </w:rPr>
              <w:t>kỳ</w:t>
            </w:r>
            <w:proofErr w:type="spellEnd"/>
            <w:r>
              <w:rPr>
                <w:rFonts w:ascii="Calibri" w:hAnsi="Calibri" w:cs="Calibri"/>
              </w:rPr>
              <w:t xml:space="preserve"> </w:t>
            </w:r>
            <w:proofErr w:type="spellStart"/>
            <w:r>
              <w:rPr>
                <w:rFonts w:ascii="Calibri" w:hAnsi="Calibri" w:cs="Calibri"/>
              </w:rPr>
              <w:t>lý</w:t>
            </w:r>
            <w:proofErr w:type="spellEnd"/>
            <w:r>
              <w:rPr>
                <w:rFonts w:ascii="Calibri" w:hAnsi="Calibri" w:cs="Calibri"/>
              </w:rPr>
              <w:t xml:space="preserve"> do </w:t>
            </w:r>
            <w:proofErr w:type="spellStart"/>
            <w:r>
              <w:rPr>
                <w:rFonts w:ascii="Calibri" w:hAnsi="Calibri" w:cs="Calibri"/>
              </w:rPr>
              <w:t>gì</w:t>
            </w:r>
            <w:proofErr w:type="spellEnd"/>
            <w:r>
              <w:rPr>
                <w:rFonts w:ascii="Calibri" w:hAnsi="Calibri" w:cs="Calibri"/>
              </w:rPr>
              <w:t xml:space="preserve">, </w:t>
            </w:r>
            <w:proofErr w:type="spellStart"/>
            <w:r>
              <w:rPr>
                <w:rFonts w:ascii="Calibri" w:hAnsi="Calibri" w:cs="Calibri"/>
              </w:rPr>
              <w:t>quý</w:t>
            </w:r>
            <w:proofErr w:type="spellEnd"/>
            <w:r>
              <w:rPr>
                <w:rFonts w:ascii="Calibri" w:hAnsi="Calibri" w:cs="Calibri"/>
              </w:rPr>
              <w:t xml:space="preserve"> </w:t>
            </w:r>
            <w:proofErr w:type="spellStart"/>
            <w:r>
              <w:rPr>
                <w:rFonts w:ascii="Calibri" w:hAnsi="Calibri" w:cs="Calibri"/>
              </w:rPr>
              <w:t>vị</w:t>
            </w:r>
            <w:proofErr w:type="spellEnd"/>
            <w:r w:rsidRPr="00C8462D">
              <w:rPr>
                <w:rFonts w:ascii="Calibri" w:hAnsi="Calibri" w:cs="Calibri"/>
              </w:rPr>
              <w:t xml:space="preserve"> </w:t>
            </w:r>
            <w:proofErr w:type="spellStart"/>
            <w:r w:rsidRPr="00C8462D">
              <w:rPr>
                <w:rFonts w:ascii="Calibri" w:hAnsi="Calibri" w:cs="Calibri"/>
              </w:rPr>
              <w:t>có</w:t>
            </w:r>
            <w:proofErr w:type="spellEnd"/>
            <w:r w:rsidRPr="00C8462D">
              <w:rPr>
                <w:rFonts w:ascii="Calibri" w:hAnsi="Calibri" w:cs="Calibri"/>
              </w:rPr>
              <w:t xml:space="preserve"> </w:t>
            </w:r>
            <w:proofErr w:type="spellStart"/>
            <w:r w:rsidRPr="00C8462D">
              <w:rPr>
                <w:rFonts w:ascii="Calibri" w:hAnsi="Calibri" w:cs="Calibri"/>
              </w:rPr>
              <w:t>quyền</w:t>
            </w:r>
            <w:proofErr w:type="spellEnd"/>
            <w:r w:rsidRPr="00C8462D">
              <w:rPr>
                <w:rFonts w:ascii="Calibri" w:hAnsi="Calibri" w:cs="Calibri"/>
              </w:rPr>
              <w:t xml:space="preserve"> </w:t>
            </w:r>
            <w:proofErr w:type="spellStart"/>
            <w:r w:rsidRPr="00C8462D">
              <w:rPr>
                <w:rFonts w:ascii="Calibri" w:hAnsi="Calibri" w:cs="Calibri"/>
              </w:rPr>
              <w:t>yêu</w:t>
            </w:r>
            <w:proofErr w:type="spellEnd"/>
            <w:r w:rsidRPr="00C8462D">
              <w:rPr>
                <w:rFonts w:ascii="Calibri" w:hAnsi="Calibri" w:cs="Calibri"/>
              </w:rPr>
              <w:t xml:space="preserve"> </w:t>
            </w:r>
            <w:proofErr w:type="spellStart"/>
            <w:r w:rsidRPr="00C8462D">
              <w:rPr>
                <w:rFonts w:ascii="Calibri" w:hAnsi="Calibri" w:cs="Calibri"/>
              </w:rPr>
              <w:t>cầ</w:t>
            </w:r>
            <w:r>
              <w:rPr>
                <w:rFonts w:ascii="Calibri" w:hAnsi="Calibri" w:cs="Calibri"/>
              </w:rPr>
              <w:t>u</w:t>
            </w:r>
            <w:proofErr w:type="spellEnd"/>
            <w:r>
              <w:rPr>
                <w:rFonts w:ascii="Calibri" w:hAnsi="Calibri" w:cs="Calibri"/>
              </w:rPr>
              <w:t xml:space="preserve"> </w:t>
            </w:r>
            <w:r>
              <w:rPr>
                <w:rFonts w:ascii="Calibri" w:hAnsi="Calibri" w:cs="Calibri"/>
                <w:lang w:val="vi-VN"/>
              </w:rPr>
              <w:t xml:space="preserve">có </w:t>
            </w:r>
            <w:proofErr w:type="spellStart"/>
            <w:r>
              <w:rPr>
                <w:rFonts w:ascii="Calibri" w:hAnsi="Calibri" w:cs="Calibri"/>
              </w:rPr>
              <w:t>thông</w:t>
            </w:r>
            <w:proofErr w:type="spellEnd"/>
            <w:r>
              <w:rPr>
                <w:rFonts w:ascii="Calibri" w:hAnsi="Calibri" w:cs="Calibri"/>
              </w:rPr>
              <w:t xml:space="preserve"> </w:t>
            </w:r>
            <w:proofErr w:type="spellStart"/>
            <w:r>
              <w:rPr>
                <w:rFonts w:ascii="Calibri" w:hAnsi="Calibri" w:cs="Calibri"/>
              </w:rPr>
              <w:t>dịch</w:t>
            </w:r>
            <w:proofErr w:type="spellEnd"/>
            <w:r w:rsidRPr="00C8462D">
              <w:rPr>
                <w:rFonts w:ascii="Calibri" w:hAnsi="Calibri" w:cs="Calibri"/>
              </w:rPr>
              <w:t xml:space="preserve"> </w:t>
            </w:r>
            <w:proofErr w:type="spellStart"/>
            <w:r w:rsidRPr="00C8462D">
              <w:rPr>
                <w:rFonts w:ascii="Calibri" w:hAnsi="Calibri" w:cs="Calibri"/>
              </w:rPr>
              <w:t>dịch</w:t>
            </w:r>
            <w:proofErr w:type="spellEnd"/>
            <w:r w:rsidRPr="00C8462D">
              <w:rPr>
                <w:rFonts w:ascii="Calibri" w:hAnsi="Calibri" w:cs="Calibri"/>
              </w:rPr>
              <w:t xml:space="preserve"> </w:t>
            </w:r>
            <w:proofErr w:type="spellStart"/>
            <w:r w:rsidRPr="00C8462D">
              <w:rPr>
                <w:rFonts w:ascii="Calibri" w:hAnsi="Calibri" w:cs="Calibri"/>
              </w:rPr>
              <w:t>miễn</w:t>
            </w:r>
            <w:proofErr w:type="spellEnd"/>
            <w:r w:rsidRPr="00C8462D">
              <w:rPr>
                <w:rFonts w:ascii="Calibri" w:hAnsi="Calibri" w:cs="Calibri"/>
              </w:rPr>
              <w:t xml:space="preserve"> </w:t>
            </w:r>
            <w:proofErr w:type="spellStart"/>
            <w:r w:rsidRPr="00C8462D">
              <w:rPr>
                <w:rFonts w:ascii="Calibri" w:hAnsi="Calibri" w:cs="Calibri"/>
              </w:rPr>
              <w:t>phí</w:t>
            </w:r>
            <w:proofErr w:type="spellEnd"/>
            <w:r w:rsidRPr="00C8462D">
              <w:rPr>
                <w:rFonts w:ascii="Calibri" w:hAnsi="Calibri" w:cs="Calibri"/>
              </w:rPr>
              <w:t>.</w:t>
            </w:r>
            <w:r>
              <w:rPr>
                <w:rFonts w:ascii="Calibri" w:hAnsi="Calibri" w:cs="Calibri"/>
              </w:rPr>
              <w:t xml:space="preserve"> </w:t>
            </w:r>
            <w:proofErr w:type="spellStart"/>
            <w:r w:rsidRPr="00C8462D">
              <w:rPr>
                <w:rFonts w:ascii="Calibri" w:hAnsi="Calibri" w:cs="Calibri"/>
              </w:rPr>
              <w:t>Một</w:t>
            </w:r>
            <w:proofErr w:type="spellEnd"/>
            <w:r w:rsidRPr="00C8462D">
              <w:rPr>
                <w:rFonts w:ascii="Calibri" w:hAnsi="Calibri" w:cs="Calibri"/>
              </w:rPr>
              <w:t xml:space="preserve"> </w:t>
            </w:r>
            <w:proofErr w:type="spellStart"/>
            <w:r w:rsidRPr="00C8462D">
              <w:rPr>
                <w:rFonts w:ascii="Calibri" w:hAnsi="Calibri" w:cs="Calibri"/>
              </w:rPr>
              <w:t>thông</w:t>
            </w:r>
            <w:proofErr w:type="spellEnd"/>
            <w:r w:rsidRPr="00C8462D">
              <w:rPr>
                <w:rFonts w:ascii="Calibri" w:hAnsi="Calibri" w:cs="Calibri"/>
              </w:rPr>
              <w:t xml:space="preserve"> </w:t>
            </w:r>
            <w:proofErr w:type="spellStart"/>
            <w:r w:rsidRPr="00C8462D">
              <w:rPr>
                <w:rFonts w:ascii="Calibri" w:hAnsi="Calibri" w:cs="Calibri"/>
              </w:rPr>
              <w:t>dịch</w:t>
            </w:r>
            <w:proofErr w:type="spellEnd"/>
            <w:r w:rsidRPr="00C8462D">
              <w:rPr>
                <w:rFonts w:ascii="Calibri" w:hAnsi="Calibri" w:cs="Calibri"/>
              </w:rPr>
              <w:t xml:space="preserve"> </w:t>
            </w:r>
            <w:proofErr w:type="spellStart"/>
            <w:r w:rsidRPr="00C8462D">
              <w:rPr>
                <w:rFonts w:ascii="Calibri" w:hAnsi="Calibri" w:cs="Calibri"/>
              </w:rPr>
              <w:t>viên</w:t>
            </w:r>
            <w:proofErr w:type="spellEnd"/>
            <w:r w:rsidRPr="00C8462D">
              <w:rPr>
                <w:rFonts w:ascii="Calibri" w:hAnsi="Calibri" w:cs="Calibri"/>
              </w:rPr>
              <w:t xml:space="preserve"> </w:t>
            </w:r>
            <w:proofErr w:type="spellStart"/>
            <w:r w:rsidRPr="00C8462D">
              <w:rPr>
                <w:rFonts w:ascii="Calibri" w:hAnsi="Calibri" w:cs="Calibri"/>
              </w:rPr>
              <w:t>tòa</w:t>
            </w:r>
            <w:proofErr w:type="spellEnd"/>
            <w:r w:rsidRPr="00C8462D">
              <w:rPr>
                <w:rFonts w:ascii="Calibri" w:hAnsi="Calibri" w:cs="Calibri"/>
              </w:rPr>
              <w:t xml:space="preserve"> </w:t>
            </w:r>
            <w:proofErr w:type="spellStart"/>
            <w:r w:rsidRPr="00C8462D">
              <w:rPr>
                <w:rFonts w:ascii="Calibri" w:hAnsi="Calibri" w:cs="Calibri"/>
              </w:rPr>
              <w:t>án</w:t>
            </w:r>
            <w:proofErr w:type="spellEnd"/>
            <w:r w:rsidRPr="00C8462D">
              <w:rPr>
                <w:rFonts w:ascii="Calibri" w:hAnsi="Calibri" w:cs="Calibri"/>
              </w:rPr>
              <w:t xml:space="preserve"> </w:t>
            </w:r>
            <w:proofErr w:type="spellStart"/>
            <w:r w:rsidRPr="00C8462D">
              <w:rPr>
                <w:rFonts w:ascii="Calibri" w:hAnsi="Calibri" w:cs="Calibri"/>
              </w:rPr>
              <w:t>thông</w:t>
            </w:r>
            <w:proofErr w:type="spellEnd"/>
            <w:r w:rsidRPr="00C8462D">
              <w:rPr>
                <w:rFonts w:ascii="Calibri" w:hAnsi="Calibri" w:cs="Calibri"/>
              </w:rPr>
              <w:t xml:space="preserve"> </w:t>
            </w:r>
            <w:proofErr w:type="spellStart"/>
            <w:r w:rsidRPr="00C8462D">
              <w:rPr>
                <w:rFonts w:ascii="Calibri" w:hAnsi="Calibri" w:cs="Calibri"/>
              </w:rPr>
              <w:t>thạ</w:t>
            </w:r>
            <w:r>
              <w:rPr>
                <w:rFonts w:ascii="Calibri" w:hAnsi="Calibri" w:cs="Calibri"/>
              </w:rPr>
              <w:t>o</w:t>
            </w:r>
            <w:proofErr w:type="spellEnd"/>
            <w:r>
              <w:rPr>
                <w:rFonts w:ascii="Calibri" w:hAnsi="Calibri" w:cs="Calibri"/>
              </w:rPr>
              <w:t xml:space="preserve"> </w:t>
            </w:r>
            <w:proofErr w:type="spellStart"/>
            <w:r>
              <w:rPr>
                <w:rFonts w:ascii="Calibri" w:hAnsi="Calibri" w:cs="Calibri"/>
              </w:rPr>
              <w:t>tiếng</w:t>
            </w:r>
            <w:proofErr w:type="spellEnd"/>
            <w:r>
              <w:rPr>
                <w:rFonts w:ascii="Calibri" w:hAnsi="Calibri" w:cs="Calibri"/>
              </w:rPr>
              <w:t xml:space="preserve"> </w:t>
            </w:r>
            <w:r w:rsidRPr="00C8462D">
              <w:rPr>
                <w:rFonts w:ascii="Calibri" w:hAnsi="Calibri" w:cs="Calibri"/>
              </w:rPr>
              <w:t>Anh</w:t>
            </w:r>
            <w:r>
              <w:rPr>
                <w:rFonts w:ascii="Calibri" w:hAnsi="Calibri" w:cs="Calibri"/>
                <w:lang w:val="vi-VN"/>
              </w:rPr>
              <w:t>,</w:t>
            </w:r>
            <w:r w:rsidRPr="00C8462D">
              <w:rPr>
                <w:rFonts w:ascii="Calibri" w:hAnsi="Calibri" w:cs="Calibri"/>
              </w:rPr>
              <w:t xml:space="preserve"> </w:t>
            </w:r>
            <w:proofErr w:type="spellStart"/>
            <w:r>
              <w:rPr>
                <w:rFonts w:ascii="Calibri" w:hAnsi="Calibri" w:cs="Calibri"/>
              </w:rPr>
              <w:t>tiếng</w:t>
            </w:r>
            <w:proofErr w:type="spellEnd"/>
            <w:r>
              <w:rPr>
                <w:rFonts w:ascii="Calibri" w:hAnsi="Calibri" w:cs="Calibri"/>
              </w:rPr>
              <w:t xml:space="preserve"> </w:t>
            </w:r>
            <w:proofErr w:type="spellStart"/>
            <w:r>
              <w:rPr>
                <w:rFonts w:ascii="Calibri" w:hAnsi="Calibri" w:cs="Calibri"/>
              </w:rPr>
              <w:t>Việt</w:t>
            </w:r>
            <w:proofErr w:type="spellEnd"/>
            <w:r w:rsidRPr="00C8462D">
              <w:rPr>
                <w:rFonts w:ascii="Calibri" w:hAnsi="Calibri" w:cs="Calibri"/>
              </w:rPr>
              <w:t xml:space="preserve"> </w:t>
            </w:r>
            <w:proofErr w:type="spellStart"/>
            <w:r w:rsidRPr="00C8462D">
              <w:rPr>
                <w:rFonts w:ascii="Calibri" w:hAnsi="Calibri" w:cs="Calibri"/>
              </w:rPr>
              <w:t>và</w:t>
            </w:r>
            <w:proofErr w:type="spellEnd"/>
            <w:r w:rsidRPr="00C8462D">
              <w:rPr>
                <w:rFonts w:ascii="Calibri" w:hAnsi="Calibri" w:cs="Calibri"/>
              </w:rPr>
              <w:t xml:space="preserve"> </w:t>
            </w:r>
            <w:proofErr w:type="spellStart"/>
            <w:r w:rsidRPr="00C8462D">
              <w:rPr>
                <w:rFonts w:ascii="Calibri" w:hAnsi="Calibri" w:cs="Calibri"/>
              </w:rPr>
              <w:t>được</w:t>
            </w:r>
            <w:proofErr w:type="spellEnd"/>
            <w:r w:rsidRPr="00C8462D">
              <w:rPr>
                <w:rFonts w:ascii="Calibri" w:hAnsi="Calibri" w:cs="Calibri"/>
              </w:rPr>
              <w:t xml:space="preserve"> </w:t>
            </w:r>
            <w:proofErr w:type="spellStart"/>
            <w:r w:rsidRPr="00C8462D">
              <w:rPr>
                <w:rFonts w:ascii="Calibri" w:hAnsi="Calibri" w:cs="Calibri"/>
              </w:rPr>
              <w:t>đào</w:t>
            </w:r>
            <w:proofErr w:type="spellEnd"/>
            <w:r w:rsidRPr="00C8462D">
              <w:rPr>
                <w:rFonts w:ascii="Calibri" w:hAnsi="Calibri" w:cs="Calibri"/>
              </w:rPr>
              <w:t xml:space="preserve"> </w:t>
            </w:r>
            <w:proofErr w:type="spellStart"/>
            <w:r w:rsidRPr="00C8462D">
              <w:rPr>
                <w:rFonts w:ascii="Calibri" w:hAnsi="Calibri" w:cs="Calibri"/>
              </w:rPr>
              <w:t>tạo</w:t>
            </w:r>
            <w:proofErr w:type="spellEnd"/>
            <w:r w:rsidRPr="00C8462D">
              <w:rPr>
                <w:rFonts w:ascii="Calibri" w:hAnsi="Calibri" w:cs="Calibri"/>
              </w:rPr>
              <w:t xml:space="preserve"> </w:t>
            </w:r>
            <w:proofErr w:type="spellStart"/>
            <w:r w:rsidRPr="00C8462D">
              <w:rPr>
                <w:rFonts w:ascii="Calibri" w:hAnsi="Calibri" w:cs="Calibri"/>
              </w:rPr>
              <w:t>về</w:t>
            </w:r>
            <w:proofErr w:type="spellEnd"/>
            <w:r w:rsidRPr="00C8462D">
              <w:rPr>
                <w:rFonts w:ascii="Calibri" w:hAnsi="Calibri" w:cs="Calibri"/>
              </w:rPr>
              <w:t xml:space="preserve"> </w:t>
            </w:r>
            <w:proofErr w:type="spellStart"/>
            <w:r w:rsidRPr="00C8462D">
              <w:rPr>
                <w:rFonts w:ascii="Calibri" w:hAnsi="Calibri" w:cs="Calibri"/>
              </w:rPr>
              <w:t>thuật</w:t>
            </w:r>
            <w:proofErr w:type="spellEnd"/>
            <w:r w:rsidRPr="00C8462D">
              <w:rPr>
                <w:rFonts w:ascii="Calibri" w:hAnsi="Calibri" w:cs="Calibri"/>
              </w:rPr>
              <w:t xml:space="preserve"> </w:t>
            </w:r>
            <w:proofErr w:type="spellStart"/>
            <w:r w:rsidRPr="00C8462D">
              <w:rPr>
                <w:rFonts w:ascii="Calibri" w:hAnsi="Calibri" w:cs="Calibri"/>
              </w:rPr>
              <w:t>ngữ</w:t>
            </w:r>
            <w:proofErr w:type="spellEnd"/>
            <w:r w:rsidRPr="00C8462D">
              <w:rPr>
                <w:rFonts w:ascii="Calibri" w:hAnsi="Calibri" w:cs="Calibri"/>
              </w:rPr>
              <w:t xml:space="preserve"> </w:t>
            </w:r>
            <w:proofErr w:type="spellStart"/>
            <w:r w:rsidRPr="00C8462D">
              <w:rPr>
                <w:rFonts w:ascii="Calibri" w:hAnsi="Calibri" w:cs="Calibri"/>
              </w:rPr>
              <w:t>pháp</w:t>
            </w:r>
            <w:proofErr w:type="spellEnd"/>
            <w:r w:rsidRPr="00C8462D">
              <w:rPr>
                <w:rFonts w:ascii="Calibri" w:hAnsi="Calibri" w:cs="Calibri"/>
              </w:rPr>
              <w:t xml:space="preserve"> </w:t>
            </w:r>
            <w:proofErr w:type="spellStart"/>
            <w:r w:rsidRPr="00C8462D">
              <w:rPr>
                <w:rFonts w:ascii="Calibri" w:hAnsi="Calibri" w:cs="Calibri"/>
              </w:rPr>
              <w:t>lý</w:t>
            </w:r>
            <w:proofErr w:type="spellEnd"/>
            <w:r w:rsidRPr="00C8462D">
              <w:rPr>
                <w:rFonts w:ascii="Calibri" w:hAnsi="Calibri" w:cs="Calibri"/>
              </w:rPr>
              <w:t xml:space="preserve"> </w:t>
            </w:r>
            <w:proofErr w:type="spellStart"/>
            <w:r w:rsidRPr="00C8462D">
              <w:rPr>
                <w:rFonts w:ascii="Calibri" w:hAnsi="Calibri" w:cs="Calibri"/>
              </w:rPr>
              <w:t>để</w:t>
            </w:r>
            <w:proofErr w:type="spellEnd"/>
            <w:r w:rsidRPr="00C8462D">
              <w:rPr>
                <w:rFonts w:ascii="Calibri" w:hAnsi="Calibri" w:cs="Calibri"/>
              </w:rPr>
              <w:t xml:space="preserve"> </w:t>
            </w:r>
            <w:proofErr w:type="spellStart"/>
            <w:r w:rsidRPr="00C8462D">
              <w:rPr>
                <w:rFonts w:ascii="Calibri" w:hAnsi="Calibri" w:cs="Calibri"/>
              </w:rPr>
              <w:t>đảm</w:t>
            </w:r>
            <w:proofErr w:type="spellEnd"/>
            <w:r w:rsidRPr="00C8462D">
              <w:rPr>
                <w:rFonts w:ascii="Calibri" w:hAnsi="Calibri" w:cs="Calibri"/>
              </w:rPr>
              <w:t xml:space="preserve"> </w:t>
            </w:r>
            <w:proofErr w:type="spellStart"/>
            <w:r w:rsidRPr="00C8462D">
              <w:rPr>
                <w:rFonts w:ascii="Calibri" w:hAnsi="Calibri" w:cs="Calibri"/>
              </w:rPr>
              <w:t>bả</w:t>
            </w:r>
            <w:r>
              <w:rPr>
                <w:rFonts w:ascii="Calibri" w:hAnsi="Calibri" w:cs="Calibri"/>
              </w:rPr>
              <w:t>o</w:t>
            </w:r>
            <w:proofErr w:type="spellEnd"/>
            <w:r>
              <w:rPr>
                <w:rFonts w:ascii="Calibri" w:hAnsi="Calibri" w:cs="Calibri"/>
              </w:rPr>
              <w:t xml:space="preserve"> </w:t>
            </w:r>
            <w:proofErr w:type="spellStart"/>
            <w:r>
              <w:rPr>
                <w:rFonts w:ascii="Calibri" w:hAnsi="Calibri" w:cs="Calibri"/>
              </w:rPr>
              <w:t>quý</w:t>
            </w:r>
            <w:proofErr w:type="spellEnd"/>
            <w:r>
              <w:rPr>
                <w:rFonts w:ascii="Calibri" w:hAnsi="Calibri" w:cs="Calibri"/>
              </w:rPr>
              <w:t xml:space="preserve"> </w:t>
            </w:r>
            <w:proofErr w:type="spellStart"/>
            <w:r>
              <w:rPr>
                <w:rFonts w:ascii="Calibri" w:hAnsi="Calibri" w:cs="Calibri"/>
              </w:rPr>
              <w:t>vị</w:t>
            </w:r>
            <w:proofErr w:type="spellEnd"/>
            <w:r w:rsidRPr="00C8462D">
              <w:rPr>
                <w:rFonts w:ascii="Calibri" w:hAnsi="Calibri" w:cs="Calibri"/>
              </w:rPr>
              <w:t xml:space="preserve"> </w:t>
            </w:r>
            <w:proofErr w:type="spellStart"/>
            <w:r w:rsidRPr="00C8462D">
              <w:rPr>
                <w:rFonts w:ascii="Calibri" w:hAnsi="Calibri" w:cs="Calibri"/>
              </w:rPr>
              <w:t>có</w:t>
            </w:r>
            <w:proofErr w:type="spellEnd"/>
            <w:r w:rsidRPr="00C8462D">
              <w:rPr>
                <w:rFonts w:ascii="Calibri" w:hAnsi="Calibri" w:cs="Calibri"/>
              </w:rPr>
              <w:t xml:space="preserve"> </w:t>
            </w:r>
            <w:proofErr w:type="spellStart"/>
            <w:r w:rsidRPr="00C8462D">
              <w:rPr>
                <w:rFonts w:ascii="Calibri" w:hAnsi="Calibri" w:cs="Calibri"/>
              </w:rPr>
              <w:t>thể</w:t>
            </w:r>
            <w:proofErr w:type="spellEnd"/>
            <w:r w:rsidRPr="00C8462D">
              <w:rPr>
                <w:rFonts w:ascii="Calibri" w:hAnsi="Calibri" w:cs="Calibri"/>
              </w:rPr>
              <w:t xml:space="preserve"> </w:t>
            </w:r>
            <w:proofErr w:type="spellStart"/>
            <w:r w:rsidRPr="00C8462D">
              <w:rPr>
                <w:rFonts w:ascii="Calibri" w:hAnsi="Calibri" w:cs="Calibri"/>
              </w:rPr>
              <w:t>giao</w:t>
            </w:r>
            <w:proofErr w:type="spellEnd"/>
            <w:r w:rsidRPr="00C8462D">
              <w:rPr>
                <w:rFonts w:ascii="Calibri" w:hAnsi="Calibri" w:cs="Calibri"/>
              </w:rPr>
              <w:t xml:space="preserve"> </w:t>
            </w:r>
            <w:proofErr w:type="spellStart"/>
            <w:r w:rsidRPr="00C8462D">
              <w:rPr>
                <w:rFonts w:ascii="Calibri" w:hAnsi="Calibri" w:cs="Calibri"/>
              </w:rPr>
              <w:t>tiếp</w:t>
            </w:r>
            <w:proofErr w:type="spellEnd"/>
            <w:r w:rsidRPr="00C8462D">
              <w:rPr>
                <w:rFonts w:ascii="Calibri" w:hAnsi="Calibri" w:cs="Calibri"/>
              </w:rPr>
              <w:t xml:space="preserve"> </w:t>
            </w:r>
            <w:proofErr w:type="spellStart"/>
            <w:r w:rsidRPr="00C8462D">
              <w:rPr>
                <w:rFonts w:ascii="Calibri" w:hAnsi="Calibri" w:cs="Calibri"/>
              </w:rPr>
              <w:t>với</w:t>
            </w:r>
            <w:proofErr w:type="spellEnd"/>
            <w:r w:rsidRPr="00C8462D">
              <w:rPr>
                <w:rFonts w:ascii="Calibri" w:hAnsi="Calibri" w:cs="Calibri"/>
              </w:rPr>
              <w:t xml:space="preserve"> </w:t>
            </w:r>
            <w:proofErr w:type="spellStart"/>
            <w:r w:rsidRPr="00C8462D">
              <w:rPr>
                <w:rFonts w:ascii="Calibri" w:hAnsi="Calibri" w:cs="Calibri"/>
              </w:rPr>
              <w:t>thẩm</w:t>
            </w:r>
            <w:proofErr w:type="spellEnd"/>
            <w:r w:rsidRPr="00C8462D">
              <w:rPr>
                <w:rFonts w:ascii="Calibri" w:hAnsi="Calibri" w:cs="Calibri"/>
              </w:rPr>
              <w:t xml:space="preserve"> </w:t>
            </w:r>
            <w:proofErr w:type="spellStart"/>
            <w:r w:rsidRPr="00C8462D">
              <w:rPr>
                <w:rFonts w:ascii="Calibri" w:hAnsi="Calibri" w:cs="Calibri"/>
              </w:rPr>
              <w:t>phán</w:t>
            </w:r>
            <w:proofErr w:type="spellEnd"/>
            <w:r w:rsidRPr="00C8462D">
              <w:rPr>
                <w:rFonts w:ascii="Calibri" w:hAnsi="Calibri" w:cs="Calibri"/>
              </w:rPr>
              <w:t xml:space="preserve"> </w:t>
            </w:r>
            <w:proofErr w:type="spellStart"/>
            <w:r w:rsidRPr="00C8462D">
              <w:rPr>
                <w:rFonts w:ascii="Calibri" w:hAnsi="Calibri" w:cs="Calibri"/>
              </w:rPr>
              <w:t>và</w:t>
            </w:r>
            <w:proofErr w:type="spellEnd"/>
            <w:r w:rsidRPr="00C8462D">
              <w:rPr>
                <w:rFonts w:ascii="Calibri" w:hAnsi="Calibri" w:cs="Calibri"/>
              </w:rPr>
              <w:t xml:space="preserve"> </w:t>
            </w:r>
            <w:r>
              <w:rPr>
                <w:rFonts w:ascii="Calibri" w:hAnsi="Calibri" w:cs="Calibri"/>
                <w:lang w:val="vi-VN"/>
              </w:rPr>
              <w:t>lấy</w:t>
            </w:r>
            <w:r w:rsidRPr="00C8462D">
              <w:rPr>
                <w:rFonts w:ascii="Calibri" w:hAnsi="Calibri" w:cs="Calibri"/>
              </w:rPr>
              <w:t xml:space="preserve"> </w:t>
            </w:r>
            <w:proofErr w:type="spellStart"/>
            <w:r w:rsidRPr="00C8462D">
              <w:rPr>
                <w:rFonts w:ascii="Calibri" w:hAnsi="Calibri" w:cs="Calibri"/>
              </w:rPr>
              <w:t>được</w:t>
            </w:r>
            <w:proofErr w:type="spellEnd"/>
            <w:r w:rsidRPr="00C8462D">
              <w:rPr>
                <w:rFonts w:ascii="Calibri" w:hAnsi="Calibri" w:cs="Calibri"/>
              </w:rPr>
              <w:t xml:space="preserve"> </w:t>
            </w:r>
            <w:proofErr w:type="spellStart"/>
            <w:r>
              <w:rPr>
                <w:rFonts w:ascii="Calibri" w:hAnsi="Calibri" w:cs="Calibri"/>
              </w:rPr>
              <w:t>những</w:t>
            </w:r>
            <w:proofErr w:type="spellEnd"/>
            <w:r>
              <w:rPr>
                <w:rFonts w:ascii="Calibri" w:hAnsi="Calibri" w:cs="Calibri"/>
              </w:rPr>
              <w:t xml:space="preserve"> </w:t>
            </w:r>
            <w:proofErr w:type="spellStart"/>
            <w:r>
              <w:rPr>
                <w:rFonts w:ascii="Calibri" w:hAnsi="Calibri" w:cs="Calibri"/>
              </w:rPr>
              <w:t>thông</w:t>
            </w:r>
            <w:proofErr w:type="spellEnd"/>
            <w:r>
              <w:rPr>
                <w:rFonts w:ascii="Calibri" w:hAnsi="Calibri" w:cs="Calibri"/>
              </w:rPr>
              <w:t xml:space="preserve"> tin </w:t>
            </w:r>
            <w:proofErr w:type="spellStart"/>
            <w:r>
              <w:rPr>
                <w:rFonts w:ascii="Calibri" w:hAnsi="Calibri" w:cs="Calibri"/>
              </w:rPr>
              <w:t>mà</w:t>
            </w:r>
            <w:proofErr w:type="spellEnd"/>
            <w:r>
              <w:rPr>
                <w:rFonts w:ascii="Calibri" w:hAnsi="Calibri" w:cs="Calibri"/>
              </w:rPr>
              <w:t xml:space="preserve"> </w:t>
            </w:r>
            <w:proofErr w:type="spellStart"/>
            <w:r>
              <w:rPr>
                <w:rFonts w:ascii="Calibri" w:hAnsi="Calibri" w:cs="Calibri"/>
              </w:rPr>
              <w:t>quý</w:t>
            </w:r>
            <w:proofErr w:type="spellEnd"/>
            <w:r>
              <w:rPr>
                <w:rFonts w:ascii="Calibri" w:hAnsi="Calibri" w:cs="Calibri"/>
              </w:rPr>
              <w:t xml:space="preserve"> </w:t>
            </w:r>
            <w:proofErr w:type="spellStart"/>
            <w:r>
              <w:rPr>
                <w:rFonts w:ascii="Calibri" w:hAnsi="Calibri" w:cs="Calibri"/>
              </w:rPr>
              <w:t>vị</w:t>
            </w:r>
            <w:proofErr w:type="spellEnd"/>
            <w:r w:rsidRPr="00C8462D">
              <w:rPr>
                <w:rFonts w:ascii="Calibri" w:hAnsi="Calibri" w:cs="Calibri"/>
              </w:rPr>
              <w:t xml:space="preserve"> </w:t>
            </w:r>
            <w:proofErr w:type="spellStart"/>
            <w:r w:rsidRPr="00C8462D">
              <w:rPr>
                <w:rFonts w:ascii="Calibri" w:hAnsi="Calibri" w:cs="Calibri"/>
              </w:rPr>
              <w:t>cần</w:t>
            </w:r>
            <w:proofErr w:type="spellEnd"/>
            <w:r w:rsidRPr="00C8462D">
              <w:rPr>
                <w:rFonts w:ascii="Calibri" w:hAnsi="Calibri" w:cs="Calibri"/>
              </w:rPr>
              <w:t>.</w:t>
            </w:r>
          </w:p>
        </w:tc>
      </w:tr>
      <w:tr w:rsidR="00462F1E" w14:paraId="605C7216" w14:textId="77777777" w:rsidTr="00462F1E">
        <w:tc>
          <w:tcPr>
            <w:tcW w:w="1810" w:type="dxa"/>
            <w:shd w:val="clear" w:color="auto" w:fill="auto"/>
            <w:tcMar>
              <w:top w:w="100" w:type="dxa"/>
              <w:left w:w="100" w:type="dxa"/>
              <w:bottom w:w="100" w:type="dxa"/>
              <w:right w:w="100" w:type="dxa"/>
            </w:tcMar>
          </w:tcPr>
          <w:p w14:paraId="18F49F57" w14:textId="15E06150" w:rsidR="00462F1E" w:rsidRPr="00F205D9" w:rsidRDefault="002118B9" w:rsidP="00462F1E">
            <w:r>
              <w:t>VIET_</w:t>
            </w:r>
            <w:r w:rsidR="00462F1E" w:rsidRPr="00F205D9">
              <w:t>PSA 2_03</w:t>
            </w:r>
          </w:p>
        </w:tc>
        <w:tc>
          <w:tcPr>
            <w:tcW w:w="3940" w:type="dxa"/>
            <w:shd w:val="clear" w:color="auto" w:fill="auto"/>
            <w:tcMar>
              <w:top w:w="100" w:type="dxa"/>
              <w:left w:w="100" w:type="dxa"/>
              <w:bottom w:w="100" w:type="dxa"/>
              <w:right w:w="100" w:type="dxa"/>
            </w:tcMar>
          </w:tcPr>
          <w:p w14:paraId="7B9190B6" w14:textId="77777777" w:rsidR="00462F1E" w:rsidRPr="00FA769E" w:rsidRDefault="00462F1E" w:rsidP="00291CAE">
            <w:pPr>
              <w:rPr>
                <w:rFonts w:ascii="Calibri" w:hAnsi="Calibri" w:cs="Calibri"/>
              </w:rPr>
            </w:pPr>
            <w:r w:rsidRPr="00FA769E">
              <w:rPr>
                <w:rFonts w:ascii="Calibri" w:hAnsi="Calibri" w:cs="Calibri"/>
              </w:rPr>
              <w:t>When I went to court, I told them I needed an interpreter. I was able to get the information I needed and could explain to the judge exactly what happened in [language].</w:t>
            </w:r>
          </w:p>
        </w:tc>
        <w:tc>
          <w:tcPr>
            <w:tcW w:w="3690" w:type="dxa"/>
            <w:shd w:val="clear" w:color="auto" w:fill="auto"/>
            <w:tcMar>
              <w:top w:w="100" w:type="dxa"/>
              <w:left w:w="100" w:type="dxa"/>
              <w:bottom w:w="100" w:type="dxa"/>
              <w:right w:w="100" w:type="dxa"/>
            </w:tcMar>
          </w:tcPr>
          <w:p w14:paraId="1A699A98" w14:textId="77777777" w:rsidR="00462F1E" w:rsidRPr="009E7188" w:rsidRDefault="00462F1E" w:rsidP="00291CAE">
            <w:pPr>
              <w:pBdr>
                <w:top w:val="nil"/>
                <w:left w:val="nil"/>
                <w:bottom w:val="nil"/>
                <w:right w:val="nil"/>
                <w:between w:val="nil"/>
              </w:pBdr>
            </w:pPr>
            <w:proofErr w:type="spellStart"/>
            <w:r w:rsidRPr="00C8462D">
              <w:rPr>
                <w:rFonts w:ascii="Calibri" w:hAnsi="Calibri" w:cs="Calibri"/>
              </w:rPr>
              <w:t>K</w:t>
            </w:r>
            <w:r>
              <w:rPr>
                <w:rFonts w:ascii="Calibri" w:hAnsi="Calibri" w:cs="Calibri"/>
              </w:rPr>
              <w:t>hi</w:t>
            </w:r>
            <w:proofErr w:type="spellEnd"/>
            <w:r w:rsidRPr="00C8462D">
              <w:rPr>
                <w:rFonts w:ascii="Calibri" w:hAnsi="Calibri" w:cs="Calibri"/>
              </w:rPr>
              <w:t xml:space="preserve"> ra </w:t>
            </w:r>
            <w:proofErr w:type="spellStart"/>
            <w:r w:rsidRPr="00C8462D">
              <w:rPr>
                <w:rFonts w:ascii="Calibri" w:hAnsi="Calibri" w:cs="Calibri"/>
              </w:rPr>
              <w:t>tòa</w:t>
            </w:r>
            <w:proofErr w:type="spellEnd"/>
            <w:r w:rsidRPr="00C8462D">
              <w:rPr>
                <w:rFonts w:ascii="Calibri" w:hAnsi="Calibri" w:cs="Calibri"/>
              </w:rPr>
              <w:t xml:space="preserve">, </w:t>
            </w:r>
            <w:proofErr w:type="spellStart"/>
            <w:r w:rsidRPr="00C8462D">
              <w:rPr>
                <w:rFonts w:ascii="Calibri" w:hAnsi="Calibri" w:cs="Calibri"/>
              </w:rPr>
              <w:t>tôi</w:t>
            </w:r>
            <w:proofErr w:type="spellEnd"/>
            <w:r w:rsidRPr="00C8462D">
              <w:rPr>
                <w:rFonts w:ascii="Calibri" w:hAnsi="Calibri" w:cs="Calibri"/>
              </w:rPr>
              <w:t xml:space="preserve"> </w:t>
            </w:r>
            <w:proofErr w:type="spellStart"/>
            <w:r w:rsidRPr="00C8462D">
              <w:rPr>
                <w:rFonts w:ascii="Calibri" w:hAnsi="Calibri" w:cs="Calibri"/>
              </w:rPr>
              <w:t>nói</w:t>
            </w:r>
            <w:proofErr w:type="spellEnd"/>
            <w:r w:rsidRPr="00C8462D">
              <w:rPr>
                <w:rFonts w:ascii="Calibri" w:hAnsi="Calibri" w:cs="Calibri"/>
              </w:rPr>
              <w:t xml:space="preserve"> </w:t>
            </w:r>
            <w:proofErr w:type="spellStart"/>
            <w:r w:rsidRPr="00C8462D">
              <w:rPr>
                <w:rFonts w:ascii="Calibri" w:hAnsi="Calibri" w:cs="Calibri"/>
              </w:rPr>
              <w:t>với</w:t>
            </w:r>
            <w:proofErr w:type="spellEnd"/>
            <w:r w:rsidRPr="00C8462D">
              <w:rPr>
                <w:rFonts w:ascii="Calibri" w:hAnsi="Calibri" w:cs="Calibri"/>
              </w:rPr>
              <w:t xml:space="preserve"> </w:t>
            </w:r>
            <w:proofErr w:type="spellStart"/>
            <w:r w:rsidRPr="00C8462D">
              <w:rPr>
                <w:rFonts w:ascii="Calibri" w:hAnsi="Calibri" w:cs="Calibri"/>
              </w:rPr>
              <w:t>họ</w:t>
            </w:r>
            <w:proofErr w:type="spellEnd"/>
            <w:r w:rsidRPr="00C8462D">
              <w:rPr>
                <w:rFonts w:ascii="Calibri" w:hAnsi="Calibri" w:cs="Calibri"/>
              </w:rPr>
              <w:t xml:space="preserve"> </w:t>
            </w:r>
            <w:proofErr w:type="spellStart"/>
            <w:r w:rsidRPr="00C8462D">
              <w:rPr>
                <w:rFonts w:ascii="Calibri" w:hAnsi="Calibri" w:cs="Calibri"/>
              </w:rPr>
              <w:t>rằng</w:t>
            </w:r>
            <w:proofErr w:type="spellEnd"/>
            <w:r w:rsidRPr="00C8462D">
              <w:rPr>
                <w:rFonts w:ascii="Calibri" w:hAnsi="Calibri" w:cs="Calibri"/>
              </w:rPr>
              <w:t xml:space="preserve"> </w:t>
            </w:r>
            <w:proofErr w:type="spellStart"/>
            <w:r w:rsidRPr="00C8462D">
              <w:rPr>
                <w:rFonts w:ascii="Calibri" w:hAnsi="Calibri" w:cs="Calibri"/>
              </w:rPr>
              <w:t>tôi</w:t>
            </w:r>
            <w:proofErr w:type="spellEnd"/>
            <w:r w:rsidRPr="00C8462D">
              <w:rPr>
                <w:rFonts w:ascii="Calibri" w:hAnsi="Calibri" w:cs="Calibri"/>
              </w:rPr>
              <w:t xml:space="preserve"> </w:t>
            </w:r>
            <w:proofErr w:type="spellStart"/>
            <w:r w:rsidRPr="00C8462D">
              <w:rPr>
                <w:rFonts w:ascii="Calibri" w:hAnsi="Calibri" w:cs="Calibri"/>
              </w:rPr>
              <w:t>cần</w:t>
            </w:r>
            <w:proofErr w:type="spellEnd"/>
            <w:r w:rsidRPr="00C8462D">
              <w:rPr>
                <w:rFonts w:ascii="Calibri" w:hAnsi="Calibri" w:cs="Calibri"/>
              </w:rPr>
              <w:t xml:space="preserve"> </w:t>
            </w:r>
            <w:r>
              <w:rPr>
                <w:rFonts w:ascii="Calibri" w:hAnsi="Calibri" w:cs="Calibri"/>
                <w:lang w:val="vi-VN"/>
              </w:rPr>
              <w:t xml:space="preserve">có </w:t>
            </w:r>
            <w:proofErr w:type="spellStart"/>
            <w:r w:rsidRPr="00C8462D">
              <w:rPr>
                <w:rFonts w:ascii="Calibri" w:hAnsi="Calibri" w:cs="Calibri"/>
              </w:rPr>
              <w:t>một</w:t>
            </w:r>
            <w:proofErr w:type="spellEnd"/>
            <w:r w:rsidRPr="00C8462D">
              <w:rPr>
                <w:rFonts w:ascii="Calibri" w:hAnsi="Calibri" w:cs="Calibri"/>
              </w:rPr>
              <w:t xml:space="preserve"> </w:t>
            </w:r>
            <w:proofErr w:type="spellStart"/>
            <w:r w:rsidRPr="00C8462D">
              <w:rPr>
                <w:rFonts w:ascii="Calibri" w:hAnsi="Calibri" w:cs="Calibri"/>
              </w:rPr>
              <w:t>thông</w:t>
            </w:r>
            <w:proofErr w:type="spellEnd"/>
            <w:r w:rsidRPr="00C8462D">
              <w:rPr>
                <w:rFonts w:ascii="Calibri" w:hAnsi="Calibri" w:cs="Calibri"/>
              </w:rPr>
              <w:t xml:space="preserve"> </w:t>
            </w:r>
            <w:proofErr w:type="spellStart"/>
            <w:r w:rsidRPr="00C8462D">
              <w:rPr>
                <w:rFonts w:ascii="Calibri" w:hAnsi="Calibri" w:cs="Calibri"/>
              </w:rPr>
              <w:t>dị</w:t>
            </w:r>
            <w:r>
              <w:rPr>
                <w:rFonts w:ascii="Calibri" w:hAnsi="Calibri" w:cs="Calibri"/>
              </w:rPr>
              <w:t>ch</w:t>
            </w:r>
            <w:proofErr w:type="spellEnd"/>
            <w:r>
              <w:rPr>
                <w:rFonts w:ascii="Calibri" w:hAnsi="Calibri" w:cs="Calibri"/>
              </w:rPr>
              <w:t xml:space="preserve"> </w:t>
            </w:r>
            <w:proofErr w:type="spellStart"/>
            <w:r>
              <w:rPr>
                <w:rFonts w:ascii="Calibri" w:hAnsi="Calibri" w:cs="Calibri"/>
              </w:rPr>
              <w:t>viên</w:t>
            </w:r>
            <w:proofErr w:type="spellEnd"/>
            <w:r>
              <w:rPr>
                <w:rFonts w:ascii="Calibri" w:hAnsi="Calibri" w:cs="Calibri"/>
              </w:rPr>
              <w:t xml:space="preserve">. </w:t>
            </w:r>
            <w:proofErr w:type="spellStart"/>
            <w:r>
              <w:rPr>
                <w:rFonts w:ascii="Calibri" w:hAnsi="Calibri" w:cs="Calibri"/>
              </w:rPr>
              <w:t>Tôi</w:t>
            </w:r>
            <w:proofErr w:type="spellEnd"/>
            <w:r>
              <w:rPr>
                <w:rFonts w:ascii="Calibri" w:hAnsi="Calibri" w:cs="Calibri"/>
              </w:rPr>
              <w:t xml:space="preserve"> </w:t>
            </w:r>
            <w:proofErr w:type="spellStart"/>
            <w:r>
              <w:rPr>
                <w:rFonts w:ascii="Calibri" w:hAnsi="Calibri" w:cs="Calibri"/>
              </w:rPr>
              <w:t>đã</w:t>
            </w:r>
            <w:proofErr w:type="spellEnd"/>
            <w:r>
              <w:rPr>
                <w:rFonts w:ascii="Calibri" w:hAnsi="Calibri" w:cs="Calibri"/>
              </w:rPr>
              <w:t xml:space="preserve"> </w:t>
            </w:r>
            <w:proofErr w:type="spellStart"/>
            <w:r w:rsidRPr="00C8462D">
              <w:rPr>
                <w:rFonts w:ascii="Calibri" w:hAnsi="Calibri" w:cs="Calibri"/>
              </w:rPr>
              <w:t>nhận</w:t>
            </w:r>
            <w:proofErr w:type="spellEnd"/>
            <w:r w:rsidRPr="00C8462D">
              <w:rPr>
                <w:rFonts w:ascii="Calibri" w:hAnsi="Calibri" w:cs="Calibri"/>
              </w:rPr>
              <w:t xml:space="preserve"> </w:t>
            </w:r>
            <w:proofErr w:type="spellStart"/>
            <w:r w:rsidRPr="00C8462D">
              <w:rPr>
                <w:rFonts w:ascii="Calibri" w:hAnsi="Calibri" w:cs="Calibri"/>
              </w:rPr>
              <w:t>được</w:t>
            </w:r>
            <w:proofErr w:type="spellEnd"/>
            <w:r w:rsidRPr="00C8462D">
              <w:rPr>
                <w:rFonts w:ascii="Calibri" w:hAnsi="Calibri" w:cs="Calibri"/>
              </w:rPr>
              <w:t xml:space="preserve"> </w:t>
            </w:r>
            <w:proofErr w:type="spellStart"/>
            <w:r w:rsidRPr="00C8462D">
              <w:rPr>
                <w:rFonts w:ascii="Calibri" w:hAnsi="Calibri" w:cs="Calibri"/>
              </w:rPr>
              <w:t>thông</w:t>
            </w:r>
            <w:proofErr w:type="spellEnd"/>
            <w:r w:rsidRPr="00C8462D">
              <w:rPr>
                <w:rFonts w:ascii="Calibri" w:hAnsi="Calibri" w:cs="Calibri"/>
              </w:rPr>
              <w:t xml:space="preserve"> tin </w:t>
            </w:r>
            <w:proofErr w:type="spellStart"/>
            <w:r w:rsidRPr="00C8462D">
              <w:rPr>
                <w:rFonts w:ascii="Calibri" w:hAnsi="Calibri" w:cs="Calibri"/>
              </w:rPr>
              <w:t>tôi</w:t>
            </w:r>
            <w:proofErr w:type="spellEnd"/>
            <w:r w:rsidRPr="00C8462D">
              <w:rPr>
                <w:rFonts w:ascii="Calibri" w:hAnsi="Calibri" w:cs="Calibri"/>
              </w:rPr>
              <w:t xml:space="preserve"> </w:t>
            </w:r>
            <w:proofErr w:type="spellStart"/>
            <w:r w:rsidRPr="00C8462D">
              <w:rPr>
                <w:rFonts w:ascii="Calibri" w:hAnsi="Calibri" w:cs="Calibri"/>
              </w:rPr>
              <w:t>cần</w:t>
            </w:r>
            <w:proofErr w:type="spellEnd"/>
            <w:r w:rsidRPr="00C8462D">
              <w:rPr>
                <w:rFonts w:ascii="Calibri" w:hAnsi="Calibri" w:cs="Calibri"/>
              </w:rPr>
              <w:t xml:space="preserve"> </w:t>
            </w:r>
            <w:proofErr w:type="spellStart"/>
            <w:r w:rsidRPr="00C8462D">
              <w:rPr>
                <w:rFonts w:ascii="Calibri" w:hAnsi="Calibri" w:cs="Calibri"/>
              </w:rPr>
              <w:t>và</w:t>
            </w:r>
            <w:proofErr w:type="spellEnd"/>
            <w:r w:rsidRPr="00C8462D">
              <w:rPr>
                <w:rFonts w:ascii="Calibri" w:hAnsi="Calibri" w:cs="Calibri"/>
              </w:rPr>
              <w:t xml:space="preserve"> </w:t>
            </w:r>
            <w:proofErr w:type="spellStart"/>
            <w:r w:rsidRPr="00C8462D">
              <w:rPr>
                <w:rFonts w:ascii="Calibri" w:hAnsi="Calibri" w:cs="Calibri"/>
              </w:rPr>
              <w:t>có</w:t>
            </w:r>
            <w:proofErr w:type="spellEnd"/>
            <w:r w:rsidRPr="00C8462D">
              <w:rPr>
                <w:rFonts w:ascii="Calibri" w:hAnsi="Calibri" w:cs="Calibri"/>
              </w:rPr>
              <w:t xml:space="preserve"> </w:t>
            </w:r>
            <w:proofErr w:type="spellStart"/>
            <w:r w:rsidRPr="00C8462D">
              <w:rPr>
                <w:rFonts w:ascii="Calibri" w:hAnsi="Calibri" w:cs="Calibri"/>
              </w:rPr>
              <w:t>thể</w:t>
            </w:r>
            <w:proofErr w:type="spellEnd"/>
            <w:r w:rsidRPr="00C8462D">
              <w:rPr>
                <w:rFonts w:ascii="Calibri" w:hAnsi="Calibri" w:cs="Calibri"/>
              </w:rPr>
              <w:t xml:space="preserve"> </w:t>
            </w:r>
            <w:proofErr w:type="spellStart"/>
            <w:r w:rsidRPr="00C8462D">
              <w:rPr>
                <w:rFonts w:ascii="Calibri" w:hAnsi="Calibri" w:cs="Calibri"/>
              </w:rPr>
              <w:t>giải</w:t>
            </w:r>
            <w:proofErr w:type="spellEnd"/>
            <w:r w:rsidRPr="00C8462D">
              <w:rPr>
                <w:rFonts w:ascii="Calibri" w:hAnsi="Calibri" w:cs="Calibri"/>
              </w:rPr>
              <w:t xml:space="preserve"> </w:t>
            </w:r>
            <w:proofErr w:type="spellStart"/>
            <w:r w:rsidRPr="00C8462D">
              <w:rPr>
                <w:rFonts w:ascii="Calibri" w:hAnsi="Calibri" w:cs="Calibri"/>
              </w:rPr>
              <w:t>thích</w:t>
            </w:r>
            <w:proofErr w:type="spellEnd"/>
            <w:r w:rsidRPr="00C8462D">
              <w:rPr>
                <w:rFonts w:ascii="Calibri" w:hAnsi="Calibri" w:cs="Calibri"/>
              </w:rPr>
              <w:t xml:space="preserve"> </w:t>
            </w:r>
            <w:proofErr w:type="spellStart"/>
            <w:r w:rsidRPr="00C8462D">
              <w:rPr>
                <w:rFonts w:ascii="Calibri" w:hAnsi="Calibri" w:cs="Calibri"/>
              </w:rPr>
              <w:t>cho</w:t>
            </w:r>
            <w:proofErr w:type="spellEnd"/>
            <w:r w:rsidRPr="00C8462D">
              <w:rPr>
                <w:rFonts w:ascii="Calibri" w:hAnsi="Calibri" w:cs="Calibri"/>
              </w:rPr>
              <w:t xml:space="preserve"> </w:t>
            </w:r>
            <w:proofErr w:type="spellStart"/>
            <w:r w:rsidRPr="00C8462D">
              <w:rPr>
                <w:rFonts w:ascii="Calibri" w:hAnsi="Calibri" w:cs="Calibri"/>
              </w:rPr>
              <w:t>thẩm</w:t>
            </w:r>
            <w:proofErr w:type="spellEnd"/>
            <w:r w:rsidRPr="00C8462D">
              <w:rPr>
                <w:rFonts w:ascii="Calibri" w:hAnsi="Calibri" w:cs="Calibri"/>
              </w:rPr>
              <w:t xml:space="preserve"> </w:t>
            </w:r>
            <w:proofErr w:type="spellStart"/>
            <w:r w:rsidRPr="00C8462D">
              <w:rPr>
                <w:rFonts w:ascii="Calibri" w:hAnsi="Calibri" w:cs="Calibri"/>
              </w:rPr>
              <w:t>phán</w:t>
            </w:r>
            <w:proofErr w:type="spellEnd"/>
            <w:r w:rsidRPr="00C8462D">
              <w:rPr>
                <w:rFonts w:ascii="Calibri" w:hAnsi="Calibri" w:cs="Calibri"/>
              </w:rPr>
              <w:t xml:space="preserve"> </w:t>
            </w:r>
            <w:proofErr w:type="spellStart"/>
            <w:r w:rsidRPr="00C8462D">
              <w:rPr>
                <w:rFonts w:ascii="Calibri" w:hAnsi="Calibri" w:cs="Calibri"/>
              </w:rPr>
              <w:t>chính</w:t>
            </w:r>
            <w:proofErr w:type="spellEnd"/>
            <w:r w:rsidRPr="00C8462D">
              <w:rPr>
                <w:rFonts w:ascii="Calibri" w:hAnsi="Calibri" w:cs="Calibri"/>
              </w:rPr>
              <w:t xml:space="preserve"> </w:t>
            </w:r>
            <w:proofErr w:type="spellStart"/>
            <w:r w:rsidRPr="00C8462D">
              <w:rPr>
                <w:rFonts w:ascii="Calibri" w:hAnsi="Calibri" w:cs="Calibri"/>
              </w:rPr>
              <w:t>xác</w:t>
            </w:r>
            <w:proofErr w:type="spellEnd"/>
            <w:r w:rsidRPr="00C8462D">
              <w:rPr>
                <w:rFonts w:ascii="Calibri" w:hAnsi="Calibri" w:cs="Calibri"/>
              </w:rPr>
              <w:t xml:space="preserve"> </w:t>
            </w:r>
            <w:proofErr w:type="spellStart"/>
            <w:r w:rsidRPr="00C8462D">
              <w:rPr>
                <w:rFonts w:ascii="Calibri" w:hAnsi="Calibri" w:cs="Calibri"/>
              </w:rPr>
              <w:t>những</w:t>
            </w:r>
            <w:proofErr w:type="spellEnd"/>
            <w:r w:rsidRPr="00C8462D">
              <w:rPr>
                <w:rFonts w:ascii="Calibri" w:hAnsi="Calibri" w:cs="Calibri"/>
              </w:rPr>
              <w:t xml:space="preserve"> </w:t>
            </w:r>
            <w:proofErr w:type="spellStart"/>
            <w:r w:rsidRPr="00C8462D">
              <w:rPr>
                <w:rFonts w:ascii="Calibri" w:hAnsi="Calibri" w:cs="Calibri"/>
              </w:rPr>
              <w:t>gì</w:t>
            </w:r>
            <w:proofErr w:type="spellEnd"/>
            <w:r w:rsidRPr="00C8462D">
              <w:rPr>
                <w:rFonts w:ascii="Calibri" w:hAnsi="Calibri" w:cs="Calibri"/>
              </w:rPr>
              <w:t xml:space="preserve"> </w:t>
            </w:r>
            <w:proofErr w:type="spellStart"/>
            <w:r w:rsidRPr="00C8462D">
              <w:rPr>
                <w:rFonts w:ascii="Calibri" w:hAnsi="Calibri" w:cs="Calibri"/>
              </w:rPr>
              <w:t>đã</w:t>
            </w:r>
            <w:proofErr w:type="spellEnd"/>
            <w:r w:rsidRPr="00C8462D">
              <w:rPr>
                <w:rFonts w:ascii="Calibri" w:hAnsi="Calibri" w:cs="Calibri"/>
              </w:rPr>
              <w:t xml:space="preserve"> </w:t>
            </w:r>
            <w:proofErr w:type="spellStart"/>
            <w:r w:rsidRPr="00C8462D">
              <w:rPr>
                <w:rFonts w:ascii="Calibri" w:hAnsi="Calibri" w:cs="Calibri"/>
              </w:rPr>
              <w:t>xả</w:t>
            </w:r>
            <w:r>
              <w:rPr>
                <w:rFonts w:ascii="Calibri" w:hAnsi="Calibri" w:cs="Calibri"/>
              </w:rPr>
              <w:t>y</w:t>
            </w:r>
            <w:proofErr w:type="spellEnd"/>
            <w:r>
              <w:rPr>
                <w:rFonts w:ascii="Calibri" w:hAnsi="Calibri" w:cs="Calibri"/>
              </w:rPr>
              <w:t xml:space="preserve"> ra </w:t>
            </w:r>
            <w:proofErr w:type="spellStart"/>
            <w:r>
              <w:rPr>
                <w:rFonts w:ascii="Calibri" w:hAnsi="Calibri" w:cs="Calibri"/>
              </w:rPr>
              <w:t>bằng</w:t>
            </w:r>
            <w:proofErr w:type="spellEnd"/>
            <w:r w:rsidRPr="00C8462D">
              <w:rPr>
                <w:rFonts w:ascii="Calibri" w:hAnsi="Calibri" w:cs="Calibri"/>
              </w:rPr>
              <w:t xml:space="preserve"> </w:t>
            </w:r>
            <w:proofErr w:type="spellStart"/>
            <w:r>
              <w:rPr>
                <w:rFonts w:ascii="Calibri" w:hAnsi="Calibri" w:cs="Calibri"/>
              </w:rPr>
              <w:t>tiếng</w:t>
            </w:r>
            <w:proofErr w:type="spellEnd"/>
            <w:r>
              <w:rPr>
                <w:rFonts w:ascii="Calibri" w:hAnsi="Calibri" w:cs="Calibri"/>
              </w:rPr>
              <w:t xml:space="preserve"> </w:t>
            </w:r>
            <w:proofErr w:type="spellStart"/>
            <w:r>
              <w:rPr>
                <w:rFonts w:ascii="Calibri" w:hAnsi="Calibri" w:cs="Calibri"/>
              </w:rPr>
              <w:t>Việt</w:t>
            </w:r>
            <w:proofErr w:type="spellEnd"/>
          </w:p>
        </w:tc>
      </w:tr>
      <w:tr w:rsidR="00462F1E" w14:paraId="627E1F0E" w14:textId="77777777" w:rsidTr="002118B9">
        <w:trPr>
          <w:trHeight w:val="1329"/>
        </w:trPr>
        <w:tc>
          <w:tcPr>
            <w:tcW w:w="1810" w:type="dxa"/>
            <w:shd w:val="clear" w:color="auto" w:fill="auto"/>
            <w:tcMar>
              <w:top w:w="100" w:type="dxa"/>
              <w:left w:w="100" w:type="dxa"/>
              <w:bottom w:w="100" w:type="dxa"/>
              <w:right w:w="100" w:type="dxa"/>
            </w:tcMar>
          </w:tcPr>
          <w:p w14:paraId="5591B106" w14:textId="550D6A3F" w:rsidR="00462F1E" w:rsidRPr="00F205D9" w:rsidRDefault="002118B9" w:rsidP="00462F1E">
            <w:r>
              <w:t>VIET_</w:t>
            </w:r>
            <w:r w:rsidR="00462F1E" w:rsidRPr="00F205D9">
              <w:t>PSA 2_04</w:t>
            </w:r>
          </w:p>
        </w:tc>
        <w:tc>
          <w:tcPr>
            <w:tcW w:w="3940" w:type="dxa"/>
            <w:shd w:val="clear" w:color="auto" w:fill="auto"/>
            <w:tcMar>
              <w:top w:w="100" w:type="dxa"/>
              <w:left w:w="100" w:type="dxa"/>
              <w:bottom w:w="100" w:type="dxa"/>
              <w:right w:w="100" w:type="dxa"/>
            </w:tcMar>
          </w:tcPr>
          <w:p w14:paraId="514116C2" w14:textId="77777777" w:rsidR="00462F1E" w:rsidRPr="00FA769E" w:rsidRDefault="00462F1E" w:rsidP="00291CAE">
            <w:pPr>
              <w:rPr>
                <w:rFonts w:ascii="Calibri" w:hAnsi="Calibri" w:cs="Calibri"/>
              </w:rPr>
            </w:pPr>
            <w:r w:rsidRPr="00FA769E">
              <w:rPr>
                <w:rFonts w:ascii="Calibri" w:hAnsi="Calibri" w:cs="Calibri"/>
              </w:rPr>
              <w:t xml:space="preserve">If you ever need to appear in court, ask for a free interpreter. If you need other help, ask the court for assistance in your language. </w:t>
            </w:r>
          </w:p>
        </w:tc>
        <w:tc>
          <w:tcPr>
            <w:tcW w:w="3690" w:type="dxa"/>
            <w:shd w:val="clear" w:color="auto" w:fill="auto"/>
            <w:tcMar>
              <w:top w:w="100" w:type="dxa"/>
              <w:left w:w="100" w:type="dxa"/>
              <w:bottom w:w="100" w:type="dxa"/>
              <w:right w:w="100" w:type="dxa"/>
            </w:tcMar>
          </w:tcPr>
          <w:p w14:paraId="78013C95" w14:textId="4B2BA8E8" w:rsidR="00462F1E" w:rsidRPr="00462F1E" w:rsidRDefault="00462F1E" w:rsidP="00462F1E">
            <w:pPr>
              <w:rPr>
                <w:rFonts w:ascii="Calibri" w:hAnsi="Calibri" w:cs="Calibri"/>
              </w:rPr>
            </w:pPr>
            <w:proofErr w:type="spellStart"/>
            <w:r>
              <w:rPr>
                <w:rFonts w:ascii="Calibri" w:hAnsi="Calibri" w:cs="Calibri"/>
              </w:rPr>
              <w:t>Nếu</w:t>
            </w:r>
            <w:proofErr w:type="spellEnd"/>
            <w:r>
              <w:rPr>
                <w:rFonts w:ascii="Calibri" w:hAnsi="Calibri" w:cs="Calibri"/>
              </w:rPr>
              <w:t xml:space="preserve"> </w:t>
            </w:r>
            <w:proofErr w:type="spellStart"/>
            <w:r>
              <w:rPr>
                <w:rFonts w:ascii="Calibri" w:hAnsi="Calibri" w:cs="Calibri"/>
              </w:rPr>
              <w:t>quý</w:t>
            </w:r>
            <w:proofErr w:type="spellEnd"/>
            <w:r>
              <w:rPr>
                <w:rFonts w:ascii="Calibri" w:hAnsi="Calibri" w:cs="Calibri"/>
              </w:rPr>
              <w:t xml:space="preserve"> </w:t>
            </w:r>
            <w:proofErr w:type="spellStart"/>
            <w:r>
              <w:rPr>
                <w:rFonts w:ascii="Calibri" w:hAnsi="Calibri" w:cs="Calibri"/>
              </w:rPr>
              <w:t>vị</w:t>
            </w:r>
            <w:proofErr w:type="spellEnd"/>
            <w:r>
              <w:rPr>
                <w:rFonts w:ascii="Calibri" w:hAnsi="Calibri" w:cs="Calibri"/>
              </w:rPr>
              <w:t xml:space="preserve"> </w:t>
            </w:r>
            <w:proofErr w:type="spellStart"/>
            <w:r>
              <w:rPr>
                <w:rFonts w:ascii="Calibri" w:hAnsi="Calibri" w:cs="Calibri"/>
              </w:rPr>
              <w:t>cần</w:t>
            </w:r>
            <w:proofErr w:type="spellEnd"/>
            <w:r>
              <w:rPr>
                <w:rFonts w:ascii="Calibri" w:hAnsi="Calibri" w:cs="Calibri"/>
              </w:rPr>
              <w:t xml:space="preserve"> </w:t>
            </w:r>
            <w:proofErr w:type="spellStart"/>
            <w:r>
              <w:rPr>
                <w:rFonts w:ascii="Calibri" w:hAnsi="Calibri" w:cs="Calibri"/>
              </w:rPr>
              <w:t>hầu</w:t>
            </w:r>
            <w:proofErr w:type="spellEnd"/>
            <w:r>
              <w:rPr>
                <w:rFonts w:ascii="Calibri" w:hAnsi="Calibri" w:cs="Calibri"/>
              </w:rPr>
              <w:t xml:space="preserve"> </w:t>
            </w:r>
            <w:proofErr w:type="spellStart"/>
            <w:r>
              <w:rPr>
                <w:rFonts w:ascii="Calibri" w:hAnsi="Calibri" w:cs="Calibri"/>
              </w:rPr>
              <w:t>tòa</w:t>
            </w:r>
            <w:proofErr w:type="spellEnd"/>
            <w:r>
              <w:rPr>
                <w:rFonts w:ascii="Calibri" w:hAnsi="Calibri" w:cs="Calibri"/>
              </w:rPr>
              <w:t xml:space="preserve">, </w:t>
            </w:r>
            <w:proofErr w:type="spellStart"/>
            <w:r>
              <w:rPr>
                <w:rFonts w:ascii="Calibri" w:hAnsi="Calibri" w:cs="Calibri"/>
              </w:rPr>
              <w:t>hãy</w:t>
            </w:r>
            <w:proofErr w:type="spellEnd"/>
            <w:r>
              <w:rPr>
                <w:rFonts w:ascii="Calibri" w:hAnsi="Calibri" w:cs="Calibri"/>
              </w:rPr>
              <w:t xml:space="preserve"> </w:t>
            </w:r>
            <w:proofErr w:type="spellStart"/>
            <w:r>
              <w:rPr>
                <w:rFonts w:ascii="Calibri" w:hAnsi="Calibri" w:cs="Calibri"/>
              </w:rPr>
              <w:t>yêu</w:t>
            </w:r>
            <w:proofErr w:type="spellEnd"/>
            <w:r>
              <w:rPr>
                <w:rFonts w:ascii="Calibri" w:hAnsi="Calibri" w:cs="Calibri"/>
              </w:rPr>
              <w:t xml:space="preserve"> </w:t>
            </w:r>
            <w:proofErr w:type="spellStart"/>
            <w:r>
              <w:rPr>
                <w:rFonts w:ascii="Calibri" w:hAnsi="Calibri" w:cs="Calibri"/>
              </w:rPr>
              <w:t>cầu</w:t>
            </w:r>
            <w:proofErr w:type="spellEnd"/>
            <w:r>
              <w:rPr>
                <w:rFonts w:ascii="Calibri" w:hAnsi="Calibri" w:cs="Calibri"/>
              </w:rPr>
              <w:t xml:space="preserve"> </w:t>
            </w:r>
            <w:r>
              <w:rPr>
                <w:rFonts w:ascii="Calibri" w:hAnsi="Calibri" w:cs="Calibri"/>
                <w:lang w:val="vi-VN"/>
              </w:rPr>
              <w:t xml:space="preserve">có </w:t>
            </w:r>
            <w:proofErr w:type="spellStart"/>
            <w:r>
              <w:rPr>
                <w:rFonts w:ascii="Calibri" w:hAnsi="Calibri" w:cs="Calibri"/>
              </w:rPr>
              <w:t>một</w:t>
            </w:r>
            <w:proofErr w:type="spellEnd"/>
            <w:r>
              <w:rPr>
                <w:rFonts w:ascii="Calibri" w:hAnsi="Calibri" w:cs="Calibri"/>
              </w:rPr>
              <w:t xml:space="preserve"> </w:t>
            </w:r>
            <w:proofErr w:type="spellStart"/>
            <w:r>
              <w:rPr>
                <w:rFonts w:ascii="Calibri" w:hAnsi="Calibri" w:cs="Calibri"/>
              </w:rPr>
              <w:t>thông</w:t>
            </w:r>
            <w:proofErr w:type="spellEnd"/>
            <w:r>
              <w:rPr>
                <w:rFonts w:ascii="Calibri" w:hAnsi="Calibri" w:cs="Calibri"/>
              </w:rPr>
              <w:t xml:space="preserve"> </w:t>
            </w:r>
            <w:proofErr w:type="spellStart"/>
            <w:r>
              <w:rPr>
                <w:rFonts w:ascii="Calibri" w:hAnsi="Calibri" w:cs="Calibri"/>
              </w:rPr>
              <w:t>dịch</w:t>
            </w:r>
            <w:proofErr w:type="spellEnd"/>
            <w:r>
              <w:rPr>
                <w:rFonts w:ascii="Calibri" w:hAnsi="Calibri" w:cs="Calibri"/>
              </w:rPr>
              <w:t xml:space="preserve"> </w:t>
            </w:r>
            <w:proofErr w:type="spellStart"/>
            <w:r>
              <w:rPr>
                <w:rFonts w:ascii="Calibri" w:hAnsi="Calibri" w:cs="Calibri"/>
              </w:rPr>
              <w:t>viên</w:t>
            </w:r>
            <w:proofErr w:type="spellEnd"/>
            <w:r>
              <w:rPr>
                <w:rFonts w:ascii="Calibri" w:hAnsi="Calibri" w:cs="Calibri"/>
              </w:rPr>
              <w:t xml:space="preserve"> </w:t>
            </w:r>
            <w:proofErr w:type="spellStart"/>
            <w:r>
              <w:rPr>
                <w:rFonts w:ascii="Calibri" w:hAnsi="Calibri" w:cs="Calibri"/>
              </w:rPr>
              <w:t>miễn</w:t>
            </w:r>
            <w:proofErr w:type="spellEnd"/>
            <w:r>
              <w:rPr>
                <w:rFonts w:ascii="Calibri" w:hAnsi="Calibri" w:cs="Calibri"/>
              </w:rPr>
              <w:t xml:space="preserve"> </w:t>
            </w:r>
            <w:proofErr w:type="spellStart"/>
            <w:r>
              <w:rPr>
                <w:rFonts w:ascii="Calibri" w:hAnsi="Calibri" w:cs="Calibri"/>
              </w:rPr>
              <w:t>phí</w:t>
            </w:r>
            <w:proofErr w:type="spellEnd"/>
            <w:r>
              <w:rPr>
                <w:rFonts w:ascii="Calibri" w:hAnsi="Calibri" w:cs="Calibri"/>
              </w:rPr>
              <w:t xml:space="preserve">. </w:t>
            </w:r>
            <w:proofErr w:type="spellStart"/>
            <w:r>
              <w:rPr>
                <w:rFonts w:ascii="Calibri" w:hAnsi="Calibri" w:cs="Calibri"/>
              </w:rPr>
              <w:t>Nếu</w:t>
            </w:r>
            <w:proofErr w:type="spellEnd"/>
            <w:r>
              <w:rPr>
                <w:rFonts w:ascii="Calibri" w:hAnsi="Calibri" w:cs="Calibri"/>
              </w:rPr>
              <w:t xml:space="preserve"> </w:t>
            </w:r>
            <w:proofErr w:type="spellStart"/>
            <w:r>
              <w:rPr>
                <w:rFonts w:ascii="Calibri" w:hAnsi="Calibri" w:cs="Calibri"/>
              </w:rPr>
              <w:t>quý</w:t>
            </w:r>
            <w:proofErr w:type="spellEnd"/>
            <w:r>
              <w:rPr>
                <w:rFonts w:ascii="Calibri" w:hAnsi="Calibri" w:cs="Calibri"/>
              </w:rPr>
              <w:t xml:space="preserve"> </w:t>
            </w:r>
            <w:proofErr w:type="spellStart"/>
            <w:r>
              <w:rPr>
                <w:rFonts w:ascii="Calibri" w:hAnsi="Calibri" w:cs="Calibri"/>
              </w:rPr>
              <w:t>vị</w:t>
            </w:r>
            <w:proofErr w:type="spellEnd"/>
            <w:r>
              <w:rPr>
                <w:rFonts w:ascii="Calibri" w:hAnsi="Calibri" w:cs="Calibri"/>
              </w:rPr>
              <w:t xml:space="preserve"> </w:t>
            </w:r>
            <w:proofErr w:type="spellStart"/>
            <w:r>
              <w:rPr>
                <w:rFonts w:ascii="Calibri" w:hAnsi="Calibri" w:cs="Calibri"/>
              </w:rPr>
              <w:t>cần</w:t>
            </w:r>
            <w:proofErr w:type="spellEnd"/>
            <w:r>
              <w:rPr>
                <w:rFonts w:ascii="Calibri" w:hAnsi="Calibri" w:cs="Calibri"/>
              </w:rPr>
              <w:t xml:space="preserve"> </w:t>
            </w:r>
            <w:proofErr w:type="spellStart"/>
            <w:r>
              <w:rPr>
                <w:rFonts w:ascii="Calibri" w:hAnsi="Calibri" w:cs="Calibri"/>
              </w:rPr>
              <w:t>trợ</w:t>
            </w:r>
            <w:proofErr w:type="spellEnd"/>
            <w:r>
              <w:rPr>
                <w:rFonts w:ascii="Calibri" w:hAnsi="Calibri" w:cs="Calibri"/>
              </w:rPr>
              <w:t xml:space="preserve"> </w:t>
            </w:r>
            <w:proofErr w:type="spellStart"/>
            <w:r>
              <w:rPr>
                <w:rFonts w:ascii="Calibri" w:hAnsi="Calibri" w:cs="Calibri"/>
              </w:rPr>
              <w:t>giúp</w:t>
            </w:r>
            <w:proofErr w:type="spellEnd"/>
            <w:r>
              <w:rPr>
                <w:rFonts w:ascii="Calibri" w:hAnsi="Calibri" w:cs="Calibri"/>
              </w:rPr>
              <w:t xml:space="preserve"> </w:t>
            </w:r>
            <w:proofErr w:type="spellStart"/>
            <w:r>
              <w:rPr>
                <w:rFonts w:ascii="Calibri" w:hAnsi="Calibri" w:cs="Calibri"/>
              </w:rPr>
              <w:t>khác</w:t>
            </w:r>
            <w:proofErr w:type="spellEnd"/>
            <w:r>
              <w:rPr>
                <w:rFonts w:ascii="Calibri" w:hAnsi="Calibri" w:cs="Calibri"/>
              </w:rPr>
              <w:t xml:space="preserve">, </w:t>
            </w:r>
            <w:proofErr w:type="spellStart"/>
            <w:r>
              <w:rPr>
                <w:rFonts w:ascii="Calibri" w:hAnsi="Calibri" w:cs="Calibri"/>
              </w:rPr>
              <w:t>hãy</w:t>
            </w:r>
            <w:proofErr w:type="spellEnd"/>
            <w:r>
              <w:rPr>
                <w:rFonts w:ascii="Calibri" w:hAnsi="Calibri" w:cs="Calibri"/>
              </w:rPr>
              <w:t xml:space="preserve"> </w:t>
            </w:r>
            <w:proofErr w:type="spellStart"/>
            <w:r>
              <w:rPr>
                <w:rFonts w:ascii="Calibri" w:hAnsi="Calibri" w:cs="Calibri"/>
              </w:rPr>
              <w:t>yêu</w:t>
            </w:r>
            <w:proofErr w:type="spellEnd"/>
            <w:r>
              <w:rPr>
                <w:rFonts w:ascii="Calibri" w:hAnsi="Calibri" w:cs="Calibri"/>
              </w:rPr>
              <w:t xml:space="preserve"> </w:t>
            </w:r>
            <w:proofErr w:type="spellStart"/>
            <w:r>
              <w:rPr>
                <w:rFonts w:ascii="Calibri" w:hAnsi="Calibri" w:cs="Calibri"/>
              </w:rPr>
              <w:t>cầu</w:t>
            </w:r>
            <w:proofErr w:type="spellEnd"/>
            <w:r>
              <w:rPr>
                <w:rFonts w:ascii="Calibri" w:hAnsi="Calibri" w:cs="Calibri"/>
              </w:rPr>
              <w:t xml:space="preserve"> </w:t>
            </w:r>
            <w:proofErr w:type="spellStart"/>
            <w:r>
              <w:rPr>
                <w:rFonts w:ascii="Calibri" w:hAnsi="Calibri" w:cs="Calibri"/>
              </w:rPr>
              <w:t>tòa</w:t>
            </w:r>
            <w:proofErr w:type="spellEnd"/>
            <w:r>
              <w:rPr>
                <w:rFonts w:ascii="Calibri" w:hAnsi="Calibri" w:cs="Calibri"/>
              </w:rPr>
              <w:t xml:space="preserve"> </w:t>
            </w:r>
            <w:proofErr w:type="spellStart"/>
            <w:r>
              <w:rPr>
                <w:rFonts w:ascii="Calibri" w:hAnsi="Calibri" w:cs="Calibri"/>
              </w:rPr>
              <w:t>bằng</w:t>
            </w:r>
            <w:proofErr w:type="spellEnd"/>
            <w:r>
              <w:rPr>
                <w:rFonts w:ascii="Calibri" w:hAnsi="Calibri" w:cs="Calibri"/>
              </w:rPr>
              <w:t xml:space="preserve"> </w:t>
            </w:r>
            <w:proofErr w:type="spellStart"/>
            <w:r>
              <w:rPr>
                <w:rFonts w:ascii="Calibri" w:hAnsi="Calibri" w:cs="Calibri"/>
              </w:rPr>
              <w:t>ngôn</w:t>
            </w:r>
            <w:proofErr w:type="spellEnd"/>
            <w:r>
              <w:rPr>
                <w:rFonts w:ascii="Calibri" w:hAnsi="Calibri" w:cs="Calibri"/>
              </w:rPr>
              <w:t xml:space="preserve"> </w:t>
            </w:r>
            <w:proofErr w:type="spellStart"/>
            <w:r>
              <w:rPr>
                <w:rFonts w:ascii="Calibri" w:hAnsi="Calibri" w:cs="Calibri"/>
              </w:rPr>
              <w:t>ngữ</w:t>
            </w:r>
            <w:proofErr w:type="spellEnd"/>
            <w:r>
              <w:rPr>
                <w:rFonts w:ascii="Calibri" w:hAnsi="Calibri" w:cs="Calibri"/>
              </w:rPr>
              <w:t xml:space="preserve"> </w:t>
            </w:r>
            <w:proofErr w:type="spellStart"/>
            <w:r>
              <w:rPr>
                <w:rFonts w:ascii="Calibri" w:hAnsi="Calibri" w:cs="Calibri"/>
              </w:rPr>
              <w:t>của</w:t>
            </w:r>
            <w:proofErr w:type="spellEnd"/>
            <w:r>
              <w:rPr>
                <w:rFonts w:ascii="Calibri" w:hAnsi="Calibri" w:cs="Calibri"/>
              </w:rPr>
              <w:t xml:space="preserve"> </w:t>
            </w:r>
            <w:proofErr w:type="spellStart"/>
            <w:r>
              <w:rPr>
                <w:rFonts w:ascii="Calibri" w:hAnsi="Calibri" w:cs="Calibri"/>
              </w:rPr>
              <w:t>quý</w:t>
            </w:r>
            <w:proofErr w:type="spellEnd"/>
            <w:r>
              <w:rPr>
                <w:rFonts w:ascii="Calibri" w:hAnsi="Calibri" w:cs="Calibri"/>
              </w:rPr>
              <w:t xml:space="preserve"> </w:t>
            </w:r>
            <w:proofErr w:type="spellStart"/>
            <w:r>
              <w:rPr>
                <w:rFonts w:ascii="Calibri" w:hAnsi="Calibri" w:cs="Calibri"/>
              </w:rPr>
              <w:t>vị</w:t>
            </w:r>
            <w:proofErr w:type="spellEnd"/>
            <w:r>
              <w:rPr>
                <w:rFonts w:ascii="Calibri" w:hAnsi="Calibri" w:cs="Calibri"/>
              </w:rPr>
              <w:t>.</w:t>
            </w:r>
          </w:p>
        </w:tc>
      </w:tr>
      <w:tr w:rsidR="00462F1E" w14:paraId="0B593A3A" w14:textId="77777777" w:rsidTr="002118B9">
        <w:trPr>
          <w:trHeight w:val="456"/>
        </w:trPr>
        <w:tc>
          <w:tcPr>
            <w:tcW w:w="1810" w:type="dxa"/>
            <w:shd w:val="clear" w:color="auto" w:fill="auto"/>
            <w:tcMar>
              <w:top w:w="100" w:type="dxa"/>
              <w:left w:w="100" w:type="dxa"/>
              <w:bottom w:w="100" w:type="dxa"/>
              <w:right w:w="100" w:type="dxa"/>
            </w:tcMar>
          </w:tcPr>
          <w:p w14:paraId="1B7A50E7" w14:textId="7A17A926" w:rsidR="00462F1E" w:rsidRDefault="002118B9" w:rsidP="00462F1E">
            <w:r>
              <w:t>VIET_</w:t>
            </w:r>
            <w:r w:rsidR="00462F1E" w:rsidRPr="00F205D9">
              <w:t>PSA 2_05</w:t>
            </w:r>
          </w:p>
        </w:tc>
        <w:tc>
          <w:tcPr>
            <w:tcW w:w="3940" w:type="dxa"/>
            <w:shd w:val="clear" w:color="auto" w:fill="auto"/>
            <w:tcMar>
              <w:top w:w="100" w:type="dxa"/>
              <w:left w:w="100" w:type="dxa"/>
              <w:bottom w:w="100" w:type="dxa"/>
              <w:right w:w="100" w:type="dxa"/>
            </w:tcMar>
          </w:tcPr>
          <w:p w14:paraId="3E7E6836" w14:textId="77777777" w:rsidR="00462F1E" w:rsidRPr="00FA769E" w:rsidRDefault="00462F1E" w:rsidP="00291CAE">
            <w:pPr>
              <w:rPr>
                <w:rFonts w:ascii="Calibri" w:hAnsi="Calibri" w:cs="Calibri"/>
              </w:rPr>
            </w:pPr>
            <w:r w:rsidRPr="00FA769E">
              <w:rPr>
                <w:rFonts w:ascii="Calibri" w:hAnsi="Calibri" w:cs="Calibri"/>
              </w:rPr>
              <w:t xml:space="preserve">This message was brought to you by the Judicial Council of California. </w:t>
            </w:r>
          </w:p>
        </w:tc>
        <w:tc>
          <w:tcPr>
            <w:tcW w:w="3690" w:type="dxa"/>
            <w:shd w:val="clear" w:color="auto" w:fill="auto"/>
            <w:tcMar>
              <w:top w:w="100" w:type="dxa"/>
              <w:left w:w="100" w:type="dxa"/>
              <w:bottom w:w="100" w:type="dxa"/>
              <w:right w:w="100" w:type="dxa"/>
            </w:tcMar>
          </w:tcPr>
          <w:p w14:paraId="1270C599" w14:textId="77777777" w:rsidR="00462F1E" w:rsidRDefault="00462F1E" w:rsidP="00291CAE">
            <w:proofErr w:type="spellStart"/>
            <w:r>
              <w:rPr>
                <w:rFonts w:ascii="Calibri" w:hAnsi="Calibri" w:cs="Calibri"/>
              </w:rPr>
              <w:t>Thông</w:t>
            </w:r>
            <w:proofErr w:type="spellEnd"/>
            <w:r>
              <w:rPr>
                <w:rFonts w:ascii="Calibri" w:hAnsi="Calibri" w:cs="Calibri"/>
              </w:rPr>
              <w:t xml:space="preserve"> </w:t>
            </w:r>
            <w:proofErr w:type="spellStart"/>
            <w:r>
              <w:rPr>
                <w:rFonts w:ascii="Calibri" w:hAnsi="Calibri" w:cs="Calibri"/>
              </w:rPr>
              <w:t>điệp</w:t>
            </w:r>
            <w:proofErr w:type="spellEnd"/>
            <w:r>
              <w:rPr>
                <w:rFonts w:ascii="Calibri" w:hAnsi="Calibri" w:cs="Calibri"/>
              </w:rPr>
              <w:t xml:space="preserve"> </w:t>
            </w:r>
            <w:proofErr w:type="spellStart"/>
            <w:r>
              <w:rPr>
                <w:rFonts w:ascii="Calibri" w:hAnsi="Calibri" w:cs="Calibri"/>
              </w:rPr>
              <w:t>này</w:t>
            </w:r>
            <w:proofErr w:type="spellEnd"/>
            <w:r>
              <w:rPr>
                <w:rFonts w:ascii="Calibri" w:hAnsi="Calibri" w:cs="Calibri"/>
              </w:rPr>
              <w:t xml:space="preserve"> </w:t>
            </w:r>
            <w:proofErr w:type="spellStart"/>
            <w:r>
              <w:rPr>
                <w:rFonts w:ascii="Calibri" w:hAnsi="Calibri" w:cs="Calibri"/>
              </w:rPr>
              <w:t>được</w:t>
            </w:r>
            <w:proofErr w:type="spellEnd"/>
            <w:r>
              <w:rPr>
                <w:rFonts w:ascii="Calibri" w:hAnsi="Calibri" w:cs="Calibri"/>
              </w:rPr>
              <w:t xml:space="preserve"> </w:t>
            </w:r>
            <w:proofErr w:type="spellStart"/>
            <w:r>
              <w:rPr>
                <w:rFonts w:ascii="Calibri" w:hAnsi="Calibri" w:cs="Calibri"/>
              </w:rPr>
              <w:t>gửi</w:t>
            </w:r>
            <w:proofErr w:type="spellEnd"/>
            <w:r>
              <w:rPr>
                <w:rFonts w:ascii="Calibri" w:hAnsi="Calibri" w:cs="Calibri"/>
              </w:rPr>
              <w:t xml:space="preserve"> </w:t>
            </w:r>
            <w:r>
              <w:rPr>
                <w:rFonts w:ascii="Calibri" w:hAnsi="Calibri" w:cs="Calibri"/>
                <w:lang w:val="vi-VN"/>
              </w:rPr>
              <w:t>đến</w:t>
            </w:r>
            <w:r>
              <w:rPr>
                <w:rFonts w:ascii="Calibri" w:hAnsi="Calibri" w:cs="Calibri"/>
              </w:rPr>
              <w:t xml:space="preserve"> </w:t>
            </w:r>
            <w:proofErr w:type="spellStart"/>
            <w:r>
              <w:rPr>
                <w:rFonts w:ascii="Calibri" w:hAnsi="Calibri" w:cs="Calibri"/>
              </w:rPr>
              <w:t>quý</w:t>
            </w:r>
            <w:proofErr w:type="spellEnd"/>
            <w:r>
              <w:rPr>
                <w:rFonts w:ascii="Calibri" w:hAnsi="Calibri" w:cs="Calibri"/>
              </w:rPr>
              <w:t xml:space="preserve"> </w:t>
            </w:r>
            <w:proofErr w:type="spellStart"/>
            <w:r>
              <w:rPr>
                <w:rFonts w:ascii="Calibri" w:hAnsi="Calibri" w:cs="Calibri"/>
              </w:rPr>
              <w:t>vị</w:t>
            </w:r>
            <w:proofErr w:type="spellEnd"/>
            <w:r>
              <w:rPr>
                <w:rFonts w:ascii="Calibri" w:hAnsi="Calibri" w:cs="Calibri"/>
              </w:rPr>
              <w:t xml:space="preserve"> </w:t>
            </w:r>
            <w:proofErr w:type="spellStart"/>
            <w:r>
              <w:rPr>
                <w:rFonts w:ascii="Calibri" w:hAnsi="Calibri" w:cs="Calibri"/>
              </w:rPr>
              <w:t>từ</w:t>
            </w:r>
            <w:proofErr w:type="spellEnd"/>
            <w:r>
              <w:rPr>
                <w:rFonts w:ascii="Calibri" w:hAnsi="Calibri" w:cs="Calibri"/>
              </w:rPr>
              <w:t xml:space="preserve"> </w:t>
            </w:r>
            <w:proofErr w:type="spellStart"/>
            <w:r>
              <w:rPr>
                <w:rFonts w:ascii="Calibri" w:hAnsi="Calibri" w:cs="Calibri"/>
              </w:rPr>
              <w:t>Hội</w:t>
            </w:r>
            <w:proofErr w:type="spellEnd"/>
            <w:r>
              <w:rPr>
                <w:rFonts w:ascii="Calibri" w:hAnsi="Calibri" w:cs="Calibri"/>
              </w:rPr>
              <w:t xml:space="preserve"> </w:t>
            </w:r>
            <w:proofErr w:type="spellStart"/>
            <w:r>
              <w:rPr>
                <w:rFonts w:ascii="Calibri" w:hAnsi="Calibri" w:cs="Calibri"/>
              </w:rPr>
              <w:t>đồng</w:t>
            </w:r>
            <w:proofErr w:type="spellEnd"/>
            <w:r>
              <w:rPr>
                <w:rFonts w:ascii="Calibri" w:hAnsi="Calibri" w:cs="Calibri"/>
              </w:rPr>
              <w:t xml:space="preserve"> </w:t>
            </w:r>
            <w:proofErr w:type="spellStart"/>
            <w:r>
              <w:rPr>
                <w:rFonts w:ascii="Calibri" w:hAnsi="Calibri" w:cs="Calibri"/>
              </w:rPr>
              <w:t>Tư</w:t>
            </w:r>
            <w:proofErr w:type="spellEnd"/>
            <w:r>
              <w:rPr>
                <w:rFonts w:ascii="Calibri" w:hAnsi="Calibri" w:cs="Calibri"/>
              </w:rPr>
              <w:t xml:space="preserve"> </w:t>
            </w:r>
            <w:proofErr w:type="spellStart"/>
            <w:r>
              <w:rPr>
                <w:rFonts w:ascii="Calibri" w:hAnsi="Calibri" w:cs="Calibri"/>
              </w:rPr>
              <w:t>pháp</w:t>
            </w:r>
            <w:proofErr w:type="spellEnd"/>
            <w:r>
              <w:rPr>
                <w:rFonts w:ascii="Calibri" w:hAnsi="Calibri" w:cs="Calibri"/>
              </w:rPr>
              <w:t xml:space="preserve"> California.</w:t>
            </w:r>
          </w:p>
        </w:tc>
      </w:tr>
    </w:tbl>
    <w:p w14:paraId="7BF145A1" w14:textId="67A14F94" w:rsidR="00462F1E" w:rsidRPr="00462F1E" w:rsidRDefault="00462F1E" w:rsidP="00771C2D">
      <w:pPr>
        <w:tabs>
          <w:tab w:val="left" w:pos="3324"/>
        </w:tabs>
      </w:pPr>
    </w:p>
    <w:sectPr w:rsidR="00462F1E" w:rsidRPr="00462F1E" w:rsidSect="00FD68F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E01AE" w14:textId="77777777" w:rsidR="00CA6178" w:rsidRDefault="00CA6178" w:rsidP="00E157D3">
      <w:r>
        <w:separator/>
      </w:r>
    </w:p>
  </w:endnote>
  <w:endnote w:type="continuationSeparator" w:id="0">
    <w:p w14:paraId="3A7F24D8" w14:textId="77777777" w:rsidR="00CA6178" w:rsidRDefault="00CA6178" w:rsidP="00E15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 w:name="Malgun Gothic">
    <w:panose1 w:val="020B0503020000020004"/>
    <w:charset w:val="81"/>
    <w:family w:val="swiss"/>
    <w:pitch w:val="variable"/>
    <w:sig w:usb0="900002A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574F1" w14:textId="77777777" w:rsidR="00CA6178" w:rsidRDefault="00CA6178" w:rsidP="00E157D3">
      <w:r>
        <w:separator/>
      </w:r>
    </w:p>
  </w:footnote>
  <w:footnote w:type="continuationSeparator" w:id="0">
    <w:p w14:paraId="032D3340" w14:textId="77777777" w:rsidR="00CA6178" w:rsidRDefault="00CA6178" w:rsidP="00E15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3E4A6" w14:textId="23D94D9A" w:rsidR="00E157D3" w:rsidRDefault="00E157D3" w:rsidP="00E157D3">
    <w:pPr>
      <w:pStyle w:val="Header"/>
      <w:pBdr>
        <w:bottom w:val="single" w:sz="4" w:space="1" w:color="auto"/>
      </w:pBdr>
    </w:pPr>
    <w:r>
      <w:t xml:space="preserve">Availability of Court Interpreters (Scenario 2) — PSA Transcript with </w:t>
    </w:r>
    <w:r w:rsidR="00AB14FE">
      <w:t>Traditional Chinese</w:t>
    </w:r>
    <w:r>
      <w:t xml:space="preserve"> Translation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CD235" w14:textId="2B3361A8" w:rsidR="00E157D3" w:rsidRDefault="00E157D3" w:rsidP="00E157D3">
    <w:pPr>
      <w:pStyle w:val="Header"/>
      <w:pBdr>
        <w:bottom w:val="single" w:sz="4" w:space="1" w:color="auto"/>
      </w:pBdr>
    </w:pPr>
    <w:r>
      <w:t>Availability of Court Interpreters (Scenario 2) — PSA Transcript with Farsi Translation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3917C" w14:textId="1FD8B3F5" w:rsidR="00E157D3" w:rsidRDefault="00E157D3" w:rsidP="00E157D3">
    <w:pPr>
      <w:pStyle w:val="Header"/>
      <w:pBdr>
        <w:bottom w:val="single" w:sz="4" w:space="1" w:color="auto"/>
      </w:pBdr>
    </w:pPr>
    <w:r>
      <w:t>Availability of Court Interpreters (Scenario 2) — PSA Transcript with Korean Translation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0348" w14:textId="41FC71B3" w:rsidR="00E157D3" w:rsidRDefault="00E157D3" w:rsidP="00E157D3">
    <w:pPr>
      <w:pStyle w:val="Header"/>
      <w:pBdr>
        <w:bottom w:val="single" w:sz="4" w:space="1" w:color="auto"/>
      </w:pBdr>
    </w:pPr>
    <w:r>
      <w:t xml:space="preserve">Availability of Court Interpreters (Scenario 2) — PSA Transcript with </w:t>
    </w:r>
    <w:r w:rsidR="00AB14FE">
      <w:t>Simplified Chinese</w:t>
    </w:r>
    <w:r>
      <w:t xml:space="preserve"> Translation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BC454" w14:textId="719749AE" w:rsidR="00E157D3" w:rsidRDefault="00E157D3" w:rsidP="00E157D3">
    <w:pPr>
      <w:pStyle w:val="Header"/>
      <w:pBdr>
        <w:bottom w:val="single" w:sz="4" w:space="1" w:color="auto"/>
      </w:pBdr>
    </w:pPr>
    <w:r>
      <w:t>Availability of Court Interpreters (Scenario 2) — PSA Transcript with Russian Translation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0C33C" w14:textId="7F9C0212" w:rsidR="00462F1E" w:rsidRDefault="00462F1E" w:rsidP="00E157D3">
    <w:pPr>
      <w:pStyle w:val="Header"/>
      <w:pBdr>
        <w:bottom w:val="single" w:sz="4" w:space="1" w:color="auto"/>
      </w:pBdr>
    </w:pPr>
    <w:r>
      <w:t>Availability of Court Interpreters (Scenario 2) — PSA Transcript with Spanish Translation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DC0D4" w14:textId="63E43DB2" w:rsidR="00462F1E" w:rsidRDefault="00462F1E" w:rsidP="00E157D3">
    <w:pPr>
      <w:pStyle w:val="Header"/>
      <w:pBdr>
        <w:bottom w:val="single" w:sz="4" w:space="1" w:color="auto"/>
      </w:pBdr>
    </w:pPr>
    <w:r>
      <w:t>Availability of Court Interpreters (Scenario 2) — PSA Transcript with Tagalog Translation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CFA9D" w14:textId="0FD0AFF8" w:rsidR="00462F1E" w:rsidRDefault="00462F1E" w:rsidP="00E157D3">
    <w:pPr>
      <w:pStyle w:val="Header"/>
      <w:pBdr>
        <w:bottom w:val="single" w:sz="4" w:space="1" w:color="auto"/>
      </w:pBdr>
    </w:pPr>
    <w:r>
      <w:t>Availability of Court Interpreters (Scenario 2) — PSA Transcript with Vietnamese Translation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7D3"/>
    <w:rsid w:val="001C4893"/>
    <w:rsid w:val="002118B9"/>
    <w:rsid w:val="003F4911"/>
    <w:rsid w:val="00462F1E"/>
    <w:rsid w:val="00771C2D"/>
    <w:rsid w:val="00870D2E"/>
    <w:rsid w:val="00955E4A"/>
    <w:rsid w:val="00AB14FE"/>
    <w:rsid w:val="00C67233"/>
    <w:rsid w:val="00CA6178"/>
    <w:rsid w:val="00CF4988"/>
    <w:rsid w:val="00E157D3"/>
    <w:rsid w:val="00FD6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E4C4C"/>
  <w15:chartTrackingRefBased/>
  <w15:docId w15:val="{1AAE9B63-1594-4B40-981A-AE9EB232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7D3"/>
    <w:pPr>
      <w:tabs>
        <w:tab w:val="center" w:pos="4680"/>
        <w:tab w:val="right" w:pos="9360"/>
      </w:tabs>
    </w:pPr>
  </w:style>
  <w:style w:type="character" w:customStyle="1" w:styleId="HeaderChar">
    <w:name w:val="Header Char"/>
    <w:basedOn w:val="DefaultParagraphFont"/>
    <w:link w:val="Header"/>
    <w:uiPriority w:val="99"/>
    <w:rsid w:val="00E157D3"/>
  </w:style>
  <w:style w:type="paragraph" w:styleId="Footer">
    <w:name w:val="footer"/>
    <w:basedOn w:val="Normal"/>
    <w:link w:val="FooterChar"/>
    <w:uiPriority w:val="99"/>
    <w:unhideWhenUsed/>
    <w:rsid w:val="00E157D3"/>
    <w:pPr>
      <w:tabs>
        <w:tab w:val="center" w:pos="4680"/>
        <w:tab w:val="right" w:pos="9360"/>
      </w:tabs>
    </w:pPr>
  </w:style>
  <w:style w:type="character" w:customStyle="1" w:styleId="FooterChar">
    <w:name w:val="Footer Char"/>
    <w:basedOn w:val="DefaultParagraphFont"/>
    <w:link w:val="Footer"/>
    <w:uiPriority w:val="99"/>
    <w:rsid w:val="00E15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8.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7.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2476</Words>
  <Characters>14117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Reier, Danielle</dc:creator>
  <cp:keywords/>
  <dc:description/>
  <cp:lastModifiedBy>Reier, Danielle</cp:lastModifiedBy>
  <cp:revision>6</cp:revision>
  <dcterms:created xsi:type="dcterms:W3CDTF">2019-07-24T19:37:00Z</dcterms:created>
  <dcterms:modified xsi:type="dcterms:W3CDTF">2019-07-24T20:24:00Z</dcterms:modified>
</cp:coreProperties>
</file>