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90"/>
        <w:gridCol w:w="900"/>
        <w:gridCol w:w="72"/>
        <w:gridCol w:w="1620"/>
        <w:gridCol w:w="1008"/>
        <w:gridCol w:w="37"/>
        <w:gridCol w:w="2195"/>
      </w:tblGrid>
      <w:tr w:rsidR="00BE4AC3" w:rsidRPr="00C335DA" w:rsidTr="00571F31">
        <w:trPr>
          <w:trHeight w:val="654"/>
        </w:trPr>
        <w:tc>
          <w:tcPr>
            <w:tcW w:w="10800" w:type="dxa"/>
            <w:gridSpan w:val="8"/>
            <w:shd w:val="clear" w:color="auto" w:fill="D9D9D9"/>
          </w:tcPr>
          <w:p w:rsidR="00BE4AC3" w:rsidRPr="00C335DA" w:rsidRDefault="00CD4E61" w:rsidP="00C53E90">
            <w:pPr>
              <w:spacing w:line="240" w:lineRule="auto"/>
              <w:ind w:left="-18" w:firstLine="18"/>
              <w:jc w:val="center"/>
              <w:rPr>
                <w:b/>
              </w:rPr>
            </w:pPr>
            <w:r>
              <w:rPr>
                <w:b/>
              </w:rPr>
              <w:t xml:space="preserve">ATTACHMENT 6 - </w:t>
            </w:r>
            <w:bookmarkStart w:id="0" w:name="_GoBack"/>
            <w:bookmarkEnd w:id="0"/>
            <w:r w:rsidR="00BE4AC3" w:rsidRPr="00C335DA">
              <w:rPr>
                <w:b/>
              </w:rPr>
              <w:t>PAYEE DATA RECORD</w:t>
            </w:r>
            <w:r w:rsidR="00BE4AC3" w:rsidRPr="00C53E90">
              <w:rPr>
                <w:b/>
                <w:sz w:val="20"/>
                <w:szCs w:val="20"/>
              </w:rPr>
              <w:t xml:space="preserve"> (in lieu of IRS W-9)</w:t>
            </w:r>
          </w:p>
          <w:p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 xml:space="preserve">Required in lieu of IRS W-9 form when receiving payments from </w:t>
            </w:r>
          </w:p>
          <w:p w:rsidR="00BE4AC3" w:rsidRPr="00C335DA" w:rsidRDefault="00BE4AC3" w:rsidP="003720C0">
            <w:pPr>
              <w:jc w:val="center"/>
              <w:rPr>
                <w:b/>
              </w:rPr>
            </w:pPr>
            <w:r w:rsidRPr="00E528AD">
              <w:rPr>
                <w:sz w:val="16"/>
                <w:szCs w:val="16"/>
              </w:rPr>
              <w:t>the Judicial Council of California (</w:t>
            </w:r>
            <w:r w:rsidR="003720C0">
              <w:rPr>
                <w:sz w:val="16"/>
                <w:szCs w:val="16"/>
              </w:rPr>
              <w:t>JCC</w:t>
            </w:r>
            <w:r w:rsidRPr="00E528AD">
              <w:rPr>
                <w:sz w:val="16"/>
                <w:szCs w:val="16"/>
              </w:rPr>
              <w:t xml:space="preserve">) on behalf of the Superior Courts of California </w:t>
            </w:r>
          </w:p>
        </w:tc>
      </w:tr>
      <w:tr w:rsidR="00143FDE" w:rsidRPr="00C335DA" w:rsidTr="00571F31">
        <w:trPr>
          <w:trHeight w:val="1637"/>
        </w:trPr>
        <w:tc>
          <w:tcPr>
            <w:tcW w:w="1278" w:type="dxa"/>
            <w:shd w:val="clear" w:color="auto" w:fill="auto"/>
            <w:vAlign w:val="center"/>
          </w:tcPr>
          <w:p w:rsidR="00143FDE" w:rsidRPr="000A512C" w:rsidRDefault="00143FDE" w:rsidP="00973900">
            <w:pPr>
              <w:spacing w:line="240" w:lineRule="auto"/>
              <w:jc w:val="center"/>
              <w:rPr>
                <w:b/>
                <w:sz w:val="18"/>
                <w:szCs w:val="18"/>
              </w:rPr>
            </w:pPr>
            <w:r w:rsidRPr="000A512C">
              <w:rPr>
                <w:b/>
                <w:sz w:val="18"/>
                <w:szCs w:val="18"/>
              </w:rPr>
              <w:t>1</w:t>
            </w:r>
          </w:p>
          <w:p w:rsidR="00143FDE" w:rsidRPr="000A512C" w:rsidRDefault="00143FDE" w:rsidP="00A017D9">
            <w:pPr>
              <w:spacing w:line="240" w:lineRule="auto"/>
              <w:jc w:val="center"/>
              <w:rPr>
                <w:b/>
                <w:sz w:val="18"/>
                <w:szCs w:val="18"/>
              </w:rPr>
            </w:pPr>
            <w:r>
              <w:rPr>
                <w:b/>
                <w:sz w:val="18"/>
                <w:szCs w:val="18"/>
              </w:rPr>
              <w:t>Instructions</w:t>
            </w:r>
          </w:p>
          <w:p w:rsidR="00143FDE" w:rsidRPr="0096037B" w:rsidRDefault="00143FDE" w:rsidP="00A017D9">
            <w:pPr>
              <w:spacing w:line="240" w:lineRule="auto"/>
              <w:jc w:val="center"/>
              <w:rPr>
                <w:b/>
                <w:sz w:val="18"/>
                <w:szCs w:val="18"/>
              </w:rPr>
            </w:pPr>
          </w:p>
        </w:tc>
        <w:tc>
          <w:tcPr>
            <w:tcW w:w="9522" w:type="dxa"/>
            <w:gridSpan w:val="7"/>
            <w:vAlign w:val="center"/>
          </w:tcPr>
          <w:p w:rsidR="00DE2C44" w:rsidRPr="00E528AD" w:rsidRDefault="00606CD7" w:rsidP="009D4543">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s</w:t>
            </w:r>
            <w:r w:rsidR="00143FDE" w:rsidRPr="00E528AD">
              <w:rPr>
                <w:sz w:val="16"/>
                <w:szCs w:val="16"/>
              </w:rPr>
              <w:t xml:space="preserve">ign, date, and return the form.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464AF5" w:rsidRPr="00E528AD">
              <w:rPr>
                <w:sz w:val="16"/>
                <w:szCs w:val="16"/>
              </w:rPr>
              <w:t>If this form was provided to you by one of the Superior Courts of California, return the form to the court.</w:t>
            </w:r>
            <w:r w:rsidR="00DE2C44" w:rsidRPr="00E528AD">
              <w:rPr>
                <w:sz w:val="16"/>
                <w:szCs w:val="16"/>
              </w:rPr>
              <w:t xml:space="preserve"> If this form was provided to you by the Judicial Council of California, submit the completed form to </w:t>
            </w:r>
            <w:hyperlink r:id="rId8" w:history="1">
              <w:r w:rsidR="00DE2C44" w:rsidRPr="00E528AD">
                <w:rPr>
                  <w:rStyle w:val="Hyperlink"/>
                  <w:sz w:val="16"/>
                  <w:szCs w:val="16"/>
                </w:rPr>
                <w:t>TCAFS.VendorRequest@jud.ca.gov</w:t>
              </w:r>
            </w:hyperlink>
            <w:r w:rsidR="00DE2C44" w:rsidRPr="00E528AD">
              <w:rPr>
                <w:sz w:val="16"/>
                <w:szCs w:val="16"/>
              </w:rPr>
              <w:t xml:space="preserve"> or mail the form</w:t>
            </w:r>
            <w:r w:rsidR="00D06C49">
              <w:rPr>
                <w:sz w:val="16"/>
                <w:szCs w:val="16"/>
              </w:rPr>
              <w:t xml:space="preserve"> to</w:t>
            </w:r>
            <w:r w:rsidR="00DE2C44" w:rsidRPr="00E528AD">
              <w:rPr>
                <w:sz w:val="16"/>
                <w:szCs w:val="16"/>
              </w:rPr>
              <w:t xml:space="preserve"> the following address:</w:t>
            </w:r>
          </w:p>
          <w:p w:rsidR="00DE2C44" w:rsidRPr="00E528AD" w:rsidRDefault="00661E20" w:rsidP="009D4543">
            <w:pPr>
              <w:spacing w:line="240" w:lineRule="auto"/>
              <w:ind w:right="342"/>
              <w:jc w:val="center"/>
              <w:rPr>
                <w:sz w:val="16"/>
                <w:szCs w:val="16"/>
              </w:rPr>
            </w:pPr>
            <w:r w:rsidRPr="00E528AD">
              <w:rPr>
                <w:sz w:val="16"/>
                <w:szCs w:val="16"/>
              </w:rPr>
              <w:t xml:space="preserve">Judicial Council of California </w:t>
            </w:r>
          </w:p>
          <w:p w:rsidR="00661E20" w:rsidRPr="00E528AD" w:rsidRDefault="00A27C9A" w:rsidP="009D4543">
            <w:pPr>
              <w:spacing w:line="240" w:lineRule="auto"/>
              <w:ind w:right="342"/>
              <w:jc w:val="center"/>
              <w:rPr>
                <w:sz w:val="16"/>
                <w:szCs w:val="16"/>
              </w:rPr>
            </w:pPr>
            <w:r>
              <w:rPr>
                <w:sz w:val="16"/>
                <w:szCs w:val="16"/>
              </w:rPr>
              <w:t xml:space="preserve">Trial Court Administrative Services - </w:t>
            </w:r>
            <w:r w:rsidR="00661E20" w:rsidRPr="00E528AD">
              <w:rPr>
                <w:sz w:val="16"/>
                <w:szCs w:val="16"/>
              </w:rPr>
              <w:t>Vendor Maintenance Unit</w:t>
            </w:r>
          </w:p>
          <w:p w:rsidR="00661E20" w:rsidRPr="00E528AD" w:rsidRDefault="00992ED1" w:rsidP="009D4543">
            <w:pPr>
              <w:spacing w:line="240" w:lineRule="auto"/>
              <w:ind w:right="342"/>
              <w:jc w:val="center"/>
              <w:rPr>
                <w:sz w:val="16"/>
                <w:szCs w:val="16"/>
              </w:rPr>
            </w:pPr>
            <w:r>
              <w:rPr>
                <w:sz w:val="16"/>
                <w:szCs w:val="16"/>
              </w:rPr>
              <w:t>P.O. Box 981268</w:t>
            </w:r>
          </w:p>
          <w:p w:rsidR="00661E20" w:rsidRPr="00E528AD" w:rsidRDefault="00992ED1" w:rsidP="009D4543">
            <w:pPr>
              <w:spacing w:line="240" w:lineRule="auto"/>
              <w:ind w:right="342"/>
              <w:jc w:val="center"/>
              <w:rPr>
                <w:sz w:val="16"/>
                <w:szCs w:val="16"/>
              </w:rPr>
            </w:pPr>
            <w:r>
              <w:rPr>
                <w:sz w:val="16"/>
                <w:szCs w:val="16"/>
              </w:rPr>
              <w:t xml:space="preserve">West </w:t>
            </w:r>
            <w:r w:rsidR="00661E20" w:rsidRPr="00E528AD">
              <w:rPr>
                <w:sz w:val="16"/>
                <w:szCs w:val="16"/>
              </w:rPr>
              <w:t>Sacramento, CA 95</w:t>
            </w:r>
            <w:r>
              <w:rPr>
                <w:sz w:val="16"/>
                <w:szCs w:val="16"/>
              </w:rPr>
              <w:t>798</w:t>
            </w:r>
          </w:p>
        </w:tc>
      </w:tr>
      <w:tr w:rsidR="00BE4AC3" w:rsidRPr="00C335DA" w:rsidTr="00571F31">
        <w:trPr>
          <w:trHeight w:val="228"/>
        </w:trPr>
        <w:tc>
          <w:tcPr>
            <w:tcW w:w="10800" w:type="dxa"/>
            <w:gridSpan w:val="8"/>
            <w:shd w:val="clear" w:color="auto" w:fill="D6E3BC"/>
          </w:tcPr>
          <w:p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rsidTr="00571F31">
        <w:trPr>
          <w:trHeight w:val="441"/>
        </w:trPr>
        <w:tc>
          <w:tcPr>
            <w:tcW w:w="1278" w:type="dxa"/>
            <w:vMerge w:val="restart"/>
            <w:shd w:val="clear" w:color="auto" w:fill="D6E3BC"/>
            <w:vAlign w:val="center"/>
          </w:tcPr>
          <w:p w:rsidR="00143FDE" w:rsidRPr="000A512C" w:rsidRDefault="00143FDE" w:rsidP="00771D10">
            <w:pPr>
              <w:spacing w:line="240" w:lineRule="auto"/>
              <w:jc w:val="center"/>
              <w:rPr>
                <w:b/>
                <w:sz w:val="18"/>
                <w:szCs w:val="18"/>
              </w:rPr>
            </w:pPr>
            <w:r>
              <w:rPr>
                <w:b/>
                <w:sz w:val="18"/>
                <w:szCs w:val="18"/>
              </w:rPr>
              <w:t>2</w:t>
            </w:r>
          </w:p>
          <w:p w:rsidR="00143FDE" w:rsidRPr="000A512C" w:rsidRDefault="00143FDE" w:rsidP="00771D10">
            <w:pPr>
              <w:spacing w:line="240" w:lineRule="auto"/>
              <w:jc w:val="center"/>
              <w:rPr>
                <w:b/>
                <w:sz w:val="18"/>
                <w:szCs w:val="18"/>
              </w:rPr>
            </w:pPr>
            <w:r w:rsidRPr="000A512C">
              <w:rPr>
                <w:b/>
                <w:sz w:val="18"/>
                <w:szCs w:val="18"/>
              </w:rPr>
              <w:t>Legal</w:t>
            </w:r>
          </w:p>
          <w:p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rsidR="00143FDE" w:rsidRDefault="00143FDE" w:rsidP="00F7146F">
            <w:pPr>
              <w:spacing w:line="240" w:lineRule="auto"/>
              <w:rPr>
                <w:b/>
                <w:sz w:val="14"/>
                <w:szCs w:val="14"/>
              </w:rPr>
            </w:pPr>
            <w:r w:rsidRPr="00F7146F">
              <w:rPr>
                <w:b/>
                <w:sz w:val="14"/>
                <w:szCs w:val="14"/>
              </w:rPr>
              <w:t>PAYEE'S LEGAL NAME - AS SHOWN ON FEDERAL INCOME TAX RETURN</w:t>
            </w:r>
          </w:p>
          <w:p w:rsidR="00143FDE" w:rsidRPr="00A9597D" w:rsidRDefault="005A5055"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6282" w:type="dxa"/>
            <w:gridSpan w:val="4"/>
          </w:tcPr>
          <w:p w:rsidR="00143FDE" w:rsidRPr="00C335DA" w:rsidRDefault="00143FDE" w:rsidP="00C335DA">
            <w:pPr>
              <w:spacing w:line="240" w:lineRule="auto"/>
              <w:rPr>
                <w:b/>
                <w:sz w:val="14"/>
                <w:szCs w:val="14"/>
              </w:rPr>
            </w:pPr>
            <w:r w:rsidRPr="00C335DA">
              <w:rPr>
                <w:b/>
                <w:sz w:val="14"/>
                <w:szCs w:val="14"/>
              </w:rPr>
              <w:t>BUSINESS NAME - IF DIFFERENT FROM ABOVE</w:t>
            </w:r>
          </w:p>
          <w:bookmarkStart w:id="1" w:name="Text2"/>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c>
          <w:tcPr>
            <w:tcW w:w="3240" w:type="dxa"/>
            <w:gridSpan w:val="3"/>
          </w:tcPr>
          <w:p w:rsidR="00143FDE" w:rsidRPr="00C335DA" w:rsidRDefault="00143FDE" w:rsidP="00C335DA">
            <w:pPr>
              <w:spacing w:line="240" w:lineRule="auto"/>
              <w:rPr>
                <w:b/>
                <w:sz w:val="14"/>
                <w:szCs w:val="14"/>
              </w:rPr>
            </w:pPr>
            <w:r w:rsidRPr="00C335DA">
              <w:rPr>
                <w:b/>
                <w:sz w:val="14"/>
                <w:szCs w:val="14"/>
              </w:rPr>
              <w:t>E-MAIL ADDRESS</w:t>
            </w:r>
          </w:p>
          <w:bookmarkStart w:id="2" w:name="Text3"/>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3" w:name="Text4"/>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c>
          <w:tcPr>
            <w:tcW w:w="4860" w:type="dxa"/>
            <w:gridSpan w:val="4"/>
          </w:tcPr>
          <w:p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4" w:name="Text5"/>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143FDE" w:rsidP="00C335DA">
            <w:pPr>
              <w:spacing w:line="240" w:lineRule="auto"/>
              <w:rPr>
                <w:b/>
                <w:sz w:val="14"/>
                <w:szCs w:val="14"/>
              </w:rPr>
            </w:pPr>
            <w:r w:rsidRPr="00C335DA">
              <w:rPr>
                <w:b/>
                <w:sz w:val="14"/>
                <w:szCs w:val="14"/>
              </w:rPr>
              <w:t xml:space="preserve">CITY, </w:t>
            </w:r>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5" w:name="Text6"/>
          <w:p w:rsidR="00143FDE" w:rsidRPr="001F61A5" w:rsidRDefault="005A5055"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5"/>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rsidR="004D5DBD" w:rsidRPr="00C335DA" w:rsidRDefault="004D5DBD" w:rsidP="004D5DBD">
            <w:pPr>
              <w:spacing w:line="240" w:lineRule="auto"/>
              <w:rPr>
                <w:b/>
                <w:sz w:val="14"/>
                <w:szCs w:val="14"/>
              </w:rPr>
            </w:pPr>
            <w:r w:rsidRPr="00C335DA">
              <w:rPr>
                <w:b/>
                <w:sz w:val="14"/>
                <w:szCs w:val="14"/>
              </w:rPr>
              <w:t xml:space="preserve">CITY, </w:t>
            </w:r>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rsidR="00143FDE" w:rsidRPr="001F61A5" w:rsidRDefault="005A5055"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Default="00143FDE" w:rsidP="00C335DA">
            <w:pPr>
              <w:spacing w:line="240" w:lineRule="auto"/>
              <w:rPr>
                <w:b/>
                <w:sz w:val="14"/>
                <w:szCs w:val="14"/>
              </w:rPr>
            </w:pPr>
            <w:r>
              <w:rPr>
                <w:b/>
                <w:sz w:val="14"/>
                <w:szCs w:val="14"/>
              </w:rPr>
              <w:t>PHONE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c>
          <w:tcPr>
            <w:tcW w:w="4860" w:type="dxa"/>
            <w:gridSpan w:val="4"/>
          </w:tcPr>
          <w:p w:rsidR="00143FDE" w:rsidRDefault="00143FDE" w:rsidP="00C335DA">
            <w:pPr>
              <w:spacing w:line="240" w:lineRule="auto"/>
              <w:rPr>
                <w:b/>
                <w:sz w:val="14"/>
                <w:szCs w:val="14"/>
              </w:rPr>
            </w:pPr>
            <w:r>
              <w:rPr>
                <w:b/>
                <w:sz w:val="14"/>
                <w:szCs w:val="14"/>
              </w:rPr>
              <w:t>FACSIMILE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r>
      <w:tr w:rsidR="00143FDE" w:rsidRPr="00C335DA" w:rsidTr="00571F31">
        <w:trPr>
          <w:trHeight w:val="2609"/>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3</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Payee</w:t>
            </w:r>
          </w:p>
          <w:p w:rsidR="00143FDE" w:rsidRPr="000A512C" w:rsidRDefault="00143FDE" w:rsidP="00771D10">
            <w:pPr>
              <w:spacing w:line="240" w:lineRule="auto"/>
              <w:jc w:val="center"/>
              <w:rPr>
                <w:b/>
                <w:sz w:val="18"/>
                <w:szCs w:val="18"/>
              </w:rPr>
            </w:pPr>
            <w:r w:rsidRPr="000A512C">
              <w:rPr>
                <w:b/>
                <w:sz w:val="18"/>
                <w:szCs w:val="18"/>
              </w:rPr>
              <w:t>Entity</w:t>
            </w:r>
          </w:p>
          <w:p w:rsidR="00143FDE" w:rsidRDefault="00143FDE" w:rsidP="00970890">
            <w:pPr>
              <w:spacing w:line="240" w:lineRule="auto"/>
              <w:jc w:val="center"/>
              <w:rPr>
                <w:b/>
                <w:sz w:val="18"/>
                <w:szCs w:val="18"/>
              </w:rPr>
            </w:pPr>
            <w:r w:rsidRPr="000A512C">
              <w:rPr>
                <w:b/>
                <w:sz w:val="18"/>
                <w:szCs w:val="18"/>
              </w:rPr>
              <w:t xml:space="preserve">Type </w:t>
            </w:r>
          </w:p>
          <w:p w:rsidR="00143FDE" w:rsidRPr="00BA40F6" w:rsidRDefault="00143FDE" w:rsidP="00970890">
            <w:pPr>
              <w:spacing w:line="240" w:lineRule="auto"/>
              <w:jc w:val="center"/>
              <w:rPr>
                <w:b/>
                <w:sz w:val="8"/>
                <w:szCs w:val="8"/>
              </w:rPr>
            </w:pPr>
          </w:p>
          <w:p w:rsidR="00143FDE" w:rsidRPr="000A512C" w:rsidRDefault="00143FDE" w:rsidP="00970890">
            <w:pPr>
              <w:spacing w:line="240" w:lineRule="auto"/>
              <w:jc w:val="center"/>
              <w:rPr>
                <w:b/>
                <w:sz w:val="18"/>
                <w:szCs w:val="18"/>
              </w:rPr>
            </w:pPr>
            <w:r w:rsidRPr="000A512C">
              <w:rPr>
                <w:b/>
                <w:sz w:val="18"/>
                <w:szCs w:val="18"/>
              </w:rPr>
              <w:t>Complete</w:t>
            </w:r>
          </w:p>
          <w:p w:rsidR="00143FDE" w:rsidRPr="000A512C" w:rsidRDefault="00143FDE" w:rsidP="00970890">
            <w:pPr>
              <w:spacing w:line="240" w:lineRule="auto"/>
              <w:jc w:val="center"/>
              <w:rPr>
                <w:b/>
                <w:sz w:val="18"/>
                <w:szCs w:val="18"/>
              </w:rPr>
            </w:pPr>
            <w:r w:rsidRPr="000A512C">
              <w:rPr>
                <w:b/>
                <w:sz w:val="18"/>
                <w:szCs w:val="18"/>
              </w:rPr>
              <w:t>One Box</w:t>
            </w:r>
          </w:p>
          <w:p w:rsidR="00143FDE" w:rsidRDefault="00143FDE" w:rsidP="00970890">
            <w:pPr>
              <w:spacing w:line="240" w:lineRule="auto"/>
              <w:jc w:val="center"/>
              <w:rPr>
                <w:b/>
                <w:sz w:val="18"/>
                <w:szCs w:val="18"/>
              </w:rPr>
            </w:pPr>
            <w:r w:rsidRPr="000A512C">
              <w:rPr>
                <w:b/>
                <w:sz w:val="18"/>
                <w:szCs w:val="18"/>
              </w:rPr>
              <w:t>Only</w:t>
            </w:r>
          </w:p>
          <w:p w:rsidR="00143FDE" w:rsidRDefault="00143FDE" w:rsidP="00970890">
            <w:pPr>
              <w:spacing w:line="240" w:lineRule="auto"/>
              <w:jc w:val="center"/>
              <w:rPr>
                <w:b/>
                <w:sz w:val="18"/>
                <w:szCs w:val="18"/>
              </w:rPr>
            </w:pPr>
          </w:p>
          <w:p w:rsidR="000E580D" w:rsidRPr="005E7D2D" w:rsidRDefault="000E580D" w:rsidP="000E580D">
            <w:pPr>
              <w:spacing w:line="240" w:lineRule="auto"/>
              <w:jc w:val="center"/>
              <w:rPr>
                <w:sz w:val="16"/>
                <w:szCs w:val="16"/>
              </w:rPr>
            </w:pPr>
            <w:r w:rsidRPr="005E7D2D">
              <w:rPr>
                <w:sz w:val="16"/>
                <w:szCs w:val="16"/>
              </w:rPr>
              <w:t>NOTE</w:t>
            </w:r>
          </w:p>
          <w:p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rsidR="00143FDE" w:rsidRPr="00BA40F6" w:rsidRDefault="00143FDE" w:rsidP="00C335DA">
            <w:pPr>
              <w:spacing w:line="240" w:lineRule="auto"/>
              <w:rPr>
                <w:b/>
                <w:sz w:val="8"/>
                <w:szCs w:val="8"/>
              </w:rPr>
            </w:pPr>
          </w:p>
          <w:p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Pr="00C335DA">
              <w:rPr>
                <w:b/>
                <w:sz w:val="20"/>
                <w:szCs w:val="20"/>
              </w:rPr>
              <w:t xml:space="preserve">           </w:t>
            </w:r>
            <w:r w:rsidRPr="00C335DA">
              <w:rPr>
                <w:b/>
                <w:sz w:val="16"/>
                <w:szCs w:val="16"/>
              </w:rPr>
              <w:t xml:space="preserve"> </w:t>
            </w:r>
          </w:p>
          <w:p w:rsidR="00143FDE" w:rsidRPr="00F31DFD" w:rsidRDefault="00143FDE" w:rsidP="00970890">
            <w:pPr>
              <w:spacing w:line="240" w:lineRule="auto"/>
              <w:rPr>
                <w:b/>
                <w:sz w:val="8"/>
                <w:szCs w:val="8"/>
              </w:rPr>
            </w:pPr>
            <w:r>
              <w:rPr>
                <w:b/>
                <w:sz w:val="16"/>
                <w:szCs w:val="16"/>
              </w:rPr>
              <w:t xml:space="preserve">     </w:t>
            </w:r>
          </w:p>
          <w:p w:rsidR="00143FDE" w:rsidRPr="00E528AD" w:rsidRDefault="00143FDE" w:rsidP="00970890">
            <w:pPr>
              <w:spacing w:line="240" w:lineRule="auto"/>
              <w:rPr>
                <w:sz w:val="16"/>
                <w:szCs w:val="16"/>
              </w:rPr>
            </w:pPr>
            <w:r>
              <w:rPr>
                <w:b/>
                <w:sz w:val="16"/>
                <w:szCs w:val="16"/>
              </w:rPr>
              <w:t xml:space="preserve">      </w:t>
            </w:r>
            <w:r w:rsidR="005A5055" w:rsidRPr="00C335DA">
              <w:rPr>
                <w:b/>
                <w:sz w:val="16"/>
                <w:szCs w:val="16"/>
              </w:rPr>
              <w:fldChar w:fldCharType="begin">
                <w:ffData>
                  <w:name w:val="Check2"/>
                  <w:enabled/>
                  <w:calcOnExit w:val="0"/>
                  <w:checkBox>
                    <w:sizeAuto/>
                    <w:default w:val="0"/>
                  </w:checkBox>
                </w:ffData>
              </w:fldChar>
            </w:r>
            <w:bookmarkStart w:id="6" w:name="Check2"/>
            <w:r w:rsidRPr="00C335DA">
              <w:rPr>
                <w:b/>
                <w:sz w:val="16"/>
                <w:szCs w:val="16"/>
              </w:rPr>
              <w:instrText xml:space="preserve"> FORMCHECKBOX </w:instrText>
            </w:r>
            <w:r w:rsidR="00CD4E61">
              <w:rPr>
                <w:b/>
                <w:sz w:val="16"/>
                <w:szCs w:val="16"/>
              </w:rPr>
            </w:r>
            <w:r w:rsidR="00CD4E61">
              <w:rPr>
                <w:b/>
                <w:sz w:val="16"/>
                <w:szCs w:val="16"/>
              </w:rPr>
              <w:fldChar w:fldCharType="separate"/>
            </w:r>
            <w:r w:rsidR="005A5055" w:rsidRPr="00C335DA">
              <w:rPr>
                <w:b/>
                <w:sz w:val="16"/>
                <w:szCs w:val="16"/>
              </w:rPr>
              <w:fldChar w:fldCharType="end"/>
            </w:r>
            <w:bookmarkEnd w:id="6"/>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5A5055" w:rsidRPr="00883F88">
              <w:rPr>
                <w:sz w:val="16"/>
                <w:szCs w:val="16"/>
              </w:rPr>
              <w:fldChar w:fldCharType="begin">
                <w:ffData>
                  <w:name w:val="Check3"/>
                  <w:enabled/>
                  <w:calcOnExit w:val="0"/>
                  <w:checkBox>
                    <w:sizeAuto/>
                    <w:default w:val="0"/>
                  </w:checkBox>
                </w:ffData>
              </w:fldChar>
            </w:r>
            <w:bookmarkStart w:id="7" w:name="Check3"/>
            <w:r w:rsidRPr="00883F88">
              <w:rPr>
                <w:sz w:val="16"/>
                <w:szCs w:val="16"/>
              </w:rPr>
              <w:instrText xml:space="preserve"> FORMCHECKBOX </w:instrText>
            </w:r>
            <w:r w:rsidR="00CD4E61">
              <w:rPr>
                <w:sz w:val="16"/>
                <w:szCs w:val="16"/>
              </w:rPr>
            </w:r>
            <w:r w:rsidR="00CD4E61">
              <w:rPr>
                <w:sz w:val="16"/>
                <w:szCs w:val="16"/>
              </w:rPr>
              <w:fldChar w:fldCharType="separate"/>
            </w:r>
            <w:r w:rsidR="005A5055" w:rsidRPr="00883F88">
              <w:rPr>
                <w:sz w:val="16"/>
                <w:szCs w:val="16"/>
              </w:rPr>
              <w:fldChar w:fldCharType="end"/>
            </w:r>
            <w:bookmarkEnd w:id="7"/>
            <w:r w:rsidRPr="00883F88">
              <w:rPr>
                <w:sz w:val="16"/>
                <w:szCs w:val="16"/>
              </w:rPr>
              <w:t xml:space="preserve">     CORPORATION</w:t>
            </w:r>
            <w:r w:rsidR="00661E20">
              <w:rPr>
                <w:sz w:val="16"/>
                <w:szCs w:val="16"/>
              </w:rPr>
              <w:t xml:space="preserve">                         </w:t>
            </w:r>
            <w:r w:rsidR="005A5055" w:rsidRPr="00883F88">
              <w:rPr>
                <w:sz w:val="16"/>
                <w:szCs w:val="16"/>
              </w:rPr>
              <w:fldChar w:fldCharType="begin">
                <w:ffData>
                  <w:name w:val="Check6"/>
                  <w:enabled/>
                  <w:calcOnExit w:val="0"/>
                  <w:checkBox>
                    <w:sizeAuto/>
                    <w:default w:val="0"/>
                    <w:checked w:val="0"/>
                  </w:checkBox>
                </w:ffData>
              </w:fldChar>
            </w:r>
            <w:bookmarkStart w:id="8" w:name="Check6"/>
            <w:r w:rsidR="00661E20" w:rsidRPr="00883F88">
              <w:rPr>
                <w:sz w:val="16"/>
                <w:szCs w:val="16"/>
              </w:rPr>
              <w:instrText xml:space="preserve"> FORMCHECKBOX </w:instrText>
            </w:r>
            <w:r w:rsidR="00CD4E61">
              <w:rPr>
                <w:sz w:val="16"/>
                <w:szCs w:val="16"/>
              </w:rPr>
            </w:r>
            <w:r w:rsidR="00CD4E61">
              <w:rPr>
                <w:sz w:val="16"/>
                <w:szCs w:val="16"/>
              </w:rPr>
              <w:fldChar w:fldCharType="separate"/>
            </w:r>
            <w:r w:rsidR="005A5055" w:rsidRPr="00883F88">
              <w:rPr>
                <w:sz w:val="16"/>
                <w:szCs w:val="16"/>
              </w:rPr>
              <w:fldChar w:fldCharType="end"/>
            </w:r>
            <w:bookmarkEnd w:id="8"/>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rsidR="00143FDE" w:rsidRPr="00E528AD" w:rsidRDefault="00143FDE" w:rsidP="00C335DA">
            <w:pPr>
              <w:spacing w:line="240" w:lineRule="auto"/>
              <w:rPr>
                <w:sz w:val="8"/>
                <w:szCs w:val="8"/>
              </w:rPr>
            </w:pPr>
          </w:p>
          <w:p w:rsidR="00143FDE" w:rsidRPr="00E528AD" w:rsidRDefault="00143FDE" w:rsidP="00C335DA">
            <w:pPr>
              <w:spacing w:line="240" w:lineRule="auto"/>
              <w:rPr>
                <w:sz w:val="12"/>
                <w:szCs w:val="12"/>
              </w:rPr>
            </w:pPr>
            <w:r w:rsidRPr="00E528AD">
              <w:rPr>
                <w:sz w:val="16"/>
                <w:szCs w:val="16"/>
              </w:rPr>
              <w:t xml:space="preserve">      </w:t>
            </w:r>
            <w:r w:rsidR="005A5055" w:rsidRPr="00E528AD">
              <w:rPr>
                <w:sz w:val="16"/>
                <w:szCs w:val="16"/>
              </w:rPr>
              <w:fldChar w:fldCharType="begin">
                <w:ffData>
                  <w:name w:val="Check4"/>
                  <w:enabled/>
                  <w:calcOnExit w:val="0"/>
                  <w:checkBox>
                    <w:sizeAuto/>
                    <w:default w:val="0"/>
                  </w:checkBox>
                </w:ffData>
              </w:fldChar>
            </w:r>
            <w:bookmarkStart w:id="9" w:name="Check4"/>
            <w:r w:rsidRPr="00E528AD">
              <w:rPr>
                <w:sz w:val="16"/>
                <w:szCs w:val="16"/>
              </w:rPr>
              <w:instrText xml:space="preserve"> FORMCHECKBOX </w:instrText>
            </w:r>
            <w:r w:rsidR="00CD4E61">
              <w:rPr>
                <w:sz w:val="16"/>
                <w:szCs w:val="16"/>
              </w:rPr>
            </w:r>
            <w:r w:rsidR="00CD4E61">
              <w:rPr>
                <w:sz w:val="16"/>
                <w:szCs w:val="16"/>
              </w:rPr>
              <w:fldChar w:fldCharType="separate"/>
            </w:r>
            <w:r w:rsidR="005A5055" w:rsidRPr="00E528AD">
              <w:rPr>
                <w:sz w:val="16"/>
                <w:szCs w:val="16"/>
              </w:rPr>
              <w:fldChar w:fldCharType="end"/>
            </w:r>
            <w:bookmarkEnd w:id="9"/>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5"/>
                  <w:enabled/>
                  <w:calcOnExit w:val="0"/>
                  <w:checkBox>
                    <w:sizeAuto/>
                    <w:default w:val="0"/>
                  </w:checkBox>
                </w:ffData>
              </w:fldChar>
            </w:r>
            <w:bookmarkStart w:id="10" w:name="Check5"/>
            <w:r w:rsidRPr="00E528AD">
              <w:rPr>
                <w:sz w:val="16"/>
                <w:szCs w:val="16"/>
              </w:rPr>
              <w:instrText xml:space="preserve"> FORMCHECKBOX </w:instrText>
            </w:r>
            <w:r w:rsidR="00CD4E61">
              <w:rPr>
                <w:sz w:val="16"/>
                <w:szCs w:val="16"/>
              </w:rPr>
            </w:r>
            <w:r w:rsidR="00CD4E61">
              <w:rPr>
                <w:sz w:val="16"/>
                <w:szCs w:val="16"/>
              </w:rPr>
              <w:fldChar w:fldCharType="separate"/>
            </w:r>
            <w:r w:rsidR="005A5055" w:rsidRPr="00E528AD">
              <w:rPr>
                <w:sz w:val="16"/>
                <w:szCs w:val="16"/>
              </w:rPr>
              <w:fldChar w:fldCharType="end"/>
            </w:r>
            <w:bookmarkEnd w:id="10"/>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CD4E61">
              <w:rPr>
                <w:sz w:val="16"/>
                <w:szCs w:val="16"/>
              </w:rPr>
            </w:r>
            <w:r w:rsidR="00CD4E61">
              <w:rPr>
                <w:sz w:val="16"/>
                <w:szCs w:val="16"/>
              </w:rPr>
              <w:fldChar w:fldCharType="separate"/>
            </w:r>
            <w:r w:rsidR="005A5055" w:rsidRPr="00E528AD">
              <w:rPr>
                <w:sz w:val="16"/>
                <w:szCs w:val="16"/>
              </w:rPr>
              <w:fldChar w:fldCharType="end"/>
            </w:r>
            <w:r w:rsidR="00661E20" w:rsidRPr="00E528AD">
              <w:rPr>
                <w:sz w:val="16"/>
                <w:szCs w:val="16"/>
              </w:rPr>
              <w:t xml:space="preserve">    GOVERNMENT</w:t>
            </w:r>
          </w:p>
          <w:p w:rsidR="00143FDE" w:rsidRPr="00E528AD" w:rsidRDefault="00143FDE" w:rsidP="00C335DA">
            <w:pPr>
              <w:spacing w:line="240" w:lineRule="auto"/>
              <w:rPr>
                <w:sz w:val="8"/>
                <w:szCs w:val="8"/>
              </w:rPr>
            </w:pPr>
          </w:p>
          <w:p w:rsidR="00661E20" w:rsidRPr="00E528AD" w:rsidRDefault="00143FDE" w:rsidP="00661E20">
            <w:pPr>
              <w:spacing w:line="240" w:lineRule="auto"/>
              <w:rPr>
                <w:sz w:val="16"/>
                <w:szCs w:val="16"/>
              </w:rPr>
            </w:pPr>
            <w:r w:rsidRPr="00E528AD">
              <w:rPr>
                <w:sz w:val="16"/>
                <w:szCs w:val="16"/>
              </w:rPr>
              <w:t xml:space="preserve">      </w:t>
            </w:r>
            <w:r w:rsidR="005A5055" w:rsidRPr="00E528AD">
              <w:rPr>
                <w:sz w:val="16"/>
                <w:szCs w:val="16"/>
              </w:rPr>
              <w:fldChar w:fldCharType="begin">
                <w:ffData>
                  <w:name w:val="Check7"/>
                  <w:enabled/>
                  <w:calcOnExit w:val="0"/>
                  <w:checkBox>
                    <w:sizeAuto/>
                    <w:default w:val="0"/>
                  </w:checkBox>
                </w:ffData>
              </w:fldChar>
            </w:r>
            <w:bookmarkStart w:id="11" w:name="Check7"/>
            <w:r w:rsidRPr="00E528AD">
              <w:rPr>
                <w:sz w:val="16"/>
                <w:szCs w:val="16"/>
              </w:rPr>
              <w:instrText xml:space="preserve"> FORMCHECKBOX </w:instrText>
            </w:r>
            <w:r w:rsidR="00CD4E61">
              <w:rPr>
                <w:sz w:val="16"/>
                <w:szCs w:val="16"/>
              </w:rPr>
            </w:r>
            <w:r w:rsidR="00CD4E61">
              <w:rPr>
                <w:sz w:val="16"/>
                <w:szCs w:val="16"/>
              </w:rPr>
              <w:fldChar w:fldCharType="separate"/>
            </w:r>
            <w:r w:rsidR="005A5055" w:rsidRPr="00E528AD">
              <w:rPr>
                <w:sz w:val="16"/>
                <w:szCs w:val="16"/>
              </w:rPr>
              <w:fldChar w:fldCharType="end"/>
            </w:r>
            <w:bookmarkEnd w:id="11"/>
            <w:r w:rsidRPr="00E528AD">
              <w:rPr>
                <w:sz w:val="16"/>
                <w:szCs w:val="16"/>
              </w:rPr>
              <w:t xml:space="preserve">     CORPORATION – MEDICAL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8"/>
                  <w:enabled/>
                  <w:calcOnExit w:val="0"/>
                  <w:checkBox>
                    <w:sizeAuto/>
                    <w:default w:val="0"/>
                  </w:checkBox>
                </w:ffData>
              </w:fldChar>
            </w:r>
            <w:bookmarkStart w:id="12" w:name="Check8"/>
            <w:r w:rsidRPr="00E528AD">
              <w:rPr>
                <w:sz w:val="16"/>
                <w:szCs w:val="16"/>
              </w:rPr>
              <w:instrText xml:space="preserve"> FORMCHECKBOX </w:instrText>
            </w:r>
            <w:r w:rsidR="00CD4E61">
              <w:rPr>
                <w:sz w:val="16"/>
                <w:szCs w:val="16"/>
              </w:rPr>
            </w:r>
            <w:r w:rsidR="00CD4E61">
              <w:rPr>
                <w:sz w:val="16"/>
                <w:szCs w:val="16"/>
              </w:rPr>
              <w:fldChar w:fldCharType="separate"/>
            </w:r>
            <w:r w:rsidR="005A5055" w:rsidRPr="00E528AD">
              <w:rPr>
                <w:sz w:val="16"/>
                <w:szCs w:val="16"/>
              </w:rPr>
              <w:fldChar w:fldCharType="end"/>
            </w:r>
            <w:bookmarkEnd w:id="12"/>
            <w:r w:rsidRPr="00E528AD">
              <w:rPr>
                <w:sz w:val="16"/>
                <w:szCs w:val="16"/>
              </w:rPr>
              <w:t xml:space="preserve">     OTHER – </w:t>
            </w:r>
            <w:r w:rsidR="005A5055"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5A5055" w:rsidRPr="00E528AD">
              <w:rPr>
                <w:rStyle w:val="PlaceholderText"/>
                <w:color w:val="auto"/>
                <w:sz w:val="18"/>
                <w:szCs w:val="18"/>
              </w:rPr>
            </w:r>
            <w:r w:rsidR="005A5055"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5A5055"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CD4E61">
              <w:rPr>
                <w:sz w:val="16"/>
                <w:szCs w:val="16"/>
              </w:rPr>
            </w:r>
            <w:r w:rsidR="00CD4E61">
              <w:rPr>
                <w:sz w:val="16"/>
                <w:szCs w:val="16"/>
              </w:rPr>
              <w:fldChar w:fldCharType="separate"/>
            </w:r>
            <w:r w:rsidR="005A5055" w:rsidRPr="00E528AD">
              <w:rPr>
                <w:sz w:val="16"/>
                <w:szCs w:val="16"/>
              </w:rPr>
              <w:fldChar w:fldCharType="end"/>
            </w:r>
            <w:r w:rsidR="00661E20" w:rsidRPr="00E528AD">
              <w:rPr>
                <w:sz w:val="16"/>
                <w:szCs w:val="16"/>
              </w:rPr>
              <w:t xml:space="preserve">    ESTATE OR TRUST</w:t>
            </w:r>
          </w:p>
          <w:p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rsidR="00143FDE" w:rsidRPr="0096037B" w:rsidRDefault="00143FDE" w:rsidP="0096037B">
            <w:pPr>
              <w:spacing w:line="240" w:lineRule="auto"/>
              <w:rPr>
                <w:b/>
                <w:sz w:val="16"/>
                <w:szCs w:val="16"/>
              </w:rPr>
            </w:pPr>
            <w:r w:rsidRPr="00883F88">
              <w:rPr>
                <w:sz w:val="20"/>
                <w:szCs w:val="20"/>
              </w:rPr>
              <w:t xml:space="preserve">    </w:t>
            </w:r>
            <w:r w:rsidR="005A5055" w:rsidRPr="00883F88">
              <w:rPr>
                <w:sz w:val="16"/>
                <w:szCs w:val="16"/>
              </w:rPr>
              <w:fldChar w:fldCharType="begin">
                <w:ffData>
                  <w:name w:val="Check1"/>
                  <w:enabled/>
                  <w:calcOnExit w:val="0"/>
                  <w:checkBox>
                    <w:sizeAuto/>
                    <w:default w:val="0"/>
                    <w:checked w:val="0"/>
                  </w:checkBox>
                </w:ffData>
              </w:fldChar>
            </w:r>
            <w:bookmarkStart w:id="13" w:name="Check1"/>
            <w:r w:rsidRPr="00883F88">
              <w:rPr>
                <w:sz w:val="16"/>
                <w:szCs w:val="16"/>
              </w:rPr>
              <w:instrText xml:space="preserve"> FORMCHECKBOX </w:instrText>
            </w:r>
            <w:r w:rsidR="00CD4E61">
              <w:rPr>
                <w:sz w:val="16"/>
                <w:szCs w:val="16"/>
              </w:rPr>
            </w:r>
            <w:r w:rsidR="00CD4E61">
              <w:rPr>
                <w:sz w:val="16"/>
                <w:szCs w:val="16"/>
              </w:rPr>
              <w:fldChar w:fldCharType="separate"/>
            </w:r>
            <w:r w:rsidR="005A5055" w:rsidRPr="00883F88">
              <w:rPr>
                <w:sz w:val="16"/>
                <w:szCs w:val="16"/>
              </w:rPr>
              <w:fldChar w:fldCharType="end"/>
            </w:r>
            <w:bookmarkEnd w:id="13"/>
            <w:r w:rsidRPr="00883F88">
              <w:rPr>
                <w:sz w:val="16"/>
                <w:szCs w:val="16"/>
              </w:rPr>
              <w:t xml:space="preserve">     INDIVIDUAL/SOLE PROPRIETOR                     </w:t>
            </w:r>
            <w:r w:rsidRPr="0096037B">
              <w:rPr>
                <w:b/>
                <w:sz w:val="16"/>
                <w:szCs w:val="16"/>
              </w:rPr>
              <w:t xml:space="preserve">                                                           </w:t>
            </w:r>
            <w:bookmarkStart w:id="14" w:name="Text1"/>
          </w:p>
          <w:p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4"/>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p>
          <w:p w:rsidR="00143FDE" w:rsidRPr="00F31DFD" w:rsidRDefault="00143FDE" w:rsidP="00C335DA">
            <w:pPr>
              <w:spacing w:line="240" w:lineRule="auto"/>
              <w:rPr>
                <w:sz w:val="6"/>
                <w:szCs w:val="6"/>
              </w:rPr>
            </w:pPr>
          </w:p>
          <w:p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a SSN.</w:t>
            </w:r>
          </w:p>
        </w:tc>
      </w:tr>
      <w:tr w:rsidR="00143FDE" w:rsidRPr="00C335DA" w:rsidTr="00571F31">
        <w:trPr>
          <w:trHeight w:val="1307"/>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4</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Resident</w:t>
            </w:r>
          </w:p>
          <w:p w:rsidR="00143FDE" w:rsidRPr="000A512C" w:rsidRDefault="00143FDE" w:rsidP="00771D10">
            <w:pPr>
              <w:spacing w:line="240" w:lineRule="auto"/>
              <w:jc w:val="center"/>
              <w:rPr>
                <w:b/>
                <w:sz w:val="18"/>
                <w:szCs w:val="18"/>
              </w:rPr>
            </w:pPr>
            <w:r w:rsidRPr="000A512C">
              <w:rPr>
                <w:b/>
                <w:sz w:val="18"/>
                <w:szCs w:val="18"/>
              </w:rPr>
              <w:t>Status</w:t>
            </w:r>
          </w:p>
          <w:p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rsidR="00143FDE" w:rsidRPr="00C335DA" w:rsidRDefault="00143FDE" w:rsidP="00C335DA">
            <w:pPr>
              <w:spacing w:line="240" w:lineRule="auto"/>
              <w:rPr>
                <w:sz w:val="8"/>
                <w:szCs w:val="8"/>
              </w:rPr>
            </w:pPr>
          </w:p>
          <w:p w:rsidR="00143FDE" w:rsidRPr="00C335DA" w:rsidRDefault="005A5055"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5" w:name="Check9"/>
            <w:r w:rsidR="00143FDE" w:rsidRPr="00C335DA">
              <w:rPr>
                <w:sz w:val="18"/>
                <w:szCs w:val="18"/>
              </w:rPr>
              <w:instrText xml:space="preserve"> FORMCHECKBOX </w:instrText>
            </w:r>
            <w:r w:rsidR="00CD4E61">
              <w:rPr>
                <w:sz w:val="18"/>
                <w:szCs w:val="18"/>
              </w:rPr>
            </w:r>
            <w:r w:rsidR="00CD4E61">
              <w:rPr>
                <w:sz w:val="18"/>
                <w:szCs w:val="18"/>
              </w:rPr>
              <w:fldChar w:fldCharType="separate"/>
            </w:r>
            <w:r w:rsidRPr="00C335DA">
              <w:rPr>
                <w:sz w:val="18"/>
                <w:szCs w:val="18"/>
              </w:rPr>
              <w:fldChar w:fldCharType="end"/>
            </w:r>
            <w:bookmarkEnd w:id="15"/>
            <w:r w:rsidR="00143FDE" w:rsidRPr="00C335DA">
              <w:rPr>
                <w:sz w:val="18"/>
                <w:szCs w:val="18"/>
              </w:rPr>
              <w:t xml:space="preserve">  California Resident - Qualified to do business in California or maintains place of business</w:t>
            </w:r>
          </w:p>
          <w:p w:rsidR="00143FDE" w:rsidRPr="00C335DA" w:rsidRDefault="00143FDE" w:rsidP="00C335DA">
            <w:pPr>
              <w:spacing w:line="240" w:lineRule="auto"/>
              <w:rPr>
                <w:sz w:val="8"/>
                <w:szCs w:val="8"/>
              </w:rPr>
            </w:pPr>
          </w:p>
          <w:p w:rsidR="00143FDE" w:rsidRPr="006F3898" w:rsidRDefault="005A5055"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6" w:name="Check10"/>
            <w:r w:rsidR="00143FDE" w:rsidRPr="00C335DA">
              <w:rPr>
                <w:sz w:val="18"/>
                <w:szCs w:val="18"/>
              </w:rPr>
              <w:instrText xml:space="preserve"> FORMCHECKBOX </w:instrText>
            </w:r>
            <w:r w:rsidR="00CD4E61">
              <w:rPr>
                <w:sz w:val="18"/>
                <w:szCs w:val="18"/>
              </w:rPr>
            </w:r>
            <w:r w:rsidR="00CD4E61">
              <w:rPr>
                <w:sz w:val="18"/>
                <w:szCs w:val="18"/>
              </w:rPr>
              <w:fldChar w:fldCharType="separate"/>
            </w:r>
            <w:r w:rsidRPr="00C335DA">
              <w:rPr>
                <w:sz w:val="18"/>
                <w:szCs w:val="18"/>
              </w:rPr>
              <w:fldChar w:fldCharType="end"/>
            </w:r>
            <w:bookmarkEnd w:id="16"/>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rsidR="00143FDE" w:rsidRPr="00F31DFD" w:rsidRDefault="00143FDE" w:rsidP="00C335DA">
            <w:pPr>
              <w:spacing w:line="240" w:lineRule="auto"/>
              <w:rPr>
                <w:sz w:val="6"/>
                <w:szCs w:val="6"/>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7" w:name="Check11"/>
            <w:r w:rsidR="00143FDE" w:rsidRPr="000E580D">
              <w:rPr>
                <w:sz w:val="16"/>
                <w:szCs w:val="16"/>
              </w:rPr>
              <w:instrText xml:space="preserve"> FORMCHECKBOX </w:instrText>
            </w:r>
            <w:r w:rsidR="00CD4E61">
              <w:rPr>
                <w:sz w:val="16"/>
                <w:szCs w:val="16"/>
              </w:rPr>
            </w:r>
            <w:r w:rsidR="00CD4E61">
              <w:rPr>
                <w:sz w:val="16"/>
                <w:szCs w:val="16"/>
              </w:rPr>
              <w:fldChar w:fldCharType="separate"/>
            </w:r>
            <w:r w:rsidRPr="000E580D">
              <w:rPr>
                <w:sz w:val="16"/>
                <w:szCs w:val="16"/>
              </w:rPr>
              <w:fldChar w:fldCharType="end"/>
            </w:r>
            <w:bookmarkEnd w:id="17"/>
            <w:r w:rsidR="00143FDE" w:rsidRPr="000E580D">
              <w:rPr>
                <w:sz w:val="16"/>
                <w:szCs w:val="16"/>
              </w:rPr>
              <w:t xml:space="preserve"> </w:t>
            </w:r>
            <w:r w:rsidR="00143FDE" w:rsidRPr="00C335DA">
              <w:rPr>
                <w:sz w:val="18"/>
                <w:szCs w:val="18"/>
              </w:rPr>
              <w:t xml:space="preserve"> No services performed in California</w:t>
            </w:r>
          </w:p>
          <w:p w:rsidR="00143FDE" w:rsidRPr="00C335DA" w:rsidRDefault="00143FDE" w:rsidP="00C335DA">
            <w:pPr>
              <w:spacing w:line="240" w:lineRule="auto"/>
              <w:rPr>
                <w:sz w:val="8"/>
                <w:szCs w:val="8"/>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8" w:name="Check12"/>
            <w:r w:rsidR="00143FDE" w:rsidRPr="000E580D">
              <w:rPr>
                <w:sz w:val="16"/>
                <w:szCs w:val="16"/>
              </w:rPr>
              <w:instrText xml:space="preserve"> FORMCHECKBOX </w:instrText>
            </w:r>
            <w:r w:rsidR="00CD4E61">
              <w:rPr>
                <w:sz w:val="16"/>
                <w:szCs w:val="16"/>
              </w:rPr>
            </w:r>
            <w:r w:rsidR="00CD4E61">
              <w:rPr>
                <w:sz w:val="16"/>
                <w:szCs w:val="16"/>
              </w:rPr>
              <w:fldChar w:fldCharType="separate"/>
            </w:r>
            <w:r w:rsidRPr="000E580D">
              <w:rPr>
                <w:sz w:val="16"/>
                <w:szCs w:val="16"/>
              </w:rPr>
              <w:fldChar w:fldCharType="end"/>
            </w:r>
            <w:bookmarkEnd w:id="18"/>
            <w:r w:rsidR="00143FDE" w:rsidRPr="00C335DA">
              <w:rPr>
                <w:sz w:val="18"/>
                <w:szCs w:val="18"/>
              </w:rPr>
              <w:t xml:space="preserve">  Copy of Franchise Tax Board waiver of State Withholding attached</w:t>
            </w:r>
          </w:p>
          <w:p w:rsidR="00143FDE" w:rsidRPr="00C335DA" w:rsidRDefault="00143FDE" w:rsidP="00C335DA">
            <w:pPr>
              <w:spacing w:line="240" w:lineRule="auto"/>
              <w:rPr>
                <w:sz w:val="8"/>
                <w:szCs w:val="8"/>
              </w:rPr>
            </w:pPr>
          </w:p>
        </w:tc>
      </w:tr>
      <w:tr w:rsidR="00143FDE" w:rsidRPr="00C335DA" w:rsidTr="00571F31">
        <w:trPr>
          <w:trHeight w:val="464"/>
        </w:trPr>
        <w:tc>
          <w:tcPr>
            <w:tcW w:w="1278" w:type="dxa"/>
            <w:vMerge w:val="restart"/>
            <w:shd w:val="clear" w:color="auto" w:fill="D6E3BC"/>
          </w:tcPr>
          <w:p w:rsidR="00143FDE" w:rsidRPr="000A512C" w:rsidRDefault="00143FDE" w:rsidP="00C335DA">
            <w:pPr>
              <w:spacing w:line="240" w:lineRule="auto"/>
              <w:jc w:val="center"/>
              <w:rPr>
                <w:b/>
                <w:sz w:val="18"/>
                <w:szCs w:val="18"/>
              </w:rPr>
            </w:pPr>
          </w:p>
          <w:p w:rsidR="00143FDE" w:rsidRPr="000A512C" w:rsidRDefault="00661E20" w:rsidP="00771D10">
            <w:pPr>
              <w:spacing w:line="240" w:lineRule="auto"/>
              <w:jc w:val="center"/>
              <w:rPr>
                <w:b/>
                <w:sz w:val="18"/>
                <w:szCs w:val="18"/>
              </w:rPr>
            </w:pPr>
            <w:r>
              <w:rPr>
                <w:b/>
                <w:sz w:val="18"/>
                <w:szCs w:val="18"/>
              </w:rPr>
              <w:t>5</w:t>
            </w:r>
          </w:p>
          <w:p w:rsidR="00143FDE" w:rsidRPr="003F2008" w:rsidRDefault="00143FDE" w:rsidP="00771D10">
            <w:pPr>
              <w:jc w:val="center"/>
              <w:rPr>
                <w:b/>
                <w:sz w:val="12"/>
                <w:szCs w:val="12"/>
              </w:rPr>
            </w:pPr>
          </w:p>
          <w:p w:rsidR="005E7D2D" w:rsidRDefault="00B35A19" w:rsidP="00B35A19">
            <w:pPr>
              <w:jc w:val="center"/>
              <w:rPr>
                <w:sz w:val="16"/>
                <w:szCs w:val="16"/>
              </w:rPr>
            </w:pPr>
            <w:r>
              <w:rPr>
                <w:b/>
                <w:sz w:val="18"/>
                <w:szCs w:val="18"/>
              </w:rPr>
              <w:t xml:space="preserve">Certification </w:t>
            </w:r>
            <w:r w:rsidR="005E7D2D" w:rsidRPr="005E7D2D">
              <w:rPr>
                <w:sz w:val="16"/>
                <w:szCs w:val="16"/>
              </w:rPr>
              <w:t>NOTE</w:t>
            </w:r>
          </w:p>
          <w:p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rsidR="00B35A19" w:rsidRPr="000A512C" w:rsidRDefault="00B35A19" w:rsidP="00771D10">
            <w:pPr>
              <w:jc w:val="center"/>
              <w:rPr>
                <w:b/>
                <w:sz w:val="18"/>
                <w:szCs w:val="18"/>
              </w:rPr>
            </w:pPr>
          </w:p>
          <w:p w:rsidR="00143FDE" w:rsidRPr="000A512C" w:rsidRDefault="00143FDE" w:rsidP="00771D10">
            <w:pPr>
              <w:jc w:val="center"/>
              <w:rPr>
                <w:b/>
                <w:sz w:val="18"/>
                <w:szCs w:val="18"/>
              </w:rPr>
            </w:pPr>
            <w:r w:rsidRPr="000A512C">
              <w:rPr>
                <w:b/>
                <w:sz w:val="18"/>
                <w:szCs w:val="18"/>
              </w:rPr>
              <w:t>Vendor</w:t>
            </w:r>
          </w:p>
          <w:p w:rsidR="00143FDE" w:rsidRDefault="00143FDE" w:rsidP="00771D10">
            <w:pPr>
              <w:jc w:val="center"/>
              <w:rPr>
                <w:b/>
                <w:sz w:val="18"/>
                <w:szCs w:val="18"/>
              </w:rPr>
            </w:pPr>
            <w:r w:rsidRPr="000A512C">
              <w:rPr>
                <w:b/>
                <w:sz w:val="18"/>
                <w:szCs w:val="18"/>
              </w:rPr>
              <w:t>Contact</w:t>
            </w:r>
          </w:p>
          <w:p w:rsidR="00B35A19" w:rsidRDefault="00B35A19" w:rsidP="00B35A19">
            <w:pPr>
              <w:jc w:val="center"/>
              <w:rPr>
                <w:b/>
                <w:sz w:val="18"/>
                <w:szCs w:val="18"/>
              </w:rPr>
            </w:pPr>
            <w:r>
              <w:rPr>
                <w:b/>
                <w:sz w:val="18"/>
                <w:szCs w:val="18"/>
              </w:rPr>
              <w:t xml:space="preserve">Information and </w:t>
            </w:r>
          </w:p>
          <w:p w:rsidR="00B35A19" w:rsidRPr="00150024" w:rsidRDefault="00B35A19" w:rsidP="00B35A19">
            <w:pPr>
              <w:jc w:val="center"/>
              <w:rPr>
                <w:b/>
                <w:sz w:val="22"/>
                <w:szCs w:val="22"/>
              </w:rPr>
            </w:pPr>
            <w:r>
              <w:rPr>
                <w:b/>
                <w:sz w:val="18"/>
                <w:szCs w:val="18"/>
              </w:rPr>
              <w:t>signature</w:t>
            </w:r>
          </w:p>
        </w:tc>
        <w:tc>
          <w:tcPr>
            <w:tcW w:w="9522" w:type="dxa"/>
            <w:gridSpan w:val="7"/>
            <w:vAlign w:val="center"/>
          </w:tcPr>
          <w:p w:rsidR="0051152E" w:rsidRPr="00E528AD" w:rsidRDefault="0051152E" w:rsidP="009D4543">
            <w:pPr>
              <w:spacing w:line="240" w:lineRule="auto"/>
              <w:ind w:right="342"/>
              <w:rPr>
                <w:sz w:val="18"/>
                <w:szCs w:val="18"/>
              </w:rPr>
            </w:pPr>
            <w:r w:rsidRPr="00E528AD">
              <w:rPr>
                <w:sz w:val="18"/>
                <w:szCs w:val="18"/>
              </w:rPr>
              <w:t>Under penalties of perjury, I certify that:</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rsidR="000E580D" w:rsidRPr="00F31DFD" w:rsidRDefault="000E580D" w:rsidP="006F3898">
            <w:pPr>
              <w:spacing w:line="240" w:lineRule="auto"/>
              <w:ind w:right="162"/>
              <w:jc w:val="center"/>
              <w:rPr>
                <w:b/>
                <w:sz w:val="6"/>
                <w:szCs w:val="6"/>
              </w:rPr>
            </w:pPr>
          </w:p>
          <w:p w:rsidR="00143FDE" w:rsidRPr="00C335DA" w:rsidRDefault="00143FDE" w:rsidP="009D4543">
            <w:pPr>
              <w:spacing w:line="240" w:lineRule="auto"/>
              <w:ind w:right="342"/>
              <w:jc w:val="center"/>
              <w:rPr>
                <w:b/>
                <w:sz w:val="20"/>
                <w:szCs w:val="20"/>
              </w:rPr>
            </w:pPr>
            <w:r w:rsidRPr="000E580D">
              <w:rPr>
                <w:b/>
                <w:sz w:val="18"/>
                <w:szCs w:val="18"/>
              </w:rPr>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3720C0">
              <w:rPr>
                <w:b/>
                <w:sz w:val="18"/>
                <w:szCs w:val="18"/>
              </w:rPr>
              <w:t>JCC</w:t>
            </w:r>
            <w:r w:rsidR="00661E20" w:rsidRPr="000E580D">
              <w:rPr>
                <w:b/>
                <w:sz w:val="18"/>
                <w:szCs w:val="18"/>
              </w:rPr>
              <w:t xml:space="preserve"> at the address listed in Section 1</w:t>
            </w:r>
            <w:r w:rsidRPr="000E580D">
              <w:rPr>
                <w:b/>
                <w:sz w:val="18"/>
                <w:szCs w:val="18"/>
              </w:rPr>
              <w:t>.</w:t>
            </w:r>
          </w:p>
        </w:tc>
      </w:tr>
      <w:tr w:rsidR="00143FDE" w:rsidRPr="00C335DA" w:rsidTr="00571F31">
        <w:trPr>
          <w:trHeight w:val="547"/>
        </w:trPr>
        <w:tc>
          <w:tcPr>
            <w:tcW w:w="1278" w:type="dxa"/>
            <w:vMerge/>
            <w:shd w:val="clear" w:color="auto" w:fill="D6E3BC"/>
            <w:vAlign w:val="center"/>
          </w:tcPr>
          <w:p w:rsidR="00143FDE" w:rsidRPr="00C335DA" w:rsidRDefault="00143FDE" w:rsidP="00771D10">
            <w:pPr>
              <w:spacing w:line="240" w:lineRule="auto"/>
              <w:jc w:val="center"/>
            </w:pPr>
          </w:p>
        </w:tc>
        <w:tc>
          <w:tcPr>
            <w:tcW w:w="4590" w:type="dxa"/>
            <w:gridSpan w:val="2"/>
          </w:tcPr>
          <w:p w:rsidR="00143FDE" w:rsidRPr="00C335DA" w:rsidRDefault="00143FDE" w:rsidP="00C335DA">
            <w:pPr>
              <w:spacing w:line="240" w:lineRule="auto"/>
              <w:rPr>
                <w:b/>
                <w:sz w:val="14"/>
                <w:szCs w:val="14"/>
              </w:rPr>
            </w:pPr>
            <w:r w:rsidRPr="00C335DA">
              <w:rPr>
                <w:b/>
                <w:sz w:val="14"/>
                <w:szCs w:val="14"/>
              </w:rPr>
              <w:t>VENDOR REPRESENTATIVE'S  NAME (Type or Print)</w:t>
            </w:r>
          </w:p>
          <w:bookmarkStart w:id="19" w:name="Text12"/>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9"/>
          </w:p>
        </w:tc>
        <w:tc>
          <w:tcPr>
            <w:tcW w:w="2700" w:type="dxa"/>
            <w:gridSpan w:val="3"/>
          </w:tcPr>
          <w:p w:rsidR="00143FDE" w:rsidRDefault="00143FDE" w:rsidP="00C335DA">
            <w:pPr>
              <w:spacing w:line="240" w:lineRule="auto"/>
              <w:rPr>
                <w:b/>
                <w:sz w:val="14"/>
                <w:szCs w:val="14"/>
              </w:rPr>
            </w:pPr>
            <w:r w:rsidRPr="00C335DA">
              <w:rPr>
                <w:b/>
                <w:sz w:val="14"/>
                <w:szCs w:val="14"/>
              </w:rPr>
              <w:t>TITLE</w:t>
            </w:r>
            <w:bookmarkStart w:id="20" w:name="Text13"/>
          </w:p>
          <w:p w:rsidR="00143FDE" w:rsidRPr="001F61A5" w:rsidRDefault="005A5055"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20"/>
          </w:p>
        </w:tc>
        <w:tc>
          <w:tcPr>
            <w:tcW w:w="2232" w:type="dxa"/>
            <w:gridSpan w:val="2"/>
          </w:tcPr>
          <w:p w:rsidR="00143FDE" w:rsidRPr="003F6E6E" w:rsidRDefault="00143FDE" w:rsidP="00C335DA">
            <w:pPr>
              <w:spacing w:line="240" w:lineRule="auto"/>
              <w:rPr>
                <w:b/>
                <w:sz w:val="14"/>
                <w:szCs w:val="14"/>
              </w:rPr>
            </w:pPr>
            <w:r w:rsidRPr="003F6E6E">
              <w:rPr>
                <w:b/>
                <w:sz w:val="14"/>
                <w:szCs w:val="14"/>
              </w:rPr>
              <w:t>E-MAIL</w:t>
            </w:r>
          </w:p>
          <w:p w:rsidR="00143FDE" w:rsidRPr="005E7D2D" w:rsidRDefault="005A5055"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rsidTr="00571F31">
        <w:trPr>
          <w:trHeight w:val="467"/>
        </w:trPr>
        <w:tc>
          <w:tcPr>
            <w:tcW w:w="1278" w:type="dxa"/>
            <w:vMerge/>
            <w:shd w:val="clear" w:color="auto" w:fill="D6E3BC"/>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rsidR="00143FDE" w:rsidRPr="00C335DA" w:rsidRDefault="00143FDE" w:rsidP="00C335DA">
            <w:pPr>
              <w:spacing w:line="240" w:lineRule="auto"/>
              <w:rPr>
                <w:sz w:val="16"/>
                <w:szCs w:val="16"/>
              </w:rPr>
            </w:pPr>
          </w:p>
        </w:tc>
        <w:tc>
          <w:tcPr>
            <w:tcW w:w="2700" w:type="dxa"/>
            <w:gridSpan w:val="3"/>
          </w:tcPr>
          <w:p w:rsidR="00143FDE" w:rsidRPr="00C335DA" w:rsidRDefault="00143FDE" w:rsidP="00C335DA">
            <w:pPr>
              <w:spacing w:line="240" w:lineRule="auto"/>
              <w:rPr>
                <w:b/>
                <w:sz w:val="14"/>
                <w:szCs w:val="14"/>
              </w:rPr>
            </w:pPr>
            <w:r w:rsidRPr="00C335DA">
              <w:rPr>
                <w:b/>
                <w:sz w:val="14"/>
                <w:szCs w:val="14"/>
              </w:rPr>
              <w:t>DATE</w:t>
            </w:r>
          </w:p>
          <w:bookmarkStart w:id="21" w:name="Text14"/>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c>
          <w:tcPr>
            <w:tcW w:w="2232" w:type="dxa"/>
            <w:gridSpan w:val="2"/>
          </w:tcPr>
          <w:p w:rsidR="00143FDE" w:rsidRPr="00C335DA" w:rsidRDefault="00143FDE" w:rsidP="00C335DA">
            <w:pPr>
              <w:spacing w:line="240" w:lineRule="auto"/>
              <w:rPr>
                <w:b/>
                <w:sz w:val="14"/>
                <w:szCs w:val="14"/>
              </w:rPr>
            </w:pPr>
            <w:r w:rsidRPr="00C335DA">
              <w:rPr>
                <w:b/>
                <w:sz w:val="14"/>
                <w:szCs w:val="14"/>
              </w:rPr>
              <w:t>TELEPHONE</w:t>
            </w:r>
          </w:p>
          <w:bookmarkStart w:id="22" w:name="Text15"/>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2"/>
          </w:p>
        </w:tc>
      </w:tr>
      <w:tr w:rsidR="0096037B" w:rsidRPr="00C335DA" w:rsidTr="00571F31">
        <w:trPr>
          <w:trHeight w:val="242"/>
        </w:trPr>
        <w:tc>
          <w:tcPr>
            <w:tcW w:w="10800" w:type="dxa"/>
            <w:gridSpan w:val="8"/>
            <w:shd w:val="clear" w:color="auto" w:fill="DBE5F1"/>
          </w:tcPr>
          <w:p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rsidTr="00571F31">
        <w:trPr>
          <w:trHeight w:val="228"/>
        </w:trPr>
        <w:tc>
          <w:tcPr>
            <w:tcW w:w="1278" w:type="dxa"/>
            <w:vMerge w:val="restart"/>
            <w:shd w:val="clear" w:color="auto" w:fill="DBE5F1"/>
            <w:vAlign w:val="center"/>
          </w:tcPr>
          <w:p w:rsidR="00143FDE" w:rsidRPr="000A512C" w:rsidRDefault="00661E20" w:rsidP="00771D10">
            <w:pPr>
              <w:spacing w:line="240" w:lineRule="auto"/>
              <w:jc w:val="center"/>
              <w:rPr>
                <w:b/>
                <w:sz w:val="18"/>
                <w:szCs w:val="18"/>
              </w:rPr>
            </w:pPr>
            <w:r>
              <w:rPr>
                <w:b/>
                <w:sz w:val="18"/>
                <w:szCs w:val="18"/>
              </w:rPr>
              <w:t>6</w:t>
            </w: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b/>
                <w:sz w:val="18"/>
                <w:szCs w:val="18"/>
              </w:rPr>
            </w:pPr>
            <w:r w:rsidRPr="000A512C">
              <w:rPr>
                <w:b/>
                <w:sz w:val="18"/>
                <w:szCs w:val="18"/>
              </w:rPr>
              <w:t>Vendor Category</w:t>
            </w: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Pr="000A512C" w:rsidRDefault="00143FDE" w:rsidP="00771D10">
            <w:pPr>
              <w:spacing w:line="240" w:lineRule="auto"/>
              <w:jc w:val="center"/>
              <w:rPr>
                <w:b/>
                <w:sz w:val="18"/>
                <w:szCs w:val="18"/>
              </w:rPr>
            </w:pPr>
          </w:p>
          <w:p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rsidR="00143FDE" w:rsidRPr="00C335DA" w:rsidRDefault="00143FDE" w:rsidP="00C335DA">
            <w:pPr>
              <w:spacing w:line="240" w:lineRule="auto"/>
              <w:jc w:val="center"/>
              <w:rPr>
                <w:b/>
                <w:sz w:val="20"/>
                <w:szCs w:val="20"/>
              </w:rPr>
            </w:pPr>
            <w:r w:rsidRPr="00C335DA">
              <w:rPr>
                <w:b/>
                <w:sz w:val="20"/>
                <w:szCs w:val="20"/>
              </w:rPr>
              <w:t xml:space="preserve">Please choose from the </w:t>
            </w:r>
            <w:r w:rsidR="003720C0">
              <w:rPr>
                <w:b/>
                <w:sz w:val="20"/>
                <w:szCs w:val="20"/>
              </w:rPr>
              <w:t>JCC</w:t>
            </w:r>
            <w:r w:rsidRPr="00C335DA">
              <w:rPr>
                <w:b/>
                <w:sz w:val="20"/>
                <w:szCs w:val="20"/>
              </w:rPr>
              <w:t xml:space="preserve"> Vendor category below to help us expedite payment</w:t>
            </w:r>
          </w:p>
        </w:tc>
      </w:tr>
      <w:tr w:rsidR="00143FDE" w:rsidRPr="00C335DA" w:rsidTr="00571F31">
        <w:trPr>
          <w:trHeight w:val="1520"/>
        </w:trPr>
        <w:tc>
          <w:tcPr>
            <w:tcW w:w="1278" w:type="dxa"/>
            <w:vMerge/>
            <w:shd w:val="clear" w:color="auto" w:fill="DBE5F1"/>
          </w:tcPr>
          <w:p w:rsidR="00143FDE" w:rsidRPr="00C335DA" w:rsidRDefault="00143FDE" w:rsidP="00C335DA">
            <w:pPr>
              <w:spacing w:line="240" w:lineRule="auto"/>
            </w:pPr>
          </w:p>
        </w:tc>
        <w:tc>
          <w:tcPr>
            <w:tcW w:w="9522" w:type="dxa"/>
            <w:gridSpan w:val="7"/>
          </w:tcPr>
          <w:p w:rsidR="00143FDE" w:rsidRPr="00C335DA" w:rsidRDefault="00143FDE" w:rsidP="00C335DA">
            <w:pPr>
              <w:spacing w:line="240" w:lineRule="auto"/>
              <w:rPr>
                <w:b/>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bookmarkStart w:id="23" w:name="Check15"/>
            <w:r w:rsidR="00143FDE" w:rsidRPr="00F93126">
              <w:rPr>
                <w:sz w:val="18"/>
                <w:szCs w:val="18"/>
              </w:rPr>
              <w:instrText xml:space="preserve"> FORMCHECKBOX </w:instrText>
            </w:r>
            <w:r w:rsidR="00CD4E61">
              <w:rPr>
                <w:sz w:val="18"/>
                <w:szCs w:val="18"/>
              </w:rPr>
            </w:r>
            <w:r w:rsidR="00CD4E61">
              <w:rPr>
                <w:sz w:val="18"/>
                <w:szCs w:val="18"/>
              </w:rPr>
              <w:fldChar w:fldCharType="separate"/>
            </w:r>
            <w:r w:rsidRPr="00F93126">
              <w:rPr>
                <w:sz w:val="18"/>
                <w:szCs w:val="18"/>
              </w:rPr>
              <w:fldChar w:fldCharType="end"/>
            </w:r>
            <w:bookmarkEnd w:id="23"/>
            <w:r w:rsidR="00143FDE" w:rsidRPr="00F93126">
              <w:rPr>
                <w:sz w:val="18"/>
                <w:szCs w:val="18"/>
              </w:rPr>
              <w:t xml:space="preserve">  </w:t>
            </w:r>
            <w:r w:rsidR="00BE34BD">
              <w:rPr>
                <w:sz w:val="18"/>
                <w:szCs w:val="18"/>
              </w:rPr>
              <w:t xml:space="preserve">ARBITRATOR                    </w:t>
            </w:r>
            <w:r w:rsidR="005E7D2D" w:rsidRPr="00BE34BD">
              <w:rPr>
                <w:sz w:val="16"/>
                <w:szCs w:val="16"/>
              </w:rPr>
              <w:t xml:space="preserve">  </w:t>
            </w:r>
            <w:r w:rsidR="005E7D2D" w:rsidRPr="00F93126">
              <w:rPr>
                <w:sz w:val="18"/>
                <w:szCs w:val="18"/>
              </w:rPr>
              <w:t xml:space="preserve"> </w:t>
            </w:r>
            <w:r w:rsidR="00143FDE" w:rsidRPr="00F93126">
              <w:rPr>
                <w:sz w:val="18"/>
                <w:szCs w:val="18"/>
              </w:rPr>
              <w:t xml:space="preserve"> </w:t>
            </w:r>
            <w:r w:rsidRPr="00F93126">
              <w:rPr>
                <w:sz w:val="18"/>
                <w:szCs w:val="18"/>
              </w:rPr>
              <w:fldChar w:fldCharType="begin">
                <w:ffData>
                  <w:name w:val="Check17"/>
                  <w:enabled/>
                  <w:calcOnExit w:val="0"/>
                  <w:checkBox>
                    <w:sizeAuto/>
                    <w:default w:val="0"/>
                    <w:checked w:val="0"/>
                  </w:checkBox>
                </w:ffData>
              </w:fldChar>
            </w:r>
            <w:bookmarkStart w:id="24" w:name="Check17"/>
            <w:r w:rsidR="00143FDE" w:rsidRPr="00F93126">
              <w:rPr>
                <w:sz w:val="18"/>
                <w:szCs w:val="18"/>
              </w:rPr>
              <w:instrText xml:space="preserve"> FORMCHECKBOX </w:instrText>
            </w:r>
            <w:r w:rsidR="00CD4E61">
              <w:rPr>
                <w:sz w:val="18"/>
                <w:szCs w:val="18"/>
              </w:rPr>
            </w:r>
            <w:r w:rsidR="00CD4E61">
              <w:rPr>
                <w:sz w:val="18"/>
                <w:szCs w:val="18"/>
              </w:rPr>
              <w:fldChar w:fldCharType="separate"/>
            </w:r>
            <w:r w:rsidRPr="00F93126">
              <w:rPr>
                <w:sz w:val="18"/>
                <w:szCs w:val="18"/>
              </w:rPr>
              <w:fldChar w:fldCharType="end"/>
            </w:r>
            <w:bookmarkEnd w:id="24"/>
            <w:r w:rsidR="00BE34BD">
              <w:rPr>
                <w:sz w:val="18"/>
                <w:szCs w:val="18"/>
              </w:rPr>
              <w:t xml:space="preserve">  </w:t>
            </w:r>
            <w:r w:rsidR="00143FDE" w:rsidRPr="00F93126">
              <w:rPr>
                <w:sz w:val="18"/>
                <w:szCs w:val="18"/>
              </w:rPr>
              <w:t>VOLUNTEER</w:t>
            </w:r>
            <w:r w:rsidR="00BE34BD">
              <w:rPr>
                <w:sz w:val="18"/>
                <w:szCs w:val="18"/>
              </w:rPr>
              <w:t xml:space="preserve">      </w:t>
            </w:r>
            <w:r w:rsidR="00973900">
              <w:rPr>
                <w:sz w:val="18"/>
                <w:szCs w:val="18"/>
              </w:rPr>
              <w:t xml:space="preserve"> </w:t>
            </w:r>
            <w:r w:rsidRPr="00F93126">
              <w:rPr>
                <w:sz w:val="18"/>
                <w:szCs w:val="18"/>
              </w:rPr>
              <w:fldChar w:fldCharType="begin">
                <w:ffData>
                  <w:name w:val="Check17"/>
                  <w:enabled/>
                  <w:calcOnExit w:val="0"/>
                  <w:checkBox>
                    <w:sizeAuto/>
                    <w:default w:val="0"/>
                  </w:checkBox>
                </w:ffData>
              </w:fldChar>
            </w:r>
            <w:r w:rsidR="00BE34BD" w:rsidRPr="00F93126">
              <w:rPr>
                <w:sz w:val="18"/>
                <w:szCs w:val="18"/>
              </w:rPr>
              <w:instrText xml:space="preserve"> FORMCHECKBOX </w:instrText>
            </w:r>
            <w:r w:rsidR="00CD4E61">
              <w:rPr>
                <w:sz w:val="18"/>
                <w:szCs w:val="18"/>
              </w:rPr>
            </w:r>
            <w:r w:rsidR="00CD4E61">
              <w:rPr>
                <w:sz w:val="18"/>
                <w:szCs w:val="18"/>
              </w:rPr>
              <w:fldChar w:fldCharType="separate"/>
            </w:r>
            <w:r w:rsidRPr="00F93126">
              <w:rPr>
                <w:sz w:val="18"/>
                <w:szCs w:val="18"/>
              </w:rPr>
              <w:fldChar w:fldCharType="end"/>
            </w:r>
            <w:r w:rsidR="00BE34BD">
              <w:rPr>
                <w:sz w:val="18"/>
                <w:szCs w:val="18"/>
              </w:rPr>
              <w:t xml:space="preserve"> </w:t>
            </w:r>
            <w:r w:rsidR="00BE34BD" w:rsidRPr="00F93126">
              <w:rPr>
                <w:sz w:val="18"/>
                <w:szCs w:val="18"/>
              </w:rPr>
              <w:t xml:space="preserve"> </w:t>
            </w:r>
            <w:bookmarkStart w:id="25" w:name="Text16"/>
            <w:r w:rsidR="00BE34BD" w:rsidRPr="00F93126">
              <w:rPr>
                <w:sz w:val="18"/>
                <w:szCs w:val="18"/>
              </w:rPr>
              <w:t>OTHER</w:t>
            </w:r>
            <w:r w:rsidR="00BE34BD">
              <w:rPr>
                <w:sz w:val="18"/>
                <w:szCs w:val="18"/>
              </w:rPr>
              <w:t xml:space="preserve"> </w:t>
            </w:r>
            <w:r w:rsidR="00BE34BD">
              <w:rPr>
                <w:i/>
                <w:sz w:val="16"/>
                <w:szCs w:val="16"/>
              </w:rPr>
              <w:t>(</w:t>
            </w:r>
            <w:r w:rsidR="00BE34BD" w:rsidRPr="00BE34BD">
              <w:rPr>
                <w:b/>
                <w:i/>
                <w:sz w:val="16"/>
                <w:szCs w:val="16"/>
              </w:rPr>
              <w:t>description required</w:t>
            </w:r>
            <w:r w:rsidR="00BE34BD">
              <w:rPr>
                <w:sz w:val="18"/>
                <w:szCs w:val="18"/>
              </w:rPr>
              <w:t xml:space="preserve">) </w:t>
            </w:r>
            <w:r w:rsidRPr="00F93126">
              <w:rPr>
                <w:rStyle w:val="PlaceholderText"/>
                <w:color w:val="auto"/>
                <w:sz w:val="18"/>
                <w:szCs w:val="18"/>
              </w:rPr>
              <w:fldChar w:fldCharType="begin">
                <w:ffData>
                  <w:name w:val="Text16"/>
                  <w:enabled/>
                  <w:calcOnExit w:val="0"/>
                  <w:textInput/>
                </w:ffData>
              </w:fldChar>
            </w:r>
            <w:r w:rsidR="00BE34BD"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Pr="00F93126">
              <w:rPr>
                <w:rStyle w:val="PlaceholderText"/>
                <w:color w:val="auto"/>
                <w:sz w:val="18"/>
                <w:szCs w:val="18"/>
              </w:rPr>
              <w:fldChar w:fldCharType="end"/>
            </w:r>
            <w:bookmarkEnd w:id="25"/>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CD4E61">
              <w:rPr>
                <w:sz w:val="18"/>
                <w:szCs w:val="18"/>
              </w:rPr>
            </w:r>
            <w:r w:rsidR="00CD4E61">
              <w:rPr>
                <w:sz w:val="18"/>
                <w:szCs w:val="18"/>
              </w:rPr>
              <w:fldChar w:fldCharType="separate"/>
            </w:r>
            <w:r w:rsidRPr="00F93126">
              <w:rPr>
                <w:sz w:val="18"/>
                <w:szCs w:val="18"/>
              </w:rPr>
              <w:fldChar w:fldCharType="end"/>
            </w:r>
            <w:r w:rsidR="00143FDE" w:rsidRPr="00F93126">
              <w:rPr>
                <w:sz w:val="18"/>
                <w:szCs w:val="18"/>
              </w:rPr>
              <w:t xml:space="preserve">  CONTRACTOR               </w:t>
            </w:r>
            <w:r w:rsidR="00BE34BD">
              <w:rPr>
                <w:sz w:val="18"/>
                <w:szCs w:val="18"/>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CD4E61">
              <w:rPr>
                <w:sz w:val="18"/>
                <w:szCs w:val="18"/>
              </w:rPr>
            </w:r>
            <w:r w:rsidR="00CD4E61">
              <w:rPr>
                <w:sz w:val="18"/>
                <w:szCs w:val="18"/>
              </w:rPr>
              <w:fldChar w:fldCharType="separate"/>
            </w:r>
            <w:r w:rsidRPr="00F93126">
              <w:rPr>
                <w:sz w:val="18"/>
                <w:szCs w:val="18"/>
              </w:rPr>
              <w:fldChar w:fldCharType="end"/>
            </w:r>
            <w:r w:rsidR="00BE34BD">
              <w:rPr>
                <w:sz w:val="18"/>
                <w:szCs w:val="18"/>
              </w:rPr>
              <w:t xml:space="preserve"> </w:t>
            </w:r>
            <w:r w:rsidR="00143FDE" w:rsidRPr="00F93126">
              <w:rPr>
                <w:sz w:val="18"/>
                <w:szCs w:val="18"/>
              </w:rPr>
              <w:t xml:space="preserve"> GRAND JUR</w:t>
            </w:r>
            <w:r w:rsidR="00BE34BD">
              <w:rPr>
                <w:sz w:val="18"/>
                <w:szCs w:val="18"/>
              </w:rPr>
              <w:t xml:space="preserve">Y    </w:t>
            </w:r>
            <w:r w:rsidR="00143FDE" w:rsidRPr="00F93126">
              <w:rPr>
                <w:sz w:val="18"/>
                <w:szCs w:val="18"/>
              </w:rPr>
              <w:t xml:space="preserve"> </w:t>
            </w:r>
            <w:r w:rsidR="00BE34BD">
              <w:rPr>
                <w:sz w:val="18"/>
                <w:szCs w:val="18"/>
              </w:rPr>
              <w:t xml:space="preserve"> </w:t>
            </w:r>
            <w:r w:rsidRPr="00F93126">
              <w:rPr>
                <w:sz w:val="18"/>
                <w:szCs w:val="18"/>
              </w:rPr>
              <w:fldChar w:fldCharType="begin">
                <w:ffData>
                  <w:name w:val="Check17"/>
                  <w:enabled/>
                  <w:calcOnExit w:val="0"/>
                  <w:checkBox>
                    <w:sizeAuto/>
                    <w:default w:val="0"/>
                    <w:checked w:val="0"/>
                  </w:checkBox>
                </w:ffData>
              </w:fldChar>
            </w:r>
            <w:r w:rsidR="00BE34BD" w:rsidRPr="00F93126">
              <w:rPr>
                <w:sz w:val="18"/>
                <w:szCs w:val="18"/>
              </w:rPr>
              <w:instrText xml:space="preserve"> FORMCHECKBOX </w:instrText>
            </w:r>
            <w:r w:rsidR="00CD4E61">
              <w:rPr>
                <w:sz w:val="18"/>
                <w:szCs w:val="18"/>
              </w:rPr>
            </w:r>
            <w:r w:rsidR="00CD4E61">
              <w:rPr>
                <w:sz w:val="18"/>
                <w:szCs w:val="18"/>
              </w:rPr>
              <w:fldChar w:fldCharType="separate"/>
            </w:r>
            <w:r w:rsidRPr="00F93126">
              <w:rPr>
                <w:sz w:val="18"/>
                <w:szCs w:val="18"/>
              </w:rPr>
              <w:fldChar w:fldCharType="end"/>
            </w:r>
            <w:r w:rsidR="00BE34BD">
              <w:rPr>
                <w:sz w:val="18"/>
                <w:szCs w:val="18"/>
              </w:rPr>
              <w:t xml:space="preserve">  RENT</w:t>
            </w:r>
            <w:r w:rsidR="00D81C1F" w:rsidRPr="00F93126">
              <w:rPr>
                <w:sz w:val="18"/>
                <w:szCs w:val="18"/>
              </w:rPr>
              <w:t xml:space="preserve"> </w:t>
            </w:r>
            <w:r w:rsidR="00D81C1F">
              <w:rPr>
                <w:sz w:val="18"/>
                <w:szCs w:val="18"/>
              </w:rPr>
              <w:t xml:space="preserve">          </w:t>
            </w:r>
            <w:r w:rsidR="00D81C1F" w:rsidRPr="00F93126">
              <w:rPr>
                <w:sz w:val="18"/>
                <w:szCs w:val="18"/>
              </w:rPr>
              <w:fldChar w:fldCharType="begin">
                <w:ffData>
                  <w:name w:val="Check6"/>
                  <w:enabled/>
                  <w:calcOnExit w:val="0"/>
                  <w:checkBox>
                    <w:sizeAuto/>
                    <w:default w:val="0"/>
                    <w:checked w:val="0"/>
                  </w:checkBox>
                </w:ffData>
              </w:fldChar>
            </w:r>
            <w:r w:rsidR="00D81C1F" w:rsidRPr="00F93126">
              <w:rPr>
                <w:sz w:val="18"/>
                <w:szCs w:val="18"/>
              </w:rPr>
              <w:instrText xml:space="preserve"> FORMCHECKBOX </w:instrText>
            </w:r>
            <w:r w:rsidR="00CD4E61">
              <w:rPr>
                <w:sz w:val="18"/>
                <w:szCs w:val="18"/>
              </w:rPr>
            </w:r>
            <w:r w:rsidR="00CD4E61">
              <w:rPr>
                <w:sz w:val="18"/>
                <w:szCs w:val="18"/>
              </w:rPr>
              <w:fldChar w:fldCharType="separate"/>
            </w:r>
            <w:r w:rsidR="00D81C1F" w:rsidRPr="00F93126">
              <w:rPr>
                <w:sz w:val="18"/>
                <w:szCs w:val="18"/>
              </w:rPr>
              <w:fldChar w:fldCharType="end"/>
            </w:r>
            <w:r w:rsidR="00D81C1F">
              <w:rPr>
                <w:sz w:val="18"/>
                <w:szCs w:val="18"/>
              </w:rPr>
              <w:t xml:space="preserve">  SETTLEMENTS/AWARDS</w:t>
            </w:r>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CD4E61">
              <w:rPr>
                <w:sz w:val="18"/>
                <w:szCs w:val="18"/>
              </w:rPr>
            </w:r>
            <w:r w:rsidR="00CD4E61">
              <w:rPr>
                <w:sz w:val="18"/>
                <w:szCs w:val="18"/>
              </w:rPr>
              <w:fldChar w:fldCharType="separate"/>
            </w:r>
            <w:r w:rsidRPr="00F93126">
              <w:rPr>
                <w:sz w:val="18"/>
                <w:szCs w:val="18"/>
              </w:rPr>
              <w:fldChar w:fldCharType="end"/>
            </w:r>
            <w:r w:rsidR="00143FDE" w:rsidRPr="00F93126">
              <w:rPr>
                <w:sz w:val="18"/>
                <w:szCs w:val="18"/>
              </w:rPr>
              <w:t xml:space="preserve">  COURT APPT. COUNSEL </w:t>
            </w:r>
            <w:r w:rsidR="00143FDE" w:rsidRPr="00BE34BD">
              <w:rPr>
                <w:sz w:val="20"/>
                <w:szCs w:val="20"/>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CD4E61">
              <w:rPr>
                <w:sz w:val="18"/>
                <w:szCs w:val="18"/>
              </w:rPr>
            </w:r>
            <w:r w:rsidR="00CD4E61">
              <w:rPr>
                <w:sz w:val="18"/>
                <w:szCs w:val="18"/>
              </w:rPr>
              <w:fldChar w:fldCharType="separate"/>
            </w:r>
            <w:r w:rsidRPr="00F93126">
              <w:rPr>
                <w:sz w:val="18"/>
                <w:szCs w:val="18"/>
              </w:rPr>
              <w:fldChar w:fldCharType="end"/>
            </w:r>
            <w:r w:rsidR="00F93126">
              <w:rPr>
                <w:sz w:val="18"/>
                <w:szCs w:val="18"/>
              </w:rPr>
              <w:t xml:space="preserve"> </w:t>
            </w:r>
            <w:r w:rsidR="00BE34BD">
              <w:rPr>
                <w:sz w:val="18"/>
                <w:szCs w:val="18"/>
              </w:rPr>
              <w:t xml:space="preserve"> </w:t>
            </w:r>
            <w:r w:rsidR="00F93126">
              <w:rPr>
                <w:sz w:val="18"/>
                <w:szCs w:val="18"/>
              </w:rPr>
              <w:t xml:space="preserve">INTEREST PAYMENTS ONLY </w:t>
            </w:r>
            <w:r w:rsidR="00143FDE" w:rsidRPr="00F93126">
              <w:rPr>
                <w:sz w:val="18"/>
                <w:szCs w:val="18"/>
              </w:rPr>
              <w:t xml:space="preserve"> </w:t>
            </w:r>
            <w:r w:rsidR="00F93126">
              <w:rPr>
                <w:sz w:val="18"/>
                <w:szCs w:val="18"/>
              </w:rPr>
              <w:t xml:space="preserve"> </w:t>
            </w:r>
            <w:r w:rsidR="00143FDE" w:rsidRPr="00F93126">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00661E20" w:rsidRPr="00F93126">
              <w:rPr>
                <w:sz w:val="18"/>
                <w:szCs w:val="18"/>
              </w:rPr>
              <w:instrText xml:space="preserve"> FORMCHECKBOX </w:instrText>
            </w:r>
            <w:r w:rsidR="00CD4E61">
              <w:rPr>
                <w:sz w:val="18"/>
                <w:szCs w:val="18"/>
              </w:rPr>
            </w:r>
            <w:r w:rsidR="00CD4E61">
              <w:rPr>
                <w:sz w:val="18"/>
                <w:szCs w:val="18"/>
              </w:rPr>
              <w:fldChar w:fldCharType="separate"/>
            </w:r>
            <w:r w:rsidRPr="00F93126">
              <w:rPr>
                <w:sz w:val="18"/>
                <w:szCs w:val="18"/>
              </w:rPr>
              <w:fldChar w:fldCharType="end"/>
            </w:r>
            <w:r w:rsidR="00BE34BD">
              <w:rPr>
                <w:sz w:val="18"/>
                <w:szCs w:val="18"/>
              </w:rPr>
              <w:t xml:space="preserve">  </w:t>
            </w:r>
            <w:r w:rsidR="00661E20" w:rsidRPr="00F93126">
              <w:rPr>
                <w:sz w:val="18"/>
                <w:szCs w:val="18"/>
              </w:rPr>
              <w:t>DECEASED</w:t>
            </w:r>
            <w:r w:rsidR="000A1E66" w:rsidRPr="00F93126">
              <w:rPr>
                <w:sz w:val="18"/>
                <w:szCs w:val="18"/>
              </w:rPr>
              <w:t xml:space="preserve"> FINAL PAYMENT</w:t>
            </w:r>
          </w:p>
          <w:p w:rsidR="00661E20" w:rsidRPr="00F93126" w:rsidRDefault="00661E20" w:rsidP="00C335DA">
            <w:pPr>
              <w:spacing w:line="240" w:lineRule="auto"/>
              <w:rPr>
                <w:b/>
                <w:sz w:val="8"/>
                <w:szCs w:val="8"/>
              </w:rPr>
            </w:pPr>
          </w:p>
          <w:p w:rsidR="00143FDE"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CD4E61">
              <w:rPr>
                <w:sz w:val="18"/>
                <w:szCs w:val="18"/>
              </w:rPr>
            </w:r>
            <w:r w:rsidR="00CD4E61">
              <w:rPr>
                <w:sz w:val="18"/>
                <w:szCs w:val="18"/>
              </w:rPr>
              <w:fldChar w:fldCharType="separate"/>
            </w:r>
            <w:r w:rsidRPr="00F93126">
              <w:rPr>
                <w:sz w:val="18"/>
                <w:szCs w:val="18"/>
              </w:rPr>
              <w:fldChar w:fldCharType="end"/>
            </w:r>
            <w:r w:rsidR="00BE34BD">
              <w:rPr>
                <w:sz w:val="18"/>
                <w:szCs w:val="18"/>
              </w:rPr>
              <w:t xml:space="preserve">  COURT REPORTER       </w:t>
            </w:r>
            <w:r w:rsidR="00143FDE" w:rsidRPr="00F93126">
              <w:rPr>
                <w:sz w:val="18"/>
                <w:szCs w:val="18"/>
              </w:rPr>
              <w:t xml:space="preserve">    </w:t>
            </w:r>
            <w:r w:rsidR="000A1E66" w:rsidRPr="00F93126">
              <w:rPr>
                <w:sz w:val="18"/>
                <w:szCs w:val="18"/>
              </w:rPr>
              <w:t xml:space="preserve">  </w:t>
            </w:r>
            <w:r w:rsidR="00143FDE" w:rsidRPr="00F93126">
              <w:rPr>
                <w:sz w:val="18"/>
                <w:szCs w:val="18"/>
              </w:rPr>
              <w:t xml:space="preserve"> </w:t>
            </w:r>
            <w:r w:rsidRPr="00F93126">
              <w:rPr>
                <w:sz w:val="18"/>
                <w:szCs w:val="18"/>
              </w:rPr>
              <w:fldChar w:fldCharType="begin">
                <w:ffData>
                  <w:name w:val="Check7"/>
                  <w:enabled/>
                  <w:calcOnExit w:val="0"/>
                  <w:checkBox>
                    <w:sizeAuto/>
                    <w:default w:val="0"/>
                  </w:checkBox>
                </w:ffData>
              </w:fldChar>
            </w:r>
            <w:r w:rsidR="00661E20" w:rsidRPr="00F93126">
              <w:rPr>
                <w:sz w:val="18"/>
                <w:szCs w:val="18"/>
              </w:rPr>
              <w:instrText xml:space="preserve"> FORMCHECKBOX </w:instrText>
            </w:r>
            <w:r w:rsidR="00CD4E61">
              <w:rPr>
                <w:sz w:val="18"/>
                <w:szCs w:val="18"/>
              </w:rPr>
            </w:r>
            <w:r w:rsidR="00CD4E61">
              <w:rPr>
                <w:sz w:val="18"/>
                <w:szCs w:val="18"/>
              </w:rPr>
              <w:fldChar w:fldCharType="separate"/>
            </w:r>
            <w:r w:rsidRPr="00F93126">
              <w:rPr>
                <w:sz w:val="18"/>
                <w:szCs w:val="18"/>
              </w:rPr>
              <w:fldChar w:fldCharType="end"/>
            </w:r>
            <w:r w:rsidR="000A1E66" w:rsidRPr="00F93126">
              <w:rPr>
                <w:sz w:val="18"/>
                <w:szCs w:val="18"/>
              </w:rPr>
              <w:t xml:space="preserve"> </w:t>
            </w:r>
            <w:r w:rsidR="00BE34BD">
              <w:rPr>
                <w:sz w:val="18"/>
                <w:szCs w:val="18"/>
              </w:rPr>
              <w:t xml:space="preserve"> </w:t>
            </w:r>
            <w:r w:rsidR="00661E20" w:rsidRPr="00F93126">
              <w:rPr>
                <w:sz w:val="18"/>
                <w:szCs w:val="18"/>
              </w:rPr>
              <w:t>COURT INTERPRETER: (</w:t>
            </w:r>
            <w:r w:rsidR="00661E20" w:rsidRPr="00BE34BD">
              <w:rPr>
                <w:b/>
                <w:i/>
                <w:sz w:val="16"/>
                <w:szCs w:val="16"/>
              </w:rPr>
              <w:t>indicate language</w:t>
            </w:r>
            <w:r w:rsidR="00661E20" w:rsidRPr="00F93126">
              <w:rPr>
                <w:sz w:val="18"/>
                <w:szCs w:val="18"/>
              </w:rPr>
              <w:t xml:space="preserve">) </w:t>
            </w:r>
            <w:r w:rsidRPr="00F93126">
              <w:rPr>
                <w:rStyle w:val="PlaceholderText"/>
                <w:color w:val="auto"/>
                <w:sz w:val="18"/>
                <w:szCs w:val="18"/>
              </w:rPr>
              <w:fldChar w:fldCharType="begin">
                <w:ffData>
                  <w:name w:val="Text2"/>
                  <w:enabled/>
                  <w:calcOnExit w:val="0"/>
                  <w:textInput/>
                </w:ffData>
              </w:fldChar>
            </w:r>
            <w:r w:rsidR="00661E20"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Pr="00F93126">
              <w:rPr>
                <w:rStyle w:val="PlaceholderText"/>
                <w:color w:val="auto"/>
                <w:sz w:val="18"/>
                <w:szCs w:val="18"/>
              </w:rPr>
              <w:fldChar w:fldCharType="end"/>
            </w:r>
          </w:p>
          <w:p w:rsidR="00F93126" w:rsidRPr="00F93126" w:rsidRDefault="00F93126" w:rsidP="00C335DA">
            <w:pPr>
              <w:spacing w:line="240" w:lineRule="auto"/>
              <w:rPr>
                <w:sz w:val="8"/>
                <w:szCs w:val="8"/>
              </w:rPr>
            </w:pPr>
          </w:p>
          <w:p w:rsidR="00143FDE" w:rsidRPr="00883F88" w:rsidRDefault="005A5055" w:rsidP="00325CB1">
            <w:pPr>
              <w:spacing w:line="240" w:lineRule="auto"/>
              <w:rPr>
                <w:rStyle w:val="PlaceholderText"/>
                <w:color w:val="auto"/>
                <w:sz w:val="16"/>
                <w:szCs w:val="16"/>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CD4E61">
              <w:rPr>
                <w:sz w:val="18"/>
                <w:szCs w:val="18"/>
              </w:rPr>
            </w:r>
            <w:r w:rsidR="00CD4E61">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EMPLOYEE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CD4E61">
              <w:rPr>
                <w:sz w:val="18"/>
                <w:szCs w:val="18"/>
              </w:rPr>
            </w:r>
            <w:r w:rsidR="00CD4E61">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MEDIATOR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BE4AC3" w:rsidRPr="00F93126">
              <w:rPr>
                <w:sz w:val="18"/>
                <w:szCs w:val="18"/>
              </w:rPr>
              <w:instrText xml:space="preserve"> FORMCHECKBOX </w:instrText>
            </w:r>
            <w:r w:rsidR="00CD4E61">
              <w:rPr>
                <w:sz w:val="18"/>
                <w:szCs w:val="18"/>
              </w:rPr>
            </w:r>
            <w:r w:rsidR="00CD4E61">
              <w:rPr>
                <w:sz w:val="18"/>
                <w:szCs w:val="18"/>
              </w:rPr>
              <w:fldChar w:fldCharType="separate"/>
            </w:r>
            <w:r w:rsidRPr="00F93126">
              <w:rPr>
                <w:sz w:val="18"/>
                <w:szCs w:val="18"/>
              </w:rPr>
              <w:fldChar w:fldCharType="end"/>
            </w:r>
            <w:r w:rsidR="00BE4AC3" w:rsidRPr="00F93126">
              <w:rPr>
                <w:sz w:val="18"/>
                <w:szCs w:val="18"/>
              </w:rPr>
              <w:t xml:space="preserve"> </w:t>
            </w:r>
            <w:r w:rsidR="00BE4AC3">
              <w:rPr>
                <w:sz w:val="18"/>
                <w:szCs w:val="18"/>
              </w:rPr>
              <w:t xml:space="preserve">GARNISHMENT TRUSTEE     </w:t>
            </w:r>
            <w:r w:rsidR="00BE4AC3" w:rsidRPr="00F93126">
              <w:rPr>
                <w:sz w:val="18"/>
                <w:szCs w:val="18"/>
              </w:rPr>
              <w:t xml:space="preserve">  </w:t>
            </w:r>
            <w:r w:rsidR="00BE34BD">
              <w:rPr>
                <w:sz w:val="18"/>
                <w:szCs w:val="18"/>
              </w:rPr>
              <w:t xml:space="preserve"> </w:t>
            </w:r>
            <w:r w:rsidR="00661E20" w:rsidRPr="005E7D2D">
              <w:rPr>
                <w:b/>
                <w:sz w:val="18"/>
                <w:szCs w:val="18"/>
              </w:rPr>
              <w:t xml:space="preserve">PAYMENT TERMS </w:t>
            </w:r>
            <w:bookmarkStart w:id="26" w:name="Text17"/>
            <w:r w:rsidRPr="004D5DBD">
              <w:rPr>
                <w:rStyle w:val="PlaceholderText"/>
                <w:color w:val="auto"/>
                <w:sz w:val="16"/>
                <w:szCs w:val="16"/>
              </w:rPr>
              <w:fldChar w:fldCharType="begin">
                <w:ffData>
                  <w:name w:val="Text17"/>
                  <w:enabled/>
                  <w:calcOnExit w:val="0"/>
                  <w:textInput/>
                </w:ffData>
              </w:fldChar>
            </w:r>
            <w:r w:rsidR="00661E20" w:rsidRPr="004D5DBD">
              <w:rPr>
                <w:rStyle w:val="PlaceholderText"/>
                <w:color w:val="auto"/>
                <w:sz w:val="16"/>
                <w:szCs w:val="16"/>
              </w:rPr>
              <w:instrText xml:space="preserve"> FORMTEXT </w:instrText>
            </w:r>
            <w:r w:rsidRPr="004D5DBD">
              <w:rPr>
                <w:rStyle w:val="PlaceholderText"/>
                <w:color w:val="auto"/>
                <w:sz w:val="16"/>
                <w:szCs w:val="16"/>
              </w:rPr>
            </w:r>
            <w:r w:rsidRPr="004D5DBD">
              <w:rPr>
                <w:rStyle w:val="PlaceholderText"/>
                <w:color w:val="auto"/>
                <w:sz w:val="16"/>
                <w:szCs w:val="16"/>
              </w:rPr>
              <w:fldChar w:fldCharType="separate"/>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Pr="004D5DBD">
              <w:rPr>
                <w:rStyle w:val="PlaceholderText"/>
                <w:color w:val="auto"/>
                <w:sz w:val="16"/>
                <w:szCs w:val="16"/>
              </w:rPr>
              <w:fldChar w:fldCharType="end"/>
            </w:r>
            <w:bookmarkEnd w:id="26"/>
            <w:r w:rsidR="00143FDE" w:rsidRPr="00883F88">
              <w:rPr>
                <w:sz w:val="18"/>
                <w:szCs w:val="18"/>
              </w:rPr>
              <w:t xml:space="preserve">        </w:t>
            </w:r>
          </w:p>
          <w:p w:rsidR="00143FDE" w:rsidRPr="00C335DA" w:rsidRDefault="00143FDE" w:rsidP="00661E20">
            <w:pPr>
              <w:spacing w:line="240" w:lineRule="auto"/>
              <w:rPr>
                <w:b/>
                <w:sz w:val="8"/>
                <w:szCs w:val="8"/>
              </w:rPr>
            </w:pPr>
            <w:r w:rsidRPr="00883F88">
              <w:rPr>
                <w:rStyle w:val="PlaceholderText"/>
                <w:color w:val="auto"/>
              </w:rPr>
              <w:t xml:space="preserve">            </w:t>
            </w:r>
          </w:p>
        </w:tc>
      </w:tr>
      <w:tr w:rsidR="00143FDE" w:rsidRPr="00C335DA" w:rsidTr="00571F31">
        <w:trPr>
          <w:trHeight w:val="441"/>
        </w:trPr>
        <w:tc>
          <w:tcPr>
            <w:tcW w:w="1278" w:type="dxa"/>
            <w:vMerge/>
            <w:shd w:val="clear" w:color="auto" w:fill="DBE5F1"/>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C335DA">
              <w:rPr>
                <w:b/>
                <w:sz w:val="14"/>
                <w:szCs w:val="14"/>
              </w:rPr>
              <w:t>COURT CONTACT NAME</w:t>
            </w:r>
          </w:p>
          <w:bookmarkStart w:id="27" w:name="Text18"/>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8"/>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7"/>
          </w:p>
        </w:tc>
        <w:tc>
          <w:tcPr>
            <w:tcW w:w="2737" w:type="dxa"/>
            <w:gridSpan w:val="4"/>
          </w:tcPr>
          <w:p w:rsidR="00143FDE" w:rsidRDefault="00143FDE" w:rsidP="00C335DA">
            <w:pPr>
              <w:spacing w:line="240" w:lineRule="auto"/>
              <w:rPr>
                <w:b/>
                <w:sz w:val="14"/>
                <w:szCs w:val="14"/>
              </w:rPr>
            </w:pPr>
            <w:r w:rsidRPr="00C335DA">
              <w:rPr>
                <w:b/>
                <w:sz w:val="14"/>
                <w:szCs w:val="14"/>
              </w:rPr>
              <w:t>PHONE NUMBER</w:t>
            </w:r>
            <w:bookmarkStart w:id="28" w:name="Text19"/>
          </w:p>
          <w:p w:rsidR="00143FDE" w:rsidRPr="001F61A5" w:rsidRDefault="005A5055" w:rsidP="00C335DA">
            <w:pPr>
              <w:spacing w:line="240" w:lineRule="auto"/>
              <w:rPr>
                <w:b/>
                <w:sz w:val="18"/>
                <w:szCs w:val="18"/>
              </w:rPr>
            </w:pPr>
            <w:r w:rsidRPr="001F61A5">
              <w:rPr>
                <w:rStyle w:val="PlaceholderText"/>
                <w:color w:val="auto"/>
                <w:sz w:val="18"/>
                <w:szCs w:val="18"/>
              </w:rPr>
              <w:fldChar w:fldCharType="begin">
                <w:ffData>
                  <w:name w:val="Text19"/>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8"/>
          </w:p>
        </w:tc>
        <w:tc>
          <w:tcPr>
            <w:tcW w:w="2195" w:type="dxa"/>
          </w:tcPr>
          <w:p w:rsidR="00143FDE" w:rsidRDefault="00143FDE" w:rsidP="00C335DA">
            <w:pPr>
              <w:spacing w:line="240" w:lineRule="auto"/>
              <w:rPr>
                <w:b/>
                <w:sz w:val="14"/>
                <w:szCs w:val="14"/>
              </w:rPr>
            </w:pPr>
            <w:r>
              <w:rPr>
                <w:b/>
                <w:sz w:val="14"/>
                <w:szCs w:val="14"/>
              </w:rPr>
              <w:t>EMAIL</w:t>
            </w:r>
          </w:p>
          <w:p w:rsidR="00143FDE" w:rsidRPr="005E7D2D" w:rsidRDefault="005A5055" w:rsidP="00C335DA">
            <w:pPr>
              <w:spacing w:line="240" w:lineRule="auto"/>
              <w:rPr>
                <w:sz w:val="16"/>
                <w:szCs w:val="16"/>
              </w:rPr>
            </w:pPr>
            <w:r w:rsidRPr="005E7D2D">
              <w:rPr>
                <w:rStyle w:val="PlaceholderText"/>
                <w:color w:val="auto"/>
                <w:sz w:val="16"/>
                <w:szCs w:val="16"/>
              </w:rPr>
              <w:fldChar w:fldCharType="begin">
                <w:ffData>
                  <w:name w:val="Text18"/>
                  <w:enabled/>
                  <w:calcOnExit w:val="0"/>
                  <w:textInput/>
                </w:ffData>
              </w:fldChar>
            </w:r>
            <w:r w:rsidR="00143FDE" w:rsidRPr="005E7D2D">
              <w:rPr>
                <w:rStyle w:val="PlaceholderText"/>
                <w:color w:val="auto"/>
                <w:sz w:val="16"/>
                <w:szCs w:val="16"/>
              </w:rPr>
              <w:instrText xml:space="preserve"> FORMTEXT </w:instrText>
            </w:r>
            <w:r w:rsidRPr="005E7D2D">
              <w:rPr>
                <w:rStyle w:val="PlaceholderText"/>
                <w:color w:val="auto"/>
                <w:sz w:val="16"/>
                <w:szCs w:val="16"/>
              </w:rPr>
            </w:r>
            <w:r w:rsidRPr="005E7D2D">
              <w:rPr>
                <w:rStyle w:val="PlaceholderText"/>
                <w:color w:val="auto"/>
                <w:sz w:val="16"/>
                <w:szCs w:val="16"/>
              </w:rPr>
              <w:fldChar w:fldCharType="separate"/>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Pr="005E7D2D">
              <w:rPr>
                <w:rStyle w:val="PlaceholderText"/>
                <w:color w:val="auto"/>
                <w:sz w:val="16"/>
                <w:szCs w:val="16"/>
              </w:rPr>
              <w:fldChar w:fldCharType="end"/>
            </w:r>
          </w:p>
        </w:tc>
      </w:tr>
      <w:tr w:rsidR="0096037B" w:rsidRPr="00C335DA" w:rsidTr="00571F31">
        <w:trPr>
          <w:trHeight w:val="228"/>
        </w:trPr>
        <w:tc>
          <w:tcPr>
            <w:tcW w:w="10800" w:type="dxa"/>
            <w:gridSpan w:val="8"/>
            <w:shd w:val="clear" w:color="auto" w:fill="D9D9D9"/>
          </w:tcPr>
          <w:p w:rsidR="0096037B" w:rsidRPr="00C335DA" w:rsidRDefault="0096037B" w:rsidP="00D81C1F">
            <w:pPr>
              <w:spacing w:line="240" w:lineRule="auto"/>
              <w:jc w:val="center"/>
              <w:rPr>
                <w:b/>
                <w:sz w:val="20"/>
                <w:szCs w:val="20"/>
              </w:rPr>
            </w:pPr>
            <w:r w:rsidRPr="00C335DA">
              <w:rPr>
                <w:b/>
                <w:sz w:val="20"/>
                <w:szCs w:val="20"/>
              </w:rPr>
              <w:t xml:space="preserve">FOR </w:t>
            </w:r>
            <w:r w:rsidR="003720C0">
              <w:rPr>
                <w:b/>
                <w:sz w:val="20"/>
                <w:szCs w:val="20"/>
              </w:rPr>
              <w:t>JCC</w:t>
            </w:r>
            <w:r w:rsidRPr="00C335DA">
              <w:rPr>
                <w:b/>
                <w:sz w:val="20"/>
                <w:szCs w:val="20"/>
              </w:rPr>
              <w:t xml:space="preserve"> USE ON</w:t>
            </w:r>
            <w:r w:rsidRPr="00E528AD">
              <w:rPr>
                <w:b/>
                <w:sz w:val="20"/>
                <w:szCs w:val="20"/>
              </w:rPr>
              <w:t>LY</w:t>
            </w:r>
            <w:r w:rsidR="00661E20" w:rsidRPr="00E528AD">
              <w:rPr>
                <w:sz w:val="16"/>
                <w:szCs w:val="16"/>
              </w:rPr>
              <w:t xml:space="preserve"> (Form updated </w:t>
            </w:r>
            <w:r w:rsidR="003720C0">
              <w:rPr>
                <w:sz w:val="16"/>
                <w:szCs w:val="16"/>
              </w:rPr>
              <w:t>0</w:t>
            </w:r>
            <w:r w:rsidR="00D81C1F">
              <w:rPr>
                <w:sz w:val="16"/>
                <w:szCs w:val="16"/>
              </w:rPr>
              <w:t>8/26</w:t>
            </w:r>
            <w:r w:rsidR="003720C0">
              <w:rPr>
                <w:sz w:val="16"/>
                <w:szCs w:val="16"/>
              </w:rPr>
              <w:t>/2014</w:t>
            </w:r>
            <w:r w:rsidR="00661E20" w:rsidRPr="00E528AD">
              <w:rPr>
                <w:sz w:val="16"/>
                <w:szCs w:val="16"/>
              </w:rPr>
              <w:t>)</w:t>
            </w:r>
          </w:p>
        </w:tc>
      </w:tr>
      <w:tr w:rsidR="0096037B" w:rsidRPr="00C335DA" w:rsidTr="00571F31">
        <w:trPr>
          <w:trHeight w:val="471"/>
        </w:trPr>
        <w:tc>
          <w:tcPr>
            <w:tcW w:w="4968" w:type="dxa"/>
            <w:gridSpan w:val="2"/>
          </w:tcPr>
          <w:p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rsidR="0096037B" w:rsidRPr="00C335DA" w:rsidRDefault="0096037B" w:rsidP="00C335DA">
            <w:pPr>
              <w:spacing w:line="240" w:lineRule="auto"/>
            </w:pPr>
          </w:p>
        </w:tc>
        <w:tc>
          <w:tcPr>
            <w:tcW w:w="5832" w:type="dxa"/>
            <w:gridSpan w:val="6"/>
          </w:tcPr>
          <w:p w:rsidR="0096037B" w:rsidRPr="00C335DA" w:rsidRDefault="0096037B" w:rsidP="00C335DA">
            <w:pPr>
              <w:spacing w:line="240" w:lineRule="auto"/>
              <w:rPr>
                <w:b/>
                <w:sz w:val="16"/>
                <w:szCs w:val="16"/>
              </w:rPr>
            </w:pPr>
            <w:r w:rsidRPr="00C335DA">
              <w:rPr>
                <w:b/>
                <w:sz w:val="16"/>
                <w:szCs w:val="16"/>
              </w:rPr>
              <w:t xml:space="preserve">Assigned By: </w:t>
            </w:r>
          </w:p>
          <w:p w:rsidR="0096037B" w:rsidRPr="00C335DA" w:rsidRDefault="0096037B" w:rsidP="00C335DA">
            <w:pPr>
              <w:spacing w:line="240" w:lineRule="auto"/>
            </w:pPr>
          </w:p>
        </w:tc>
      </w:tr>
    </w:tbl>
    <w:p w:rsidR="00570C61" w:rsidRDefault="00570C61">
      <w:r>
        <w:br w:type="page"/>
      </w:r>
    </w:p>
    <w:p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540"/>
      </w:tblGrid>
      <w:tr w:rsidR="00E25700" w:rsidRPr="00570C61" w:rsidTr="00571F31">
        <w:tc>
          <w:tcPr>
            <w:tcW w:w="10728" w:type="dxa"/>
            <w:gridSpan w:val="2"/>
            <w:shd w:val="clear" w:color="auto" w:fill="D9D9D9"/>
          </w:tcPr>
          <w:p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rsidTr="00571F31">
        <w:tc>
          <w:tcPr>
            <w:tcW w:w="10728" w:type="dxa"/>
            <w:gridSpan w:val="2"/>
            <w:shd w:val="clear" w:color="auto" w:fill="D9D9D9"/>
          </w:tcPr>
          <w:p w:rsidR="00971549" w:rsidRPr="00C932CD" w:rsidRDefault="00971549" w:rsidP="003720C0">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720C0">
              <w:rPr>
                <w:i/>
                <w:sz w:val="18"/>
                <w:szCs w:val="18"/>
              </w:rPr>
              <w:t xml:space="preserve">Judicial Council of California, </w:t>
            </w:r>
            <w:r w:rsidR="00822AFE" w:rsidRPr="00C932CD">
              <w:rPr>
                <w:i/>
                <w:sz w:val="18"/>
                <w:szCs w:val="18"/>
              </w:rPr>
              <w:t xml:space="preserve">Trial Court Administrative Services </w:t>
            </w:r>
            <w:r w:rsidR="003720C0">
              <w:rPr>
                <w:i/>
                <w:sz w:val="18"/>
                <w:szCs w:val="18"/>
              </w:rPr>
              <w:t>Office</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rsidTr="00571F31">
        <w:tc>
          <w:tcPr>
            <w:tcW w:w="10728" w:type="dxa"/>
            <w:gridSpan w:val="2"/>
            <w:shd w:val="clear" w:color="auto" w:fill="D6E3BC"/>
          </w:tcPr>
          <w:p w:rsidR="00570C61" w:rsidRPr="00570C61" w:rsidRDefault="00570C61" w:rsidP="00BE4AC3">
            <w:pPr>
              <w:spacing w:line="240" w:lineRule="auto"/>
              <w:jc w:val="center"/>
              <w:rPr>
                <w:b/>
                <w:sz w:val="4"/>
                <w:szCs w:val="4"/>
              </w:rPr>
            </w:pPr>
          </w:p>
          <w:p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rsidTr="00571F31">
        <w:trPr>
          <w:trHeight w:val="1565"/>
        </w:trPr>
        <w:tc>
          <w:tcPr>
            <w:tcW w:w="1188" w:type="dxa"/>
            <w:shd w:val="clear" w:color="auto" w:fill="D6E3BC"/>
            <w:vAlign w:val="center"/>
          </w:tcPr>
          <w:p w:rsidR="00172FB8" w:rsidRPr="00570C61" w:rsidRDefault="00172FB8" w:rsidP="00060CA2">
            <w:pPr>
              <w:spacing w:line="240" w:lineRule="auto"/>
              <w:jc w:val="center"/>
              <w:rPr>
                <w:b/>
                <w:sz w:val="20"/>
                <w:szCs w:val="20"/>
              </w:rPr>
            </w:pPr>
          </w:p>
          <w:p w:rsidR="00971549" w:rsidRPr="00570C61" w:rsidRDefault="00883F88" w:rsidP="00060CA2">
            <w:pPr>
              <w:spacing w:line="240" w:lineRule="auto"/>
              <w:jc w:val="center"/>
              <w:rPr>
                <w:b/>
                <w:sz w:val="20"/>
                <w:szCs w:val="20"/>
              </w:rPr>
            </w:pPr>
            <w:r w:rsidRPr="00570C61">
              <w:rPr>
                <w:b/>
                <w:sz w:val="20"/>
                <w:szCs w:val="20"/>
              </w:rPr>
              <w:t>2</w:t>
            </w:r>
          </w:p>
        </w:tc>
        <w:tc>
          <w:tcPr>
            <w:tcW w:w="9540" w:type="dxa"/>
          </w:tcPr>
          <w:p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rsidR="00172FB8" w:rsidRPr="00571F31" w:rsidRDefault="00172FB8" w:rsidP="006F3898">
            <w:pPr>
              <w:spacing w:line="240" w:lineRule="auto"/>
              <w:ind w:right="252"/>
              <w:rPr>
                <w:sz w:val="6"/>
                <w:szCs w:val="6"/>
              </w:rPr>
            </w:pPr>
          </w:p>
          <w:p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rsidR="00172FB8" w:rsidRPr="00571F31" w:rsidRDefault="00172FB8" w:rsidP="006F3898">
            <w:pPr>
              <w:spacing w:line="240" w:lineRule="auto"/>
              <w:ind w:right="252"/>
              <w:rPr>
                <w:sz w:val="6"/>
                <w:szCs w:val="6"/>
              </w:rPr>
            </w:pPr>
          </w:p>
          <w:p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rsidTr="00571F31">
        <w:trPr>
          <w:trHeight w:val="2240"/>
        </w:trPr>
        <w:tc>
          <w:tcPr>
            <w:tcW w:w="1188" w:type="dxa"/>
            <w:shd w:val="clear" w:color="auto" w:fill="D6E3BC"/>
            <w:vAlign w:val="center"/>
          </w:tcPr>
          <w:p w:rsidR="00883F88" w:rsidRPr="00570C61" w:rsidRDefault="00883F88" w:rsidP="00060CA2">
            <w:pPr>
              <w:spacing w:line="240" w:lineRule="auto"/>
              <w:jc w:val="center"/>
              <w:rPr>
                <w:b/>
                <w:sz w:val="20"/>
                <w:szCs w:val="20"/>
              </w:rPr>
            </w:pPr>
          </w:p>
          <w:p w:rsidR="00883F88" w:rsidRPr="00570C61" w:rsidRDefault="00883F88" w:rsidP="00060CA2">
            <w:pPr>
              <w:spacing w:line="240" w:lineRule="auto"/>
              <w:jc w:val="center"/>
              <w:rPr>
                <w:b/>
                <w:sz w:val="20"/>
                <w:szCs w:val="20"/>
              </w:rPr>
            </w:pPr>
            <w:r w:rsidRPr="00570C61">
              <w:rPr>
                <w:b/>
                <w:sz w:val="20"/>
                <w:szCs w:val="20"/>
              </w:rPr>
              <w:t>3</w:t>
            </w:r>
          </w:p>
          <w:p w:rsidR="00883F88" w:rsidRPr="00570C61" w:rsidRDefault="00883F88" w:rsidP="00060CA2">
            <w:pPr>
              <w:spacing w:line="240" w:lineRule="auto"/>
              <w:jc w:val="center"/>
              <w:rPr>
                <w:b/>
                <w:sz w:val="20"/>
                <w:szCs w:val="20"/>
              </w:rPr>
            </w:pPr>
          </w:p>
          <w:p w:rsidR="00883F88" w:rsidRPr="00570C61" w:rsidRDefault="00883F88" w:rsidP="00060CA2">
            <w:pPr>
              <w:jc w:val="center"/>
              <w:rPr>
                <w:b/>
                <w:sz w:val="20"/>
                <w:szCs w:val="20"/>
              </w:rPr>
            </w:pPr>
          </w:p>
        </w:tc>
        <w:tc>
          <w:tcPr>
            <w:tcW w:w="9540" w:type="dxa"/>
          </w:tcPr>
          <w:p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rsidR="00883F88" w:rsidRPr="00571F31" w:rsidRDefault="00883F88" w:rsidP="006F3898">
            <w:pPr>
              <w:spacing w:line="240" w:lineRule="auto"/>
              <w:ind w:right="252"/>
              <w:rPr>
                <w:sz w:val="6"/>
                <w:szCs w:val="6"/>
              </w:rPr>
            </w:pPr>
          </w:p>
          <w:p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883F88" w:rsidRPr="00571F31" w:rsidRDefault="00883F88" w:rsidP="006F3898">
            <w:pPr>
              <w:spacing w:line="240" w:lineRule="auto"/>
              <w:ind w:right="252"/>
              <w:rPr>
                <w:sz w:val="6"/>
                <w:szCs w:val="6"/>
              </w:rPr>
            </w:pPr>
          </w:p>
          <w:p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a SSN, the IRS prefers that sole proprietors user their SSN. </w:t>
            </w:r>
            <w:r w:rsidRPr="00571F31">
              <w:rPr>
                <w:sz w:val="19"/>
                <w:szCs w:val="19"/>
              </w:rPr>
              <w:t>Only partnerships, estates, trusts, and corporations will enter their FEIN.</w:t>
            </w:r>
          </w:p>
        </w:tc>
      </w:tr>
      <w:tr w:rsidR="00706C72" w:rsidRPr="00E17B1A" w:rsidTr="00571F31">
        <w:tc>
          <w:tcPr>
            <w:tcW w:w="1188" w:type="dxa"/>
            <w:shd w:val="clear" w:color="auto" w:fill="D6E3BC"/>
            <w:vAlign w:val="center"/>
          </w:tcPr>
          <w:p w:rsidR="00172FB8" w:rsidRPr="00570C61" w:rsidRDefault="00172FB8" w:rsidP="00060CA2">
            <w:pPr>
              <w:spacing w:line="240" w:lineRule="auto"/>
              <w:jc w:val="center"/>
              <w:rPr>
                <w:b/>
                <w:sz w:val="20"/>
                <w:szCs w:val="20"/>
              </w:rPr>
            </w:pPr>
          </w:p>
          <w:p w:rsidR="00706C72" w:rsidRPr="00570C61" w:rsidRDefault="00706C72" w:rsidP="00060CA2">
            <w:pPr>
              <w:spacing w:line="240" w:lineRule="auto"/>
              <w:jc w:val="center"/>
              <w:rPr>
                <w:b/>
                <w:sz w:val="20"/>
                <w:szCs w:val="20"/>
              </w:rPr>
            </w:pPr>
            <w:r w:rsidRPr="00570C61">
              <w:rPr>
                <w:b/>
                <w:sz w:val="20"/>
                <w:szCs w:val="20"/>
              </w:rPr>
              <w:t>4</w:t>
            </w:r>
          </w:p>
        </w:tc>
        <w:tc>
          <w:tcPr>
            <w:tcW w:w="9540" w:type="dxa"/>
          </w:tcPr>
          <w:p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rsidR="001A3EB1" w:rsidRPr="00E17B1A"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rsidR="001A3EB1" w:rsidRPr="00571F31" w:rsidRDefault="001A3EB1" w:rsidP="00797CC3">
            <w:pPr>
              <w:spacing w:line="240" w:lineRule="auto"/>
              <w:ind w:right="432"/>
              <w:rPr>
                <w:sz w:val="6"/>
                <w:szCs w:val="6"/>
              </w:rPr>
            </w:pPr>
          </w:p>
          <w:p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particular contract of short duration will be </w:t>
            </w:r>
            <w:r w:rsidR="001A3EB1" w:rsidRPr="00571F31">
              <w:rPr>
                <w:sz w:val="19"/>
                <w:szCs w:val="19"/>
              </w:rPr>
              <w:t>considered a non-resident</w:t>
            </w:r>
            <w:r w:rsidR="003F6E6E" w:rsidRPr="00571F31">
              <w:rPr>
                <w:sz w:val="19"/>
                <w:szCs w:val="19"/>
              </w:rPr>
              <w:t xml:space="preserve">. </w:t>
            </w:r>
          </w:p>
          <w:p w:rsidR="00172FB8" w:rsidRPr="00571F31" w:rsidRDefault="00172FB8" w:rsidP="00797CC3">
            <w:pPr>
              <w:spacing w:line="240" w:lineRule="auto"/>
              <w:ind w:right="432"/>
              <w:rPr>
                <w:sz w:val="6"/>
                <w:szCs w:val="6"/>
              </w:rPr>
            </w:pPr>
          </w:p>
          <w:p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rent,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9" w:history="1">
              <w:r w:rsidRPr="00E17B1A">
                <w:rPr>
                  <w:rStyle w:val="Hyperlink"/>
                  <w:sz w:val="20"/>
                  <w:szCs w:val="20"/>
                </w:rPr>
                <w:t>wscs.gen@ftb.ca.gov</w:t>
              </w:r>
            </w:hyperlink>
            <w:r w:rsidRPr="00E17B1A">
              <w:rPr>
                <w:sz w:val="20"/>
                <w:szCs w:val="20"/>
              </w:rPr>
              <w:t xml:space="preserve"> </w:t>
            </w:r>
          </w:p>
          <w:p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10" w:history="1">
              <w:r w:rsidRPr="00E17B1A">
                <w:rPr>
                  <w:rStyle w:val="Hyperlink"/>
                  <w:sz w:val="20"/>
                  <w:szCs w:val="20"/>
                </w:rPr>
                <w:t>www.ftb.ca.gov</w:t>
              </w:r>
            </w:hyperlink>
            <w:r w:rsidRPr="00E17B1A">
              <w:rPr>
                <w:sz w:val="20"/>
                <w:szCs w:val="20"/>
              </w:rPr>
              <w:t xml:space="preserve"> </w:t>
            </w:r>
          </w:p>
          <w:p w:rsidR="00172FB8" w:rsidRPr="00EE606E" w:rsidRDefault="00172FB8" w:rsidP="00E17B1A">
            <w:pPr>
              <w:spacing w:line="240" w:lineRule="auto"/>
              <w:rPr>
                <w:sz w:val="4"/>
                <w:szCs w:val="4"/>
              </w:rPr>
            </w:pPr>
          </w:p>
        </w:tc>
      </w:tr>
      <w:tr w:rsidR="00172FB8" w:rsidRPr="00E17B1A" w:rsidTr="00571F31">
        <w:tc>
          <w:tcPr>
            <w:tcW w:w="1188" w:type="dxa"/>
            <w:shd w:val="clear" w:color="auto" w:fill="D6E3BC"/>
            <w:vAlign w:val="center"/>
          </w:tcPr>
          <w:p w:rsidR="00172FB8" w:rsidRPr="00570C61" w:rsidRDefault="00661E20" w:rsidP="00060CA2">
            <w:pPr>
              <w:spacing w:line="240" w:lineRule="auto"/>
              <w:jc w:val="center"/>
              <w:rPr>
                <w:b/>
                <w:sz w:val="20"/>
                <w:szCs w:val="20"/>
              </w:rPr>
            </w:pPr>
            <w:r w:rsidRPr="00570C61">
              <w:rPr>
                <w:b/>
                <w:sz w:val="20"/>
                <w:szCs w:val="20"/>
              </w:rPr>
              <w:t>5</w:t>
            </w:r>
          </w:p>
        </w:tc>
        <w:tc>
          <w:tcPr>
            <w:tcW w:w="9540" w:type="dxa"/>
          </w:tcPr>
          <w:p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rsidR="00B35A19" w:rsidRPr="00571F31" w:rsidRDefault="00B35A19" w:rsidP="006F3898">
            <w:pPr>
              <w:spacing w:line="240" w:lineRule="auto"/>
              <w:ind w:right="252"/>
              <w:rPr>
                <w:sz w:val="19"/>
                <w:szCs w:val="19"/>
              </w:rPr>
            </w:pPr>
            <w:r w:rsidRPr="00571F31">
              <w:rPr>
                <w:sz w:val="19"/>
                <w:szCs w:val="19"/>
                <w:u w:val="single"/>
              </w:rPr>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required and tax withholdings may apply. See IRS website </w:t>
            </w:r>
            <w:hyperlink r:id="rId11"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rsidR="00172FB8" w:rsidRPr="00E17B1A" w:rsidRDefault="00172FB8" w:rsidP="00E17B1A">
            <w:pPr>
              <w:spacing w:line="240" w:lineRule="auto"/>
              <w:rPr>
                <w:sz w:val="6"/>
                <w:szCs w:val="6"/>
              </w:rPr>
            </w:pPr>
          </w:p>
        </w:tc>
      </w:tr>
      <w:tr w:rsidR="00172FB8" w:rsidRPr="00570C61" w:rsidTr="00571F31">
        <w:tc>
          <w:tcPr>
            <w:tcW w:w="10728" w:type="dxa"/>
            <w:gridSpan w:val="2"/>
            <w:shd w:val="clear" w:color="auto" w:fill="DBE5F1"/>
          </w:tcPr>
          <w:p w:rsidR="00570C61" w:rsidRPr="00570C61" w:rsidRDefault="00570C61" w:rsidP="000E580D">
            <w:pPr>
              <w:spacing w:line="240" w:lineRule="auto"/>
              <w:jc w:val="center"/>
              <w:rPr>
                <w:b/>
                <w:sz w:val="4"/>
                <w:szCs w:val="4"/>
              </w:rPr>
            </w:pPr>
          </w:p>
          <w:p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rsidTr="00571F31">
        <w:tc>
          <w:tcPr>
            <w:tcW w:w="1188" w:type="dxa"/>
            <w:shd w:val="clear" w:color="auto" w:fill="DBE5F1"/>
            <w:vAlign w:val="center"/>
          </w:tcPr>
          <w:p w:rsidR="004F1F61" w:rsidRPr="00570C61" w:rsidRDefault="004F1F61" w:rsidP="00060CA2">
            <w:pPr>
              <w:spacing w:line="240" w:lineRule="auto"/>
              <w:jc w:val="center"/>
              <w:rPr>
                <w:b/>
                <w:sz w:val="20"/>
                <w:szCs w:val="20"/>
              </w:rPr>
            </w:pPr>
          </w:p>
          <w:p w:rsidR="004F1F61" w:rsidRPr="00570C61" w:rsidRDefault="00661E20" w:rsidP="00060CA2">
            <w:pPr>
              <w:spacing w:line="240" w:lineRule="auto"/>
              <w:jc w:val="center"/>
              <w:rPr>
                <w:b/>
                <w:sz w:val="20"/>
                <w:szCs w:val="20"/>
              </w:rPr>
            </w:pPr>
            <w:r w:rsidRPr="00570C61">
              <w:rPr>
                <w:b/>
                <w:sz w:val="20"/>
                <w:szCs w:val="20"/>
              </w:rPr>
              <w:t>6</w:t>
            </w:r>
          </w:p>
          <w:p w:rsidR="004F1F61" w:rsidRPr="00570C61" w:rsidRDefault="004F1F61" w:rsidP="00060CA2">
            <w:pPr>
              <w:spacing w:line="240" w:lineRule="auto"/>
              <w:jc w:val="center"/>
              <w:rPr>
                <w:b/>
                <w:sz w:val="20"/>
                <w:szCs w:val="20"/>
              </w:rPr>
            </w:pPr>
          </w:p>
        </w:tc>
        <w:tc>
          <w:tcPr>
            <w:tcW w:w="9540" w:type="dxa"/>
          </w:tcPr>
          <w:p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rsidR="004F1F61" w:rsidRPr="00EE606E" w:rsidRDefault="004F1F61" w:rsidP="006F3898">
            <w:pPr>
              <w:ind w:right="252"/>
              <w:rPr>
                <w:sz w:val="4"/>
                <w:szCs w:val="4"/>
              </w:rPr>
            </w:pPr>
          </w:p>
        </w:tc>
      </w:tr>
      <w:tr w:rsidR="004F1F61" w:rsidTr="00571F31">
        <w:tc>
          <w:tcPr>
            <w:tcW w:w="10728" w:type="dxa"/>
            <w:gridSpan w:val="2"/>
            <w:shd w:val="clear" w:color="auto" w:fill="D9D9D9"/>
          </w:tcPr>
          <w:p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tate agency(ies) with which you transact that business.</w:t>
            </w:r>
          </w:p>
        </w:tc>
      </w:tr>
    </w:tbl>
    <w:p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1F0" w:rsidRDefault="00D471F0" w:rsidP="00544532">
      <w:pPr>
        <w:spacing w:line="240" w:lineRule="auto"/>
      </w:pPr>
      <w:r>
        <w:separator/>
      </w:r>
    </w:p>
  </w:endnote>
  <w:endnote w:type="continuationSeparator" w:id="0">
    <w:p w:rsidR="00D471F0" w:rsidRDefault="00D471F0" w:rsidP="0054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1F0" w:rsidRDefault="00D471F0" w:rsidP="00544532">
      <w:pPr>
        <w:spacing w:line="240" w:lineRule="auto"/>
      </w:pPr>
      <w:r>
        <w:separator/>
      </w:r>
    </w:p>
  </w:footnote>
  <w:footnote w:type="continuationSeparator" w:id="0">
    <w:p w:rsidR="00D471F0" w:rsidRDefault="00D471F0" w:rsidP="005445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8D9"/>
    <w:rsid w:val="000027E8"/>
    <w:rsid w:val="000307A7"/>
    <w:rsid w:val="00032B72"/>
    <w:rsid w:val="000344D2"/>
    <w:rsid w:val="00035B24"/>
    <w:rsid w:val="00055465"/>
    <w:rsid w:val="00060CA2"/>
    <w:rsid w:val="000705EE"/>
    <w:rsid w:val="000A1E66"/>
    <w:rsid w:val="000A4391"/>
    <w:rsid w:val="000A512C"/>
    <w:rsid w:val="000A5D0E"/>
    <w:rsid w:val="000B4B60"/>
    <w:rsid w:val="000B4C1C"/>
    <w:rsid w:val="000E554B"/>
    <w:rsid w:val="000E580D"/>
    <w:rsid w:val="000F6EAE"/>
    <w:rsid w:val="00106DCD"/>
    <w:rsid w:val="0013595A"/>
    <w:rsid w:val="00143FDE"/>
    <w:rsid w:val="00144078"/>
    <w:rsid w:val="00150024"/>
    <w:rsid w:val="001507B3"/>
    <w:rsid w:val="00152781"/>
    <w:rsid w:val="00154D9D"/>
    <w:rsid w:val="00172FB8"/>
    <w:rsid w:val="001749A7"/>
    <w:rsid w:val="00176EA0"/>
    <w:rsid w:val="001A1A08"/>
    <w:rsid w:val="001A3EB1"/>
    <w:rsid w:val="001B0C80"/>
    <w:rsid w:val="001C3E33"/>
    <w:rsid w:val="001D5EA7"/>
    <w:rsid w:val="001E7807"/>
    <w:rsid w:val="001F1A02"/>
    <w:rsid w:val="001F61A5"/>
    <w:rsid w:val="001F67D7"/>
    <w:rsid w:val="00230C3D"/>
    <w:rsid w:val="002643B0"/>
    <w:rsid w:val="00291BE6"/>
    <w:rsid w:val="0029367D"/>
    <w:rsid w:val="002B31A8"/>
    <w:rsid w:val="00300595"/>
    <w:rsid w:val="00325CB1"/>
    <w:rsid w:val="00326961"/>
    <w:rsid w:val="00344343"/>
    <w:rsid w:val="00371BD2"/>
    <w:rsid w:val="003720C0"/>
    <w:rsid w:val="00385193"/>
    <w:rsid w:val="003A7351"/>
    <w:rsid w:val="003A7DF4"/>
    <w:rsid w:val="003B7416"/>
    <w:rsid w:val="003E4063"/>
    <w:rsid w:val="003F2008"/>
    <w:rsid w:val="003F6E6E"/>
    <w:rsid w:val="00414915"/>
    <w:rsid w:val="004428D9"/>
    <w:rsid w:val="0044374A"/>
    <w:rsid w:val="0044652A"/>
    <w:rsid w:val="00464AF5"/>
    <w:rsid w:val="00472DBE"/>
    <w:rsid w:val="00475857"/>
    <w:rsid w:val="004D5DBD"/>
    <w:rsid w:val="004E4492"/>
    <w:rsid w:val="004E4EA1"/>
    <w:rsid w:val="004E7A81"/>
    <w:rsid w:val="004F1F61"/>
    <w:rsid w:val="0051152E"/>
    <w:rsid w:val="00513B56"/>
    <w:rsid w:val="00544532"/>
    <w:rsid w:val="00553DD6"/>
    <w:rsid w:val="00566C4E"/>
    <w:rsid w:val="00570C61"/>
    <w:rsid w:val="00571F31"/>
    <w:rsid w:val="00595F02"/>
    <w:rsid w:val="005A5055"/>
    <w:rsid w:val="005B30C1"/>
    <w:rsid w:val="005E7D2D"/>
    <w:rsid w:val="00601282"/>
    <w:rsid w:val="00601495"/>
    <w:rsid w:val="0060569B"/>
    <w:rsid w:val="00606CD7"/>
    <w:rsid w:val="0063413B"/>
    <w:rsid w:val="00637C76"/>
    <w:rsid w:val="00644641"/>
    <w:rsid w:val="00651D4B"/>
    <w:rsid w:val="00661E20"/>
    <w:rsid w:val="0069499C"/>
    <w:rsid w:val="006A093D"/>
    <w:rsid w:val="006A3855"/>
    <w:rsid w:val="006C1D91"/>
    <w:rsid w:val="006F3898"/>
    <w:rsid w:val="007006D0"/>
    <w:rsid w:val="00704E67"/>
    <w:rsid w:val="00706017"/>
    <w:rsid w:val="00706C72"/>
    <w:rsid w:val="00710706"/>
    <w:rsid w:val="00714F86"/>
    <w:rsid w:val="007339B5"/>
    <w:rsid w:val="00764450"/>
    <w:rsid w:val="00771D10"/>
    <w:rsid w:val="00797CC3"/>
    <w:rsid w:val="007B2DDA"/>
    <w:rsid w:val="007C1D80"/>
    <w:rsid w:val="007C3499"/>
    <w:rsid w:val="0080285A"/>
    <w:rsid w:val="008067A1"/>
    <w:rsid w:val="00806F2C"/>
    <w:rsid w:val="00822AFE"/>
    <w:rsid w:val="008305A8"/>
    <w:rsid w:val="00883F88"/>
    <w:rsid w:val="00892914"/>
    <w:rsid w:val="00897483"/>
    <w:rsid w:val="008D14A1"/>
    <w:rsid w:val="008D1570"/>
    <w:rsid w:val="00915694"/>
    <w:rsid w:val="00933607"/>
    <w:rsid w:val="00933CB1"/>
    <w:rsid w:val="00941D5F"/>
    <w:rsid w:val="0096037B"/>
    <w:rsid w:val="00970890"/>
    <w:rsid w:val="00971549"/>
    <w:rsid w:val="00973900"/>
    <w:rsid w:val="009772E9"/>
    <w:rsid w:val="009810AC"/>
    <w:rsid w:val="00992ED1"/>
    <w:rsid w:val="009948CA"/>
    <w:rsid w:val="00997B37"/>
    <w:rsid w:val="009A55CE"/>
    <w:rsid w:val="009B443E"/>
    <w:rsid w:val="009D4543"/>
    <w:rsid w:val="00A00BA0"/>
    <w:rsid w:val="00A017D9"/>
    <w:rsid w:val="00A1238C"/>
    <w:rsid w:val="00A13571"/>
    <w:rsid w:val="00A1738C"/>
    <w:rsid w:val="00A25CB1"/>
    <w:rsid w:val="00A27C9A"/>
    <w:rsid w:val="00A455E0"/>
    <w:rsid w:val="00A65C34"/>
    <w:rsid w:val="00A93C60"/>
    <w:rsid w:val="00A9597D"/>
    <w:rsid w:val="00AB3967"/>
    <w:rsid w:val="00AB41FD"/>
    <w:rsid w:val="00B0315D"/>
    <w:rsid w:val="00B04A8C"/>
    <w:rsid w:val="00B21B5B"/>
    <w:rsid w:val="00B35A19"/>
    <w:rsid w:val="00B5798F"/>
    <w:rsid w:val="00B704A8"/>
    <w:rsid w:val="00B96589"/>
    <w:rsid w:val="00BA40F6"/>
    <w:rsid w:val="00BA41D7"/>
    <w:rsid w:val="00BB5DD0"/>
    <w:rsid w:val="00BC3032"/>
    <w:rsid w:val="00BC7049"/>
    <w:rsid w:val="00BD3531"/>
    <w:rsid w:val="00BE34BD"/>
    <w:rsid w:val="00BE4AC3"/>
    <w:rsid w:val="00BE7014"/>
    <w:rsid w:val="00C007D8"/>
    <w:rsid w:val="00C03793"/>
    <w:rsid w:val="00C335DA"/>
    <w:rsid w:val="00C352E0"/>
    <w:rsid w:val="00C52CB2"/>
    <w:rsid w:val="00C52DFF"/>
    <w:rsid w:val="00C53E90"/>
    <w:rsid w:val="00C609CC"/>
    <w:rsid w:val="00C730C1"/>
    <w:rsid w:val="00C73A7B"/>
    <w:rsid w:val="00C76A4A"/>
    <w:rsid w:val="00C871B8"/>
    <w:rsid w:val="00C871D6"/>
    <w:rsid w:val="00C932CD"/>
    <w:rsid w:val="00C949A0"/>
    <w:rsid w:val="00CD4E61"/>
    <w:rsid w:val="00CE01C1"/>
    <w:rsid w:val="00CE6A47"/>
    <w:rsid w:val="00CF07F3"/>
    <w:rsid w:val="00D06C49"/>
    <w:rsid w:val="00D20BBF"/>
    <w:rsid w:val="00D33C0A"/>
    <w:rsid w:val="00D471F0"/>
    <w:rsid w:val="00D57F80"/>
    <w:rsid w:val="00D81C1F"/>
    <w:rsid w:val="00D8329D"/>
    <w:rsid w:val="00D91C66"/>
    <w:rsid w:val="00DE2C44"/>
    <w:rsid w:val="00DE58CA"/>
    <w:rsid w:val="00DF0A53"/>
    <w:rsid w:val="00DF441D"/>
    <w:rsid w:val="00DF55E3"/>
    <w:rsid w:val="00E17B1A"/>
    <w:rsid w:val="00E213EB"/>
    <w:rsid w:val="00E232FE"/>
    <w:rsid w:val="00E25700"/>
    <w:rsid w:val="00E32745"/>
    <w:rsid w:val="00E443C9"/>
    <w:rsid w:val="00E528AD"/>
    <w:rsid w:val="00E552A2"/>
    <w:rsid w:val="00E6661D"/>
    <w:rsid w:val="00E75C04"/>
    <w:rsid w:val="00EA493C"/>
    <w:rsid w:val="00EB33AB"/>
    <w:rsid w:val="00EC130D"/>
    <w:rsid w:val="00ED4A4A"/>
    <w:rsid w:val="00EE3CA6"/>
    <w:rsid w:val="00EE606E"/>
    <w:rsid w:val="00EF3781"/>
    <w:rsid w:val="00F05612"/>
    <w:rsid w:val="00F23B74"/>
    <w:rsid w:val="00F31DFD"/>
    <w:rsid w:val="00F5292F"/>
    <w:rsid w:val="00F6699E"/>
    <w:rsid w:val="00F7146F"/>
    <w:rsid w:val="00F8253E"/>
    <w:rsid w:val="00F93126"/>
    <w:rsid w:val="00F97136"/>
    <w:rsid w:val="00FB60A4"/>
    <w:rsid w:val="00F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89909A48-DAAC-4813-970F-71E441A4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857"/>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475857"/>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475857"/>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475857"/>
    <w:rPr>
      <w:b/>
      <w:bCs/>
    </w:rPr>
  </w:style>
  <w:style w:type="character" w:customStyle="1" w:styleId="Heading7Char">
    <w:name w:val="Heading 7 Char"/>
    <w:basedOn w:val="DefaultParagraphFont"/>
    <w:link w:val="Heading7"/>
    <w:uiPriority w:val="9"/>
    <w:semiHidden/>
    <w:rsid w:val="00475857"/>
    <w:rPr>
      <w:sz w:val="24"/>
      <w:szCs w:val="24"/>
    </w:rPr>
  </w:style>
  <w:style w:type="character" w:customStyle="1" w:styleId="Heading8Char">
    <w:name w:val="Heading 8 Char"/>
    <w:basedOn w:val="DefaultParagraphFont"/>
    <w:link w:val="Heading8"/>
    <w:uiPriority w:val="9"/>
    <w:semiHidden/>
    <w:rsid w:val="00475857"/>
    <w:rPr>
      <w:i/>
      <w:iCs/>
      <w:sz w:val="24"/>
      <w:szCs w:val="24"/>
    </w:rPr>
  </w:style>
  <w:style w:type="character" w:customStyle="1" w:styleId="Heading9Char">
    <w:name w:val="Heading 9 Char"/>
    <w:basedOn w:val="DefaultParagraphFont"/>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basedOn w:val="DefaultParagraphFont"/>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6699E"/>
    <w:rPr>
      <w:color w:val="808080"/>
    </w:rPr>
  </w:style>
  <w:style w:type="character" w:styleId="Hyperlink">
    <w:name w:val="Hyperlink"/>
    <w:basedOn w:val="DefaultParagraphFont"/>
    <w:rsid w:val="001A3EB1"/>
    <w:rPr>
      <w:color w:val="0000FF"/>
      <w:u w:val="single"/>
    </w:rPr>
  </w:style>
  <w:style w:type="character" w:styleId="FollowedHyperlink">
    <w:name w:val="FollowedHyperlink"/>
    <w:basedOn w:val="DefaultParagraphFont"/>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basedOn w:val="DefaultParagraphFont"/>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basedOn w:val="DefaultParagraphFont"/>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basedOn w:val="DefaultParagraphFont"/>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basedOn w:val="BodyTextChar"/>
    <w:link w:val="BodyTextFirstIndent"/>
    <w:rsid w:val="00544532"/>
    <w:rPr>
      <w:sz w:val="24"/>
      <w:szCs w:val="24"/>
      <w:lang w:bidi="en-US"/>
    </w:rPr>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basedOn w:val="DefaultParagraphFont"/>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basedOn w:val="BodyTextIndentChar"/>
    <w:link w:val="BodyTextFirstIndent2"/>
    <w:rsid w:val="00544532"/>
    <w:rPr>
      <w:sz w:val="24"/>
      <w:szCs w:val="24"/>
      <w:lang w:bidi="en-US"/>
    </w:rPr>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basedOn w:val="DefaultParagraphFont"/>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basedOn w:val="DefaultParagraphFont"/>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basedOn w:val="DefaultParagraphFont"/>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basedOn w:val="DefaultParagraphFont"/>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basedOn w:val="CommentTextChar"/>
    <w:link w:val="CommentSubject"/>
    <w:rsid w:val="00544532"/>
    <w:rPr>
      <w:b/>
      <w:bCs/>
      <w:lang w:bidi="en-US"/>
    </w:rPr>
  </w:style>
  <w:style w:type="paragraph" w:styleId="Date">
    <w:name w:val="Date"/>
    <w:basedOn w:val="Normal"/>
    <w:next w:val="Normal"/>
    <w:link w:val="DateChar"/>
    <w:rsid w:val="00544532"/>
  </w:style>
  <w:style w:type="character" w:customStyle="1" w:styleId="DateChar">
    <w:name w:val="Date Char"/>
    <w:basedOn w:val="DefaultParagraphFont"/>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basedOn w:val="DefaultParagraphFont"/>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basedOn w:val="DefaultParagraphFont"/>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basedOn w:val="DefaultParagraphFont"/>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basedOn w:val="DefaultParagraphFont"/>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basedOn w:val="DefaultParagraphFont"/>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basedOn w:val="DefaultParagraphFont"/>
    <w:link w:val="Header"/>
    <w:rsid w:val="00544532"/>
    <w:rPr>
      <w:sz w:val="24"/>
      <w:szCs w:val="24"/>
      <w:lang w:bidi="en-US"/>
    </w:rPr>
  </w:style>
  <w:style w:type="character" w:customStyle="1" w:styleId="Heading4Char">
    <w:name w:val="Heading 4 Char"/>
    <w:basedOn w:val="DefaultParagraphFont"/>
    <w:link w:val="Heading4"/>
    <w:semiHidden/>
    <w:rsid w:val="00544532"/>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basedOn w:val="DefaultParagraphFont"/>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basedOn w:val="DefaultParagraphFont"/>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basedOn w:val="DefaultParagraphFont"/>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basedOn w:val="DefaultParagraphFont"/>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basedOn w:val="DefaultParagraphFont"/>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basedOn w:val="DefaultParagraphFont"/>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basedOn w:val="DefaultParagraphFont"/>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basedOn w:val="DefaultParagraphFont"/>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AFS.VendorRequest@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businesses/international/index.html" TargetMode="External"/><Relationship Id="rId5" Type="http://schemas.openxmlformats.org/officeDocument/2006/relationships/webSettings" Target="webSettings.xml"/><Relationship Id="rId10" Type="http://schemas.openxmlformats.org/officeDocument/2006/relationships/hyperlink" Target="http://www.ftb.ca.gov" TargetMode="External"/><Relationship Id="rId4" Type="http://schemas.openxmlformats.org/officeDocument/2006/relationships/settings" Target="settings.xml"/><Relationship Id="rId9" Type="http://schemas.openxmlformats.org/officeDocument/2006/relationships/hyperlink" Target="mailto:wscs.gen@ft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B81C-7A53-4158-B9E5-A58CBD68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11541</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pcoombs</dc:creator>
  <cp:lastModifiedBy>Coombs, Paula</cp:lastModifiedBy>
  <cp:revision>3</cp:revision>
  <cp:lastPrinted>2013-03-05T21:27:00Z</cp:lastPrinted>
  <dcterms:created xsi:type="dcterms:W3CDTF">2015-12-31T21:36:00Z</dcterms:created>
  <dcterms:modified xsi:type="dcterms:W3CDTF">2015-12-31T21:58:00Z</dcterms:modified>
</cp:coreProperties>
</file>