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CF" w:rsidRPr="00DE15E1" w:rsidRDefault="00A758CF" w:rsidP="00A758CF">
      <w:pPr>
        <w:jc w:val="center"/>
        <w:rPr>
          <w:rFonts w:ascii="Arial" w:hAnsi="Arial" w:cs="Arial"/>
          <w:b/>
          <w:bCs/>
          <w:sz w:val="26"/>
          <w:szCs w:val="26"/>
        </w:rPr>
      </w:pPr>
      <w:r w:rsidRPr="00DE15E1">
        <w:rPr>
          <w:rFonts w:ascii="Arial" w:hAnsi="Arial" w:cs="Arial"/>
          <w:b/>
          <w:bCs/>
          <w:sz w:val="26"/>
          <w:szCs w:val="26"/>
        </w:rPr>
        <w:t>ATTACHMENT 1</w:t>
      </w:r>
    </w:p>
    <w:p w:rsidR="00A758CF" w:rsidRPr="00DE15E1" w:rsidRDefault="00A758CF" w:rsidP="00A758CF">
      <w:pPr>
        <w:jc w:val="center"/>
        <w:rPr>
          <w:rFonts w:ascii="Arial" w:hAnsi="Arial" w:cs="Arial"/>
          <w:b/>
          <w:bCs/>
        </w:rPr>
      </w:pPr>
      <w:r w:rsidRPr="00DE15E1">
        <w:rPr>
          <w:rFonts w:ascii="Arial" w:hAnsi="Arial" w:cs="Arial"/>
          <w:b/>
          <w:bCs/>
          <w:sz w:val="26"/>
          <w:szCs w:val="26"/>
        </w:rPr>
        <w:t>ADMINISTRATIVE RULES GOVERNING REQUESTS FOR PROPOSALS</w:t>
      </w:r>
    </w:p>
    <w:p w:rsidR="00A758CF" w:rsidRPr="001D3702" w:rsidRDefault="00A758CF" w:rsidP="00874019">
      <w:pPr>
        <w:pStyle w:val="Heading2"/>
        <w:spacing w:before="240" w:after="240"/>
        <w:ind w:left="720" w:hanging="720"/>
        <w:jc w:val="both"/>
        <w:rPr>
          <w:rFonts w:ascii="Arial" w:hAnsi="Arial" w:cs="Arial"/>
          <w:color w:val="auto"/>
          <w:sz w:val="22"/>
          <w:szCs w:val="22"/>
        </w:rPr>
      </w:pPr>
      <w:r w:rsidRPr="001D3702">
        <w:rPr>
          <w:rFonts w:ascii="Arial" w:hAnsi="Arial" w:cs="Arial"/>
          <w:color w:val="auto"/>
          <w:sz w:val="22"/>
          <w:szCs w:val="22"/>
        </w:rPr>
        <w:t>A.</w:t>
      </w:r>
      <w:r w:rsidRPr="001D3702">
        <w:rPr>
          <w:rFonts w:ascii="Arial" w:hAnsi="Arial" w:cs="Arial"/>
          <w:color w:val="auto"/>
          <w:sz w:val="22"/>
          <w:szCs w:val="22"/>
        </w:rPr>
        <w:tab/>
        <w:t>GENERAL</w:t>
      </w:r>
    </w:p>
    <w:p w:rsidR="00A758CF" w:rsidRPr="00DE15E1" w:rsidRDefault="00A758CF" w:rsidP="00874019">
      <w:pPr>
        <w:pStyle w:val="Outlinearabic"/>
        <w:spacing w:after="1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 xml:space="preserve">This solicitation document, the evaluation of proposals, and the award of any </w:t>
      </w:r>
      <w:r w:rsidR="00FB11CC">
        <w:rPr>
          <w:rFonts w:ascii="Arial" w:hAnsi="Arial" w:cs="Arial"/>
          <w:sz w:val="22"/>
          <w:szCs w:val="22"/>
        </w:rPr>
        <w:t>Master Agreement</w:t>
      </w:r>
      <w:r w:rsidRPr="00DE15E1">
        <w:rPr>
          <w:rFonts w:ascii="Arial" w:hAnsi="Arial" w:cs="Arial"/>
          <w:sz w:val="22"/>
          <w:szCs w:val="22"/>
        </w:rPr>
        <w:t xml:space="preserve"> shall conform with current competitive bidding procedures as they relate to the Judicial Branch procurement of goods and services.  A </w:t>
      </w:r>
      <w:r w:rsidR="0087560E">
        <w:rPr>
          <w:rFonts w:ascii="Arial" w:hAnsi="Arial" w:cs="Arial"/>
          <w:sz w:val="22"/>
          <w:szCs w:val="22"/>
        </w:rPr>
        <w:t>vendor responding with a proposal (“</w:t>
      </w:r>
      <w:r w:rsidR="00AB6426">
        <w:rPr>
          <w:rFonts w:ascii="Arial" w:hAnsi="Arial" w:cs="Arial"/>
          <w:sz w:val="22"/>
          <w:szCs w:val="22"/>
        </w:rPr>
        <w:t>Proposer</w:t>
      </w:r>
      <w:r w:rsidR="0087560E">
        <w:rPr>
          <w:rFonts w:ascii="Arial" w:hAnsi="Arial" w:cs="Arial"/>
          <w:sz w:val="22"/>
          <w:szCs w:val="22"/>
        </w:rPr>
        <w:t>”) must follow the instructions in this Attachment 1 and the solicitation document. Proposer</w:t>
      </w:r>
      <w:r w:rsidRPr="00DE15E1">
        <w:rPr>
          <w:rFonts w:ascii="Arial" w:hAnsi="Arial" w:cs="Arial"/>
          <w:sz w:val="22"/>
          <w:szCs w:val="22"/>
        </w:rPr>
        <w:t xml:space="preserve">’s proposal is an irrevocable offer for </w:t>
      </w:r>
      <w:r>
        <w:rPr>
          <w:rFonts w:ascii="Arial" w:hAnsi="Arial" w:cs="Arial"/>
          <w:sz w:val="22"/>
          <w:szCs w:val="22"/>
        </w:rPr>
        <w:t xml:space="preserve">one-hundred </w:t>
      </w:r>
      <w:r w:rsidR="006F628B">
        <w:rPr>
          <w:rFonts w:ascii="Arial" w:hAnsi="Arial" w:cs="Arial"/>
          <w:sz w:val="22"/>
          <w:szCs w:val="22"/>
        </w:rPr>
        <w:t>eighty</w:t>
      </w:r>
      <w:r w:rsidRPr="00DE15E1">
        <w:rPr>
          <w:rFonts w:ascii="Arial" w:hAnsi="Arial" w:cs="Arial"/>
          <w:sz w:val="22"/>
          <w:szCs w:val="22"/>
        </w:rPr>
        <w:t xml:space="preserve"> (</w:t>
      </w:r>
      <w:r w:rsidR="006F628B">
        <w:rPr>
          <w:rFonts w:ascii="Arial" w:hAnsi="Arial" w:cs="Arial"/>
          <w:sz w:val="22"/>
          <w:szCs w:val="22"/>
        </w:rPr>
        <w:t>180</w:t>
      </w:r>
      <w:r w:rsidRPr="00DE15E1">
        <w:rPr>
          <w:rFonts w:ascii="Arial" w:hAnsi="Arial" w:cs="Arial"/>
          <w:sz w:val="22"/>
          <w:szCs w:val="22"/>
        </w:rPr>
        <w:t>) days following the deadline for its submission.</w:t>
      </w:r>
    </w:p>
    <w:p w:rsidR="00A758CF" w:rsidRPr="00DE15E1" w:rsidRDefault="00A758CF" w:rsidP="00874019">
      <w:pPr>
        <w:pStyle w:val="Outlinearabic"/>
        <w:numPr>
          <w:ilvl w:val="0"/>
          <w:numId w:val="1"/>
        </w:numPr>
        <w:tabs>
          <w:tab w:val="clear" w:pos="2700"/>
          <w:tab w:val="left" w:pos="1620"/>
        </w:tabs>
        <w:spacing w:after="120"/>
        <w:ind w:left="1620" w:hanging="450"/>
        <w:jc w:val="both"/>
        <w:rPr>
          <w:rFonts w:ascii="Arial" w:hAnsi="Arial" w:cs="Arial"/>
          <w:sz w:val="22"/>
          <w:szCs w:val="22"/>
        </w:rPr>
      </w:pPr>
      <w:r w:rsidRPr="00DE15E1">
        <w:rPr>
          <w:rFonts w:ascii="Arial" w:hAnsi="Arial" w:cs="Arial"/>
          <w:sz w:val="22"/>
          <w:szCs w:val="22"/>
        </w:rPr>
        <w:t xml:space="preserve">In addition to explaining </w:t>
      </w:r>
      <w:r w:rsidRPr="00814C40">
        <w:rPr>
          <w:rFonts w:ascii="Arial" w:hAnsi="Arial" w:cs="Arial"/>
          <w:sz w:val="22"/>
          <w:szCs w:val="22"/>
        </w:rPr>
        <w:t>the Judicial Council</w:t>
      </w:r>
      <w:r>
        <w:rPr>
          <w:rFonts w:ascii="Arial" w:hAnsi="Arial" w:cs="Arial"/>
          <w:sz w:val="22"/>
          <w:szCs w:val="22"/>
        </w:rPr>
        <w:t>’s</w:t>
      </w:r>
      <w:r w:rsidRPr="00DE15E1">
        <w:rPr>
          <w:rFonts w:ascii="Arial" w:hAnsi="Arial" w:cs="Arial"/>
          <w:sz w:val="22"/>
          <w:szCs w:val="22"/>
        </w:rPr>
        <w:t xml:space="preserve"> requirements, the solicitation document includes instructions which prescribe the format and content of proposals.</w:t>
      </w:r>
    </w:p>
    <w:p w:rsidR="00184184" w:rsidRPr="00184184" w:rsidRDefault="00184184"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B.</w:t>
      </w:r>
      <w:r>
        <w:rPr>
          <w:rFonts w:ascii="Arial" w:hAnsi="Arial" w:cs="Arial"/>
          <w:color w:val="auto"/>
          <w:sz w:val="22"/>
          <w:szCs w:val="22"/>
        </w:rPr>
        <w:tab/>
      </w:r>
      <w:r w:rsidRPr="00184184">
        <w:rPr>
          <w:rFonts w:ascii="Arial" w:hAnsi="Arial" w:cs="Arial"/>
          <w:color w:val="auto"/>
          <w:sz w:val="22"/>
          <w:szCs w:val="22"/>
        </w:rPr>
        <w:t>PHASED APPROACH</w:t>
      </w:r>
    </w:p>
    <w:p w:rsidR="006F628B" w:rsidRPr="006F628B" w:rsidRDefault="00184184" w:rsidP="006F628B">
      <w:pPr>
        <w:pStyle w:val="Outlinearabic"/>
        <w:spacing w:after="120"/>
        <w:ind w:left="1612" w:hanging="446"/>
        <w:jc w:val="both"/>
        <w:rPr>
          <w:rFonts w:ascii="Arial" w:hAnsi="Arial" w:cs="Arial"/>
          <w:sz w:val="22"/>
          <w:szCs w:val="22"/>
        </w:rPr>
      </w:pPr>
      <w:r>
        <w:rPr>
          <w:rFonts w:ascii="Arial" w:hAnsi="Arial" w:cs="Arial"/>
          <w:sz w:val="22"/>
          <w:szCs w:val="22"/>
        </w:rPr>
        <w:t>1.</w:t>
      </w:r>
      <w:r>
        <w:rPr>
          <w:rFonts w:ascii="Arial" w:hAnsi="Arial" w:cs="Arial"/>
          <w:sz w:val="22"/>
          <w:szCs w:val="22"/>
        </w:rPr>
        <w:tab/>
      </w:r>
      <w:r w:rsidR="006F628B">
        <w:rPr>
          <w:rFonts w:ascii="Arial" w:hAnsi="Arial" w:cs="Arial"/>
          <w:sz w:val="22"/>
          <w:szCs w:val="22"/>
        </w:rPr>
        <w:t xml:space="preserve">This </w:t>
      </w:r>
      <w:r w:rsidR="006F628B" w:rsidRPr="006F628B">
        <w:rPr>
          <w:rFonts w:ascii="Arial" w:hAnsi="Arial" w:cs="Arial"/>
          <w:sz w:val="22"/>
          <w:szCs w:val="22"/>
        </w:rPr>
        <w:t xml:space="preserve">solicitation process will follow a phased approach designed to increase the likelihood that proposals will be received without disqualifying defects. The additional steps will (1) ensure that </w:t>
      </w:r>
      <w:r w:rsidR="006F628B">
        <w:rPr>
          <w:rFonts w:ascii="Arial" w:hAnsi="Arial" w:cs="Arial"/>
          <w:sz w:val="22"/>
          <w:szCs w:val="22"/>
        </w:rPr>
        <w:t>P</w:t>
      </w:r>
      <w:r w:rsidR="006F628B" w:rsidRPr="006F628B">
        <w:rPr>
          <w:rFonts w:ascii="Arial" w:hAnsi="Arial" w:cs="Arial"/>
          <w:sz w:val="22"/>
          <w:szCs w:val="22"/>
        </w:rPr>
        <w:t>roposers clearly understand the requirements of the RFP before submitting a final proposal; (2) ensure that the evaluation team</w:t>
      </w:r>
      <w:r w:rsidR="006F628B">
        <w:rPr>
          <w:rFonts w:ascii="Arial" w:hAnsi="Arial" w:cs="Arial"/>
          <w:sz w:val="22"/>
          <w:szCs w:val="22"/>
        </w:rPr>
        <w:t xml:space="preserve"> clearly understands what each P</w:t>
      </w:r>
      <w:r w:rsidR="006F628B" w:rsidRPr="006F628B">
        <w:rPr>
          <w:rFonts w:ascii="Arial" w:hAnsi="Arial" w:cs="Arial"/>
          <w:sz w:val="22"/>
          <w:szCs w:val="22"/>
        </w:rPr>
        <w:t xml:space="preserve">roposer intends to offer before proposals are finalized; and (3) </w:t>
      </w:r>
      <w:r w:rsidR="00CF3DD0">
        <w:rPr>
          <w:rFonts w:ascii="Arial" w:hAnsi="Arial" w:cs="Arial"/>
          <w:sz w:val="22"/>
          <w:szCs w:val="22"/>
        </w:rPr>
        <w:t>provide</w:t>
      </w:r>
      <w:r w:rsidR="006F628B" w:rsidRPr="006F628B">
        <w:rPr>
          <w:rFonts w:ascii="Arial" w:hAnsi="Arial" w:cs="Arial"/>
          <w:sz w:val="22"/>
          <w:szCs w:val="22"/>
        </w:rPr>
        <w:t xml:space="preserve"> the evaluation team and </w:t>
      </w:r>
      <w:r w:rsidR="006F628B">
        <w:rPr>
          <w:rFonts w:ascii="Arial" w:hAnsi="Arial" w:cs="Arial"/>
          <w:sz w:val="22"/>
          <w:szCs w:val="22"/>
        </w:rPr>
        <w:t>P</w:t>
      </w:r>
      <w:r w:rsidR="006F628B" w:rsidRPr="006F628B">
        <w:rPr>
          <w:rFonts w:ascii="Arial" w:hAnsi="Arial" w:cs="Arial"/>
          <w:sz w:val="22"/>
          <w:szCs w:val="22"/>
        </w:rPr>
        <w:t xml:space="preserve">roposer the opportunity to discuss weaknesses or potentially unacceptable elements of a proposal and </w:t>
      </w:r>
      <w:r w:rsidR="00CF3DD0">
        <w:rPr>
          <w:rFonts w:ascii="Arial" w:hAnsi="Arial" w:cs="Arial"/>
          <w:sz w:val="22"/>
          <w:szCs w:val="22"/>
        </w:rPr>
        <w:t>provide</w:t>
      </w:r>
      <w:r w:rsidR="006F628B" w:rsidRPr="006F628B">
        <w:rPr>
          <w:rFonts w:ascii="Arial" w:hAnsi="Arial" w:cs="Arial"/>
          <w:sz w:val="22"/>
          <w:szCs w:val="22"/>
        </w:rPr>
        <w:t xml:space="preserve"> the </w:t>
      </w:r>
      <w:r w:rsidR="006F628B">
        <w:rPr>
          <w:rFonts w:ascii="Arial" w:hAnsi="Arial" w:cs="Arial"/>
          <w:sz w:val="22"/>
          <w:szCs w:val="22"/>
        </w:rPr>
        <w:t>P</w:t>
      </w:r>
      <w:r w:rsidR="006F628B" w:rsidRPr="006F628B">
        <w:rPr>
          <w:rFonts w:ascii="Arial" w:hAnsi="Arial" w:cs="Arial"/>
          <w:sz w:val="22"/>
          <w:szCs w:val="22"/>
        </w:rPr>
        <w:t>roposer the opportunity to modify its proposal to correct such problems.</w:t>
      </w:r>
    </w:p>
    <w:p w:rsidR="006F628B" w:rsidRPr="006F628B" w:rsidRDefault="006F628B" w:rsidP="006F628B">
      <w:pPr>
        <w:pStyle w:val="Outlinearabic"/>
        <w:spacing w:after="120"/>
        <w:ind w:left="1612" w:hanging="446"/>
        <w:rPr>
          <w:rFonts w:ascii="Arial" w:hAnsi="Arial" w:cs="Arial"/>
          <w:sz w:val="22"/>
          <w:szCs w:val="22"/>
        </w:rPr>
      </w:pPr>
      <w:r>
        <w:rPr>
          <w:rFonts w:ascii="Arial" w:hAnsi="Arial" w:cs="Arial"/>
          <w:sz w:val="22"/>
          <w:szCs w:val="22"/>
        </w:rPr>
        <w:t>2.</w:t>
      </w:r>
      <w:r>
        <w:rPr>
          <w:rFonts w:ascii="Arial" w:hAnsi="Arial" w:cs="Arial"/>
          <w:sz w:val="22"/>
          <w:szCs w:val="22"/>
        </w:rPr>
        <w:tab/>
      </w:r>
      <w:r w:rsidRPr="006F628B">
        <w:rPr>
          <w:rFonts w:ascii="Arial" w:hAnsi="Arial" w:cs="Arial"/>
          <w:sz w:val="22"/>
          <w:szCs w:val="22"/>
        </w:rPr>
        <w:t xml:space="preserve">At the time proposals are opened, each proposal will be evaluated for the presence or absence of the required proposal contents.  The initial proposals will be reviewed to determine which are responsive to all the requirements. The evaluation team will receive and review the initial proposal to determine if the proposal (or portion thereof): </w:t>
      </w:r>
    </w:p>
    <w:p w:rsidR="006F628B" w:rsidRPr="006F628B" w:rsidRDefault="006F628B" w:rsidP="006F628B">
      <w:pPr>
        <w:pStyle w:val="Outlinearabic"/>
        <w:numPr>
          <w:ilvl w:val="0"/>
          <w:numId w:val="6"/>
        </w:numPr>
        <w:spacing w:after="120"/>
        <w:rPr>
          <w:rFonts w:ascii="Arial" w:hAnsi="Arial" w:cs="Arial"/>
          <w:sz w:val="22"/>
          <w:szCs w:val="22"/>
        </w:rPr>
      </w:pPr>
      <w:r w:rsidRPr="006F628B">
        <w:rPr>
          <w:rFonts w:ascii="Arial" w:hAnsi="Arial" w:cs="Arial"/>
          <w:sz w:val="22"/>
          <w:szCs w:val="22"/>
        </w:rPr>
        <w:t>Is non-responsive to a requirement;</w:t>
      </w:r>
    </w:p>
    <w:p w:rsidR="006F628B" w:rsidRPr="006F628B" w:rsidRDefault="006F628B" w:rsidP="006F628B">
      <w:pPr>
        <w:pStyle w:val="Outlinearabic"/>
        <w:numPr>
          <w:ilvl w:val="0"/>
          <w:numId w:val="6"/>
        </w:numPr>
        <w:spacing w:after="120"/>
        <w:rPr>
          <w:rFonts w:ascii="Arial" w:hAnsi="Arial" w:cs="Arial"/>
          <w:sz w:val="22"/>
          <w:szCs w:val="22"/>
        </w:rPr>
      </w:pPr>
      <w:r w:rsidRPr="006F628B">
        <w:rPr>
          <w:rFonts w:ascii="Arial" w:hAnsi="Arial" w:cs="Arial"/>
          <w:sz w:val="22"/>
          <w:szCs w:val="22"/>
        </w:rPr>
        <w:t>Is otherwise defective; or</w:t>
      </w:r>
    </w:p>
    <w:p w:rsidR="006F628B" w:rsidRPr="006F628B" w:rsidRDefault="006F628B" w:rsidP="006F628B">
      <w:pPr>
        <w:pStyle w:val="Outlinearabic"/>
        <w:numPr>
          <w:ilvl w:val="0"/>
          <w:numId w:val="6"/>
        </w:numPr>
        <w:spacing w:after="120"/>
        <w:rPr>
          <w:rFonts w:ascii="Arial" w:hAnsi="Arial" w:cs="Arial"/>
          <w:sz w:val="22"/>
          <w:szCs w:val="22"/>
        </w:rPr>
      </w:pPr>
      <w:r w:rsidRPr="006F628B">
        <w:rPr>
          <w:rFonts w:ascii="Arial" w:hAnsi="Arial" w:cs="Arial"/>
          <w:sz w:val="22"/>
          <w:szCs w:val="22"/>
        </w:rPr>
        <w:t>Requ</w:t>
      </w:r>
      <w:r w:rsidR="00CF3DD0">
        <w:rPr>
          <w:rFonts w:ascii="Arial" w:hAnsi="Arial" w:cs="Arial"/>
          <w:sz w:val="22"/>
          <w:szCs w:val="22"/>
        </w:rPr>
        <w:t>ires clarification so that the</w:t>
      </w:r>
      <w:r w:rsidRPr="006F628B">
        <w:rPr>
          <w:rFonts w:ascii="Arial" w:hAnsi="Arial" w:cs="Arial"/>
          <w:sz w:val="22"/>
          <w:szCs w:val="22"/>
        </w:rPr>
        <w:t xml:space="preserve"> Judicial Council may fully understand the proposed solution.</w:t>
      </w:r>
    </w:p>
    <w:p w:rsidR="006F628B" w:rsidRPr="006F628B" w:rsidRDefault="006F628B" w:rsidP="006F628B">
      <w:pPr>
        <w:pStyle w:val="Outlinearabic"/>
        <w:spacing w:after="120"/>
        <w:rPr>
          <w:rFonts w:ascii="Arial" w:hAnsi="Arial" w:cs="Arial"/>
          <w:sz w:val="22"/>
          <w:szCs w:val="22"/>
        </w:rPr>
      </w:pPr>
      <w:r>
        <w:rPr>
          <w:rFonts w:ascii="Arial" w:hAnsi="Arial" w:cs="Arial"/>
          <w:sz w:val="22"/>
          <w:szCs w:val="22"/>
        </w:rPr>
        <w:t>3.</w:t>
      </w:r>
      <w:r>
        <w:rPr>
          <w:rFonts w:ascii="Arial" w:hAnsi="Arial" w:cs="Arial"/>
          <w:sz w:val="22"/>
          <w:szCs w:val="22"/>
        </w:rPr>
        <w:tab/>
      </w:r>
      <w:r w:rsidRPr="006F628B">
        <w:rPr>
          <w:rFonts w:ascii="Arial" w:hAnsi="Arial" w:cs="Arial"/>
          <w:sz w:val="22"/>
          <w:szCs w:val="22"/>
        </w:rPr>
        <w:t xml:space="preserve">The Judicial Council makes no warranty that all errors, defects, or other problems will be identified. </w:t>
      </w:r>
      <w:r w:rsidRPr="00AB6426">
        <w:rPr>
          <w:rFonts w:ascii="Arial" w:hAnsi="Arial" w:cs="Arial"/>
          <w:b/>
          <w:sz w:val="22"/>
          <w:szCs w:val="22"/>
        </w:rPr>
        <w:t>The Proposer is solely responsible for submitting a proposal that is free of errors and defects, and complies with all requirements</w:t>
      </w:r>
      <w:r w:rsidRPr="006F628B">
        <w:rPr>
          <w:rFonts w:ascii="Arial" w:hAnsi="Arial" w:cs="Arial"/>
          <w:sz w:val="22"/>
          <w:szCs w:val="22"/>
        </w:rPr>
        <w:t xml:space="preserve">.   </w:t>
      </w:r>
    </w:p>
    <w:p w:rsidR="006F628B" w:rsidRDefault="006F628B" w:rsidP="006F628B">
      <w:pPr>
        <w:pStyle w:val="Outlinearabic"/>
        <w:spacing w:after="120"/>
        <w:rPr>
          <w:rFonts w:ascii="Arial" w:hAnsi="Arial" w:cs="Arial"/>
          <w:sz w:val="22"/>
          <w:szCs w:val="22"/>
        </w:rPr>
      </w:pPr>
      <w:r>
        <w:rPr>
          <w:rFonts w:ascii="Arial" w:hAnsi="Arial" w:cs="Arial"/>
          <w:sz w:val="22"/>
          <w:szCs w:val="22"/>
        </w:rPr>
        <w:t>4.</w:t>
      </w:r>
      <w:r>
        <w:rPr>
          <w:rFonts w:ascii="Arial" w:hAnsi="Arial" w:cs="Arial"/>
          <w:sz w:val="22"/>
          <w:szCs w:val="22"/>
        </w:rPr>
        <w:tab/>
      </w:r>
      <w:r w:rsidRPr="006F628B">
        <w:rPr>
          <w:rFonts w:ascii="Arial" w:hAnsi="Arial" w:cs="Arial"/>
          <w:sz w:val="22"/>
          <w:szCs w:val="22"/>
        </w:rPr>
        <w:t>Based on its review of the proposal(s), the evaluation team will prepare an agenda of items to be discussed separately with each Proposer and transmit the agenda to the Proposer. The agenda will include the identification of discovered defects, but may also include, but is not limited to, a discussion of the Proposer’s solution, methodology, proposed support, implementation plans, validation plans, and proposed contracts, as appropriate. The evaluation team will arrange with each Proposer to discuss the items on the agenda. These discussions are confidential.</w:t>
      </w:r>
    </w:p>
    <w:p w:rsidR="006F628B" w:rsidRDefault="006F628B" w:rsidP="006F628B">
      <w:pPr>
        <w:pStyle w:val="Outlinearabic"/>
        <w:spacing w:after="120"/>
        <w:rPr>
          <w:rFonts w:ascii="Arial" w:hAnsi="Arial" w:cs="Arial"/>
          <w:sz w:val="22"/>
          <w:szCs w:val="22"/>
        </w:rPr>
      </w:pPr>
      <w:r>
        <w:rPr>
          <w:rFonts w:ascii="Arial" w:hAnsi="Arial" w:cs="Arial"/>
          <w:sz w:val="22"/>
          <w:szCs w:val="22"/>
        </w:rPr>
        <w:t>5.</w:t>
      </w:r>
      <w:r w:rsidRPr="006F628B">
        <w:rPr>
          <w:rFonts w:ascii="Arial" w:hAnsi="Arial" w:cs="Arial"/>
          <w:sz w:val="22"/>
          <w:szCs w:val="22"/>
        </w:rPr>
        <w:tab/>
        <w:t>The primary purpose of the discussion is to ensure that the Proposer’s final proposal will be responsive. The evaluation team may identify concerns, ask for clarification, and express its reservations if, in the opinion of the evaluation team, a particular requirement of the RFP is not appropriately satisfied.</w:t>
      </w:r>
    </w:p>
    <w:p w:rsidR="006F628B" w:rsidRPr="00AB6426" w:rsidRDefault="00AB6426" w:rsidP="006F628B">
      <w:pPr>
        <w:pStyle w:val="Outlinearabic"/>
        <w:spacing w:after="120"/>
        <w:rPr>
          <w:rFonts w:ascii="Arial" w:hAnsi="Arial" w:cs="Arial"/>
          <w:sz w:val="22"/>
          <w:szCs w:val="22"/>
        </w:rPr>
      </w:pPr>
      <w:r>
        <w:rPr>
          <w:rFonts w:ascii="Arial" w:hAnsi="Arial" w:cs="Arial"/>
          <w:sz w:val="22"/>
          <w:szCs w:val="22"/>
        </w:rPr>
        <w:t>6.</w:t>
      </w:r>
      <w:r>
        <w:rPr>
          <w:rFonts w:ascii="Arial" w:hAnsi="Arial" w:cs="Arial"/>
          <w:sz w:val="22"/>
          <w:szCs w:val="22"/>
        </w:rPr>
        <w:tab/>
      </w:r>
      <w:r w:rsidR="006F628B" w:rsidRPr="00AB6426">
        <w:rPr>
          <w:rFonts w:ascii="Arial" w:hAnsi="Arial" w:cs="Arial"/>
          <w:sz w:val="22"/>
          <w:szCs w:val="22"/>
        </w:rPr>
        <w:t xml:space="preserve">At the conclusion of the discussions, the evaluation team will document the clarified items and how the Proposer will correct the noted items. The evaluation team may schedule </w:t>
      </w:r>
      <w:r w:rsidR="006F628B" w:rsidRPr="00AB6426">
        <w:rPr>
          <w:rFonts w:ascii="Arial" w:hAnsi="Arial" w:cs="Arial"/>
          <w:sz w:val="22"/>
          <w:szCs w:val="22"/>
        </w:rPr>
        <w:lastRenderedPageBreak/>
        <w:t>additional discussions with a Proposer at its discretion. If additional discussions are scheduled, the process set forth above (“Confidential Discussions with Proposer”) will be repeated. The evaluation team may require the resubmission of selected materials as part of this process.</w:t>
      </w:r>
    </w:p>
    <w:p w:rsidR="006F628B" w:rsidRDefault="00AB6426" w:rsidP="006F628B">
      <w:pPr>
        <w:pStyle w:val="Outlinearabic"/>
        <w:spacing w:after="120"/>
        <w:rPr>
          <w:rFonts w:ascii="Arial" w:hAnsi="Arial" w:cs="Arial"/>
          <w:sz w:val="22"/>
          <w:szCs w:val="22"/>
        </w:rPr>
      </w:pPr>
      <w:r w:rsidRPr="00AB6426">
        <w:rPr>
          <w:rFonts w:ascii="Arial" w:hAnsi="Arial" w:cs="Arial"/>
          <w:sz w:val="22"/>
          <w:szCs w:val="22"/>
        </w:rPr>
        <w:t>7.</w:t>
      </w:r>
      <w:r w:rsidRPr="00AB6426">
        <w:rPr>
          <w:rFonts w:ascii="Arial" w:hAnsi="Arial" w:cs="Arial"/>
          <w:sz w:val="22"/>
          <w:szCs w:val="22"/>
        </w:rPr>
        <w:tab/>
      </w:r>
      <w:r w:rsidR="006F628B" w:rsidRPr="00AB6426">
        <w:rPr>
          <w:rFonts w:ascii="Arial" w:hAnsi="Arial" w:cs="Arial"/>
          <w:sz w:val="22"/>
          <w:szCs w:val="22"/>
        </w:rPr>
        <w:t xml:space="preserve">The </w:t>
      </w:r>
      <w:r>
        <w:rPr>
          <w:rFonts w:ascii="Arial" w:hAnsi="Arial" w:cs="Arial"/>
          <w:sz w:val="22"/>
          <w:szCs w:val="22"/>
        </w:rPr>
        <w:t>Judicial Council</w:t>
      </w:r>
      <w:r w:rsidR="006F628B" w:rsidRPr="00AB6426">
        <w:rPr>
          <w:rFonts w:ascii="Arial" w:hAnsi="Arial" w:cs="Arial"/>
          <w:sz w:val="22"/>
          <w:szCs w:val="22"/>
        </w:rPr>
        <w:t xml:space="preserve"> may am</w:t>
      </w:r>
      <w:r w:rsidR="00CF3DD0">
        <w:rPr>
          <w:rFonts w:ascii="Arial" w:hAnsi="Arial" w:cs="Arial"/>
          <w:sz w:val="22"/>
          <w:szCs w:val="22"/>
        </w:rPr>
        <w:t>end the RFP if, as a result of the Confidential Discussions with Proposer</w:t>
      </w:r>
      <w:r w:rsidR="006F628B" w:rsidRPr="00AB6426">
        <w:rPr>
          <w:rFonts w:ascii="Arial" w:hAnsi="Arial" w:cs="Arial"/>
          <w:sz w:val="22"/>
          <w:szCs w:val="22"/>
        </w:rPr>
        <w:t xml:space="preserve">, it believes that the program would be more successful if changes are made to the requirements or RFP.  If so, the </w:t>
      </w:r>
      <w:r>
        <w:rPr>
          <w:rFonts w:ascii="Arial" w:hAnsi="Arial" w:cs="Arial"/>
          <w:sz w:val="22"/>
          <w:szCs w:val="22"/>
        </w:rPr>
        <w:t>Judicial Council</w:t>
      </w:r>
      <w:r w:rsidR="006F628B" w:rsidRPr="00AB6426">
        <w:rPr>
          <w:rFonts w:ascii="Arial" w:hAnsi="Arial" w:cs="Arial"/>
          <w:sz w:val="22"/>
          <w:szCs w:val="22"/>
        </w:rPr>
        <w:t xml:space="preserve"> will restructure/amend the solicitation at that time.  If this is the case, another round of initial proposals</w:t>
      </w:r>
      <w:r>
        <w:rPr>
          <w:rFonts w:ascii="Arial" w:hAnsi="Arial" w:cs="Arial"/>
          <w:sz w:val="22"/>
          <w:szCs w:val="22"/>
        </w:rPr>
        <w:t xml:space="preserve"> may be requested</w:t>
      </w:r>
      <w:r w:rsidR="006F628B" w:rsidRPr="00AB6426">
        <w:rPr>
          <w:rFonts w:ascii="Arial" w:hAnsi="Arial" w:cs="Arial"/>
          <w:sz w:val="22"/>
          <w:szCs w:val="22"/>
        </w:rPr>
        <w:t>.</w:t>
      </w:r>
    </w:p>
    <w:p w:rsidR="006F628B" w:rsidRPr="00AB6426" w:rsidRDefault="00AB6426" w:rsidP="006F628B">
      <w:pPr>
        <w:pStyle w:val="Outlinearabic"/>
        <w:spacing w:after="120"/>
        <w:rPr>
          <w:rFonts w:ascii="Arial" w:hAnsi="Arial" w:cs="Arial"/>
          <w:sz w:val="22"/>
          <w:szCs w:val="22"/>
        </w:rPr>
      </w:pPr>
      <w:r>
        <w:rPr>
          <w:rFonts w:ascii="Arial" w:hAnsi="Arial" w:cs="Arial"/>
          <w:sz w:val="22"/>
          <w:szCs w:val="22"/>
        </w:rPr>
        <w:t>8.</w:t>
      </w:r>
      <w:r>
        <w:rPr>
          <w:rFonts w:ascii="Arial" w:hAnsi="Arial" w:cs="Arial"/>
          <w:sz w:val="22"/>
          <w:szCs w:val="22"/>
        </w:rPr>
        <w:tab/>
      </w:r>
      <w:r w:rsidR="006F628B" w:rsidRPr="00AB6426">
        <w:rPr>
          <w:rFonts w:ascii="Arial" w:hAnsi="Arial" w:cs="Arial"/>
          <w:sz w:val="22"/>
          <w:szCs w:val="22"/>
        </w:rPr>
        <w:t xml:space="preserve">If, after discussion with a Proposer, the evaluation team is of the opinion that the proposal cannot be revised and resubmitted in a reasonable time to satisfy the </w:t>
      </w:r>
      <w:r w:rsidR="00CF3DD0">
        <w:rPr>
          <w:rFonts w:ascii="Arial" w:hAnsi="Arial" w:cs="Arial"/>
          <w:sz w:val="22"/>
          <w:szCs w:val="22"/>
        </w:rPr>
        <w:t>requirements of the solicitation document</w:t>
      </w:r>
      <w:r w:rsidR="006F628B" w:rsidRPr="00AB6426">
        <w:rPr>
          <w:rFonts w:ascii="Arial" w:hAnsi="Arial" w:cs="Arial"/>
          <w:sz w:val="22"/>
          <w:szCs w:val="22"/>
        </w:rPr>
        <w:t>, and that further discussion would not likely result in an acceptable proposal in a reasonable time, the evaluation team will give the Proposer written notice that the proposal has been rejected and that a final proposal submitted along such lines would be non-responsive.</w:t>
      </w:r>
    </w:p>
    <w:p w:rsidR="006F628B" w:rsidRPr="00AB6426" w:rsidRDefault="00AB6426" w:rsidP="006F628B">
      <w:pPr>
        <w:pStyle w:val="Outlinearabic"/>
        <w:spacing w:after="120"/>
        <w:rPr>
          <w:rFonts w:ascii="Arial" w:hAnsi="Arial" w:cs="Arial"/>
          <w:sz w:val="22"/>
          <w:szCs w:val="22"/>
        </w:rPr>
      </w:pPr>
      <w:r>
        <w:rPr>
          <w:rFonts w:ascii="Arial" w:hAnsi="Arial" w:cs="Arial"/>
          <w:sz w:val="22"/>
          <w:szCs w:val="22"/>
        </w:rPr>
        <w:t>9.</w:t>
      </w:r>
      <w:r>
        <w:rPr>
          <w:rFonts w:ascii="Arial" w:hAnsi="Arial" w:cs="Arial"/>
          <w:sz w:val="22"/>
          <w:szCs w:val="22"/>
        </w:rPr>
        <w:tab/>
      </w:r>
      <w:r w:rsidR="006F628B" w:rsidRPr="00AB6426">
        <w:rPr>
          <w:rFonts w:ascii="Arial" w:hAnsi="Arial" w:cs="Arial"/>
          <w:sz w:val="22"/>
          <w:szCs w:val="22"/>
        </w:rPr>
        <w:t>In the next phase of the evaluation, the Proposers will submit final proposals. After final proposals are submitted, the evaluation team</w:t>
      </w:r>
      <w:r w:rsidR="00CF3DD0">
        <w:rPr>
          <w:rFonts w:ascii="Arial" w:hAnsi="Arial" w:cs="Arial"/>
          <w:sz w:val="22"/>
          <w:szCs w:val="22"/>
        </w:rPr>
        <w:t xml:space="preserve"> will</w:t>
      </w:r>
      <w:r w:rsidR="006F628B" w:rsidRPr="00AB6426">
        <w:rPr>
          <w:rFonts w:ascii="Arial" w:hAnsi="Arial" w:cs="Arial"/>
          <w:sz w:val="22"/>
          <w:szCs w:val="22"/>
        </w:rPr>
        <w:t xml:space="preserve"> review, evaluate, and score the final proposals using the process described in </w:t>
      </w:r>
      <w:r w:rsidR="00CF3DD0">
        <w:rPr>
          <w:rFonts w:ascii="Arial" w:hAnsi="Arial" w:cs="Arial"/>
          <w:sz w:val="22"/>
          <w:szCs w:val="22"/>
        </w:rPr>
        <w:t>section J (Evaluation Process)</w:t>
      </w:r>
      <w:r w:rsidR="006F628B" w:rsidRPr="00AB6426">
        <w:rPr>
          <w:rFonts w:ascii="Arial" w:hAnsi="Arial" w:cs="Arial"/>
          <w:sz w:val="22"/>
          <w:szCs w:val="22"/>
        </w:rPr>
        <w:t xml:space="preserve">. </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C</w:t>
      </w:r>
      <w:r w:rsidR="00A758CF" w:rsidRPr="000C4832">
        <w:rPr>
          <w:rFonts w:ascii="Arial" w:hAnsi="Arial" w:cs="Arial"/>
          <w:color w:val="auto"/>
          <w:sz w:val="22"/>
          <w:szCs w:val="22"/>
        </w:rPr>
        <w:t>.</w:t>
      </w:r>
      <w:r w:rsidR="00A758CF" w:rsidRPr="000C4832">
        <w:rPr>
          <w:rFonts w:ascii="Arial" w:hAnsi="Arial" w:cs="Arial"/>
          <w:color w:val="auto"/>
          <w:sz w:val="22"/>
          <w:szCs w:val="22"/>
        </w:rPr>
        <w:tab/>
        <w:t>COMMUNICATIONS WITH THE JUDICIAL COUNCIL AND SUPERIOR COURTS REGARDING THE RFP</w:t>
      </w:r>
    </w:p>
    <w:p w:rsidR="00A758CF" w:rsidRDefault="00874019" w:rsidP="00874019">
      <w:pPr>
        <w:pStyle w:val="Outlinearabic"/>
        <w:spacing w:after="240"/>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r>
      <w:r w:rsidR="00A758CF" w:rsidRPr="004F4F88">
        <w:rPr>
          <w:rFonts w:ascii="Arial" w:hAnsi="Arial" w:cs="Arial"/>
          <w:sz w:val="22"/>
          <w:szCs w:val="22"/>
        </w:rPr>
        <w:t xml:space="preserve">Except as specifically addressed elsewhere in this RFP, including directions pertaining to the submittal of proposals, </w:t>
      </w:r>
      <w:r w:rsidR="00AB6426">
        <w:rPr>
          <w:rFonts w:ascii="Arial" w:hAnsi="Arial" w:cs="Arial"/>
          <w:sz w:val="22"/>
          <w:szCs w:val="22"/>
        </w:rPr>
        <w:t>Proposer</w:t>
      </w:r>
      <w:r w:rsidR="00A758CF" w:rsidRPr="004F4F88">
        <w:rPr>
          <w:rFonts w:ascii="Arial" w:hAnsi="Arial" w:cs="Arial"/>
          <w:sz w:val="22"/>
          <w:szCs w:val="22"/>
        </w:rPr>
        <w:t xml:space="preserve">s shall contact the Solicitations Mailbox as identified on the cover memo of this RFP, for any communications regarding the RFP and award.  Any Master Agreements awarded under this RFP will be executed only by authorized Judicial Council staff. Proposers must include the RFP Number in the subject line of any communication.  Judicial Council staff is administrating this RFP on behalf of the Superior Courts of California. </w:t>
      </w:r>
    </w:p>
    <w:p w:rsidR="00874019" w:rsidRPr="00DE15E1" w:rsidRDefault="00874019" w:rsidP="00874019">
      <w:pPr>
        <w:pStyle w:val="Outlinearabic"/>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r>
      <w:r w:rsidRPr="00DE15E1">
        <w:rPr>
          <w:rFonts w:ascii="Arial" w:hAnsi="Arial" w:cs="Arial"/>
          <w:sz w:val="22"/>
          <w:szCs w:val="22"/>
        </w:rPr>
        <w:t xml:space="preserve">Proposers are specifically directed NOT to contact </w:t>
      </w:r>
      <w:r>
        <w:rPr>
          <w:rFonts w:ascii="Arial" w:hAnsi="Arial" w:cs="Arial"/>
          <w:sz w:val="22"/>
          <w:szCs w:val="22"/>
        </w:rPr>
        <w:t xml:space="preserve">the </w:t>
      </w:r>
      <w:r w:rsidRPr="00814C40">
        <w:rPr>
          <w:rFonts w:ascii="Arial" w:hAnsi="Arial" w:cs="Arial"/>
          <w:sz w:val="22"/>
          <w:szCs w:val="22"/>
        </w:rPr>
        <w:t>Judicial Council</w:t>
      </w:r>
      <w:r>
        <w:rPr>
          <w:rFonts w:ascii="Arial" w:hAnsi="Arial" w:cs="Arial"/>
          <w:sz w:val="22"/>
          <w:szCs w:val="22"/>
        </w:rPr>
        <w:t>, Judicial Council staff, any of the superior c</w:t>
      </w:r>
      <w:r w:rsidRPr="00DE15E1">
        <w:rPr>
          <w:rFonts w:ascii="Arial" w:hAnsi="Arial" w:cs="Arial"/>
          <w:sz w:val="22"/>
          <w:szCs w:val="22"/>
        </w:rPr>
        <w:t>ourts participating in this RFP</w:t>
      </w:r>
      <w:r>
        <w:rPr>
          <w:rFonts w:ascii="Arial" w:hAnsi="Arial" w:cs="Arial"/>
          <w:sz w:val="22"/>
          <w:szCs w:val="22"/>
        </w:rPr>
        <w:t>,</w:t>
      </w:r>
      <w:r w:rsidRPr="00DE15E1">
        <w:rPr>
          <w:rFonts w:ascii="Arial" w:hAnsi="Arial" w:cs="Arial"/>
          <w:sz w:val="22"/>
          <w:szCs w:val="22"/>
        </w:rPr>
        <w:t xml:space="preserve"> or their personnel or consultants for meetings, conferences, or discussions that are specifically related to this RFP at any time prior to any award and execution</w:t>
      </w:r>
      <w:r w:rsidRPr="00874019">
        <w:rPr>
          <w:rFonts w:ascii="Arial" w:hAnsi="Arial" w:cs="Arial"/>
          <w:sz w:val="22"/>
          <w:szCs w:val="22"/>
        </w:rPr>
        <w:t xml:space="preserve"> </w:t>
      </w:r>
      <w:r w:rsidRPr="00DE15E1">
        <w:rPr>
          <w:rFonts w:ascii="Arial" w:hAnsi="Arial" w:cs="Arial"/>
          <w:sz w:val="22"/>
          <w:szCs w:val="22"/>
        </w:rPr>
        <w:t xml:space="preserve">of a contract.  Unauthorized contact with </w:t>
      </w:r>
      <w:r>
        <w:rPr>
          <w:rFonts w:ascii="Arial" w:hAnsi="Arial" w:cs="Arial"/>
          <w:sz w:val="22"/>
          <w:szCs w:val="22"/>
        </w:rPr>
        <w:t xml:space="preserve">the Judicial Council, Judicial Council staff, </w:t>
      </w:r>
      <w:r w:rsidRPr="00DE15E1">
        <w:rPr>
          <w:rFonts w:ascii="Arial" w:hAnsi="Arial" w:cs="Arial"/>
          <w:sz w:val="22"/>
          <w:szCs w:val="22"/>
        </w:rPr>
        <w:t xml:space="preserve">any </w:t>
      </w:r>
      <w:r>
        <w:rPr>
          <w:rFonts w:ascii="Arial" w:hAnsi="Arial" w:cs="Arial"/>
          <w:sz w:val="22"/>
          <w:szCs w:val="22"/>
        </w:rPr>
        <w:t>superior c</w:t>
      </w:r>
      <w:r w:rsidRPr="00DE15E1">
        <w:rPr>
          <w:rFonts w:ascii="Arial" w:hAnsi="Arial" w:cs="Arial"/>
          <w:sz w:val="22"/>
          <w:szCs w:val="22"/>
        </w:rPr>
        <w:t xml:space="preserve">ourt </w:t>
      </w:r>
      <w:r>
        <w:rPr>
          <w:rFonts w:ascii="Arial" w:hAnsi="Arial" w:cs="Arial"/>
          <w:sz w:val="22"/>
          <w:szCs w:val="22"/>
        </w:rPr>
        <w:t xml:space="preserve">participating in this RFP, </w:t>
      </w:r>
      <w:r w:rsidRPr="00DE15E1">
        <w:rPr>
          <w:rFonts w:ascii="Arial" w:hAnsi="Arial" w:cs="Arial"/>
          <w:sz w:val="22"/>
          <w:szCs w:val="22"/>
        </w:rPr>
        <w:t xml:space="preserve">or </w:t>
      </w:r>
      <w:r>
        <w:rPr>
          <w:rFonts w:ascii="Arial" w:hAnsi="Arial" w:cs="Arial"/>
          <w:sz w:val="22"/>
          <w:szCs w:val="22"/>
        </w:rPr>
        <w:t>their</w:t>
      </w:r>
      <w:r w:rsidRPr="00DE15E1">
        <w:rPr>
          <w:rFonts w:ascii="Arial" w:hAnsi="Arial" w:cs="Arial"/>
          <w:sz w:val="22"/>
          <w:szCs w:val="22"/>
        </w:rPr>
        <w:t xml:space="preserve"> personnel or consultants may</w:t>
      </w:r>
      <w:r>
        <w:rPr>
          <w:rFonts w:ascii="Arial" w:hAnsi="Arial" w:cs="Arial"/>
          <w:sz w:val="22"/>
          <w:szCs w:val="22"/>
        </w:rPr>
        <w:t xml:space="preserve"> be cause for rejection of the </w:t>
      </w:r>
      <w:r w:rsidR="00AB6426">
        <w:rPr>
          <w:rFonts w:ascii="Arial" w:hAnsi="Arial" w:cs="Arial"/>
          <w:sz w:val="22"/>
          <w:szCs w:val="22"/>
        </w:rPr>
        <w:t>Proposer</w:t>
      </w:r>
      <w:r w:rsidRPr="00DE15E1">
        <w:rPr>
          <w:rFonts w:ascii="Arial" w:hAnsi="Arial" w:cs="Arial"/>
          <w:sz w:val="22"/>
          <w:szCs w:val="22"/>
        </w:rPr>
        <w:t>’s proposal.</w:t>
      </w:r>
    </w:p>
    <w:p w:rsidR="00874019" w:rsidRPr="004F4F88" w:rsidRDefault="00874019" w:rsidP="00874019">
      <w:pPr>
        <w:pStyle w:val="Outlinearabic"/>
        <w:ind w:left="720" w:firstLine="0"/>
        <w:jc w:val="both"/>
        <w:rPr>
          <w:rFonts w:ascii="Arial" w:hAnsi="Arial" w:cs="Arial"/>
          <w:sz w:val="22"/>
          <w:szCs w:val="22"/>
        </w:rPr>
      </w:pP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D</w:t>
      </w:r>
      <w:r w:rsidR="00A758CF" w:rsidRPr="000C4832">
        <w:rPr>
          <w:rFonts w:ascii="Arial" w:hAnsi="Arial" w:cs="Arial"/>
          <w:color w:val="auto"/>
          <w:sz w:val="22"/>
          <w:szCs w:val="22"/>
        </w:rPr>
        <w:t>.</w:t>
      </w:r>
      <w:r w:rsidR="00A758CF" w:rsidRPr="000C4832">
        <w:rPr>
          <w:rFonts w:ascii="Arial" w:hAnsi="Arial" w:cs="Arial"/>
          <w:color w:val="auto"/>
          <w:sz w:val="22"/>
          <w:szCs w:val="22"/>
        </w:rPr>
        <w:tab/>
        <w:t>QUESTIONS REGARDING THE RFP</w:t>
      </w:r>
    </w:p>
    <w:p w:rsidR="00A758CF" w:rsidRPr="00DE15E1" w:rsidRDefault="00A758CF" w:rsidP="00874019">
      <w:pPr>
        <w:pStyle w:val="Outlinearabic"/>
        <w:spacing w:after="240"/>
        <w:ind w:left="1612" w:hanging="446"/>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 xml:space="preserve">If a </w:t>
      </w:r>
      <w:r w:rsidR="00AB6426">
        <w:rPr>
          <w:rFonts w:ascii="Arial" w:hAnsi="Arial" w:cs="Arial"/>
          <w:sz w:val="22"/>
          <w:szCs w:val="22"/>
        </w:rPr>
        <w:t>Proposer</w:t>
      </w:r>
      <w:r w:rsidRPr="00DE15E1">
        <w:rPr>
          <w:rFonts w:ascii="Arial" w:hAnsi="Arial" w:cs="Arial"/>
          <w:sz w:val="22"/>
          <w:szCs w:val="22"/>
        </w:rPr>
        <w:t>’s question relates to a proprietary aspect of its proposal and the question would expose proprietary information if</w:t>
      </w:r>
      <w:r>
        <w:rPr>
          <w:rFonts w:ascii="Arial" w:hAnsi="Arial" w:cs="Arial"/>
          <w:sz w:val="22"/>
          <w:szCs w:val="22"/>
        </w:rPr>
        <w:t xml:space="preserve"> disclosed to competitors, the </w:t>
      </w:r>
      <w:r w:rsidR="00AB6426">
        <w:rPr>
          <w:rFonts w:ascii="Arial" w:hAnsi="Arial" w:cs="Arial"/>
          <w:sz w:val="22"/>
          <w:szCs w:val="22"/>
        </w:rPr>
        <w:t>Proposer</w:t>
      </w:r>
      <w:r w:rsidRPr="00DE15E1">
        <w:rPr>
          <w:rFonts w:ascii="Arial" w:hAnsi="Arial" w:cs="Arial"/>
          <w:sz w:val="22"/>
          <w:szCs w:val="22"/>
        </w:rPr>
        <w:t xml:space="preserve"> may submit the question via email to the Solicitations Mailbox, identified on the cover memo of this RFP, conspicuously marking it as "CONFIDEN</w:t>
      </w:r>
      <w:r>
        <w:rPr>
          <w:rFonts w:ascii="Arial" w:hAnsi="Arial" w:cs="Arial"/>
          <w:sz w:val="22"/>
          <w:szCs w:val="22"/>
        </w:rPr>
        <w:t xml:space="preserve">TIAL."  With the question, the </w:t>
      </w:r>
      <w:r w:rsidR="00AB6426">
        <w:rPr>
          <w:rFonts w:ascii="Arial" w:hAnsi="Arial" w:cs="Arial"/>
          <w:sz w:val="22"/>
          <w:szCs w:val="22"/>
        </w:rPr>
        <w:t>Proposer</w:t>
      </w:r>
      <w:r w:rsidRPr="00DE15E1">
        <w:rPr>
          <w:rFonts w:ascii="Arial" w:hAnsi="Arial" w:cs="Arial"/>
          <w:sz w:val="22"/>
          <w:szCs w:val="22"/>
        </w:rPr>
        <w:t xml:space="preserve"> must submit a statement explaining why the question is sensitive.  If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 xml:space="preserve">concurs that the disclosure of the question or answer would expose proprietary information, the question will be answered, and both the question and answer will be kept in confidence.  If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does not concur regarding the proprietary nature of the question, the question will not be a</w:t>
      </w:r>
      <w:r>
        <w:rPr>
          <w:rFonts w:ascii="Arial" w:hAnsi="Arial" w:cs="Arial"/>
          <w:sz w:val="22"/>
          <w:szCs w:val="22"/>
        </w:rPr>
        <w:t xml:space="preserve">nswered in this manner and the </w:t>
      </w:r>
      <w:r w:rsidR="00AB6426">
        <w:rPr>
          <w:rFonts w:ascii="Arial" w:hAnsi="Arial" w:cs="Arial"/>
          <w:sz w:val="22"/>
          <w:szCs w:val="22"/>
        </w:rPr>
        <w:t>Proposer</w:t>
      </w:r>
      <w:r w:rsidRPr="00DE15E1">
        <w:rPr>
          <w:rFonts w:ascii="Arial" w:hAnsi="Arial" w:cs="Arial"/>
          <w:sz w:val="22"/>
          <w:szCs w:val="22"/>
        </w:rPr>
        <w:t xml:space="preserve"> will be notified.</w:t>
      </w:r>
    </w:p>
    <w:p w:rsidR="00A758CF" w:rsidRPr="00DE15E1" w:rsidRDefault="00A758CF" w:rsidP="00874019">
      <w:pPr>
        <w:pStyle w:val="Outlinearabic"/>
        <w:spacing w:after="240"/>
        <w:ind w:left="1612" w:hanging="446"/>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 xml:space="preserve">Proposers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w:t>
      </w:r>
      <w:r>
        <w:rPr>
          <w:rFonts w:ascii="Arial" w:hAnsi="Arial" w:cs="Arial"/>
          <w:sz w:val="22"/>
          <w:szCs w:val="22"/>
        </w:rPr>
        <w:t xml:space="preserve">on the RFP cover memo.  If the </w:t>
      </w:r>
      <w:r w:rsidR="00AB6426">
        <w:rPr>
          <w:rFonts w:ascii="Arial" w:hAnsi="Arial" w:cs="Arial"/>
          <w:sz w:val="22"/>
          <w:szCs w:val="22"/>
        </w:rPr>
        <w:t>Proposer</w:t>
      </w:r>
      <w:r w:rsidRPr="00DE15E1">
        <w:rPr>
          <w:rFonts w:ascii="Arial" w:hAnsi="Arial" w:cs="Arial"/>
          <w:sz w:val="22"/>
          <w:szCs w:val="22"/>
        </w:rPr>
        <w:t xml:space="preserve"> is </w:t>
      </w:r>
      <w:r w:rsidRPr="00DE15E1">
        <w:rPr>
          <w:rFonts w:ascii="Arial" w:hAnsi="Arial" w:cs="Arial"/>
          <w:sz w:val="22"/>
          <w:szCs w:val="22"/>
        </w:rPr>
        <w:lastRenderedPageBreak/>
        <w:t xml:space="preserve">requesting a change, the request must set forth </w:t>
      </w:r>
      <w:r>
        <w:rPr>
          <w:rFonts w:ascii="Arial" w:hAnsi="Arial" w:cs="Arial"/>
          <w:sz w:val="22"/>
          <w:szCs w:val="22"/>
        </w:rPr>
        <w:t xml:space="preserve">the recommended change and the </w:t>
      </w:r>
      <w:r w:rsidR="00AB6426">
        <w:rPr>
          <w:rFonts w:ascii="Arial" w:hAnsi="Arial" w:cs="Arial"/>
          <w:sz w:val="22"/>
          <w:szCs w:val="22"/>
        </w:rPr>
        <w:t>Proposer</w:t>
      </w:r>
      <w:r w:rsidRPr="00DE15E1">
        <w:rPr>
          <w:rFonts w:ascii="Arial" w:hAnsi="Arial" w:cs="Arial"/>
          <w:sz w:val="22"/>
          <w:szCs w:val="22"/>
        </w:rPr>
        <w:t>’s reasons for proposing the change.  Questions or requests submitted after the deadline for questions will not be answered.  Without disclosing the source of the question or request, a copy of the questions and responses will be made available</w:t>
      </w:r>
      <w:r>
        <w:rPr>
          <w:rFonts w:ascii="Arial" w:hAnsi="Arial" w:cs="Arial"/>
          <w:sz w:val="22"/>
          <w:szCs w:val="22"/>
        </w:rPr>
        <w:t xml:space="preserve"> on the Judicial Council bid website at </w:t>
      </w:r>
      <w:hyperlink r:id="rId7" w:history="1">
        <w:r w:rsidRPr="00052A8E">
          <w:rPr>
            <w:rStyle w:val="Hyperlink"/>
            <w:rFonts w:ascii="Arial" w:hAnsi="Arial" w:cs="Arial"/>
            <w:sz w:val="22"/>
            <w:szCs w:val="22"/>
          </w:rPr>
          <w:t>http://www.courts.ca.gov/rfps.htm</w:t>
        </w:r>
      </w:hyperlink>
      <w:r>
        <w:rPr>
          <w:rFonts w:ascii="Arial" w:hAnsi="Arial" w:cs="Arial"/>
          <w:sz w:val="22"/>
          <w:szCs w:val="22"/>
        </w:rPr>
        <w:t xml:space="preserve">. </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E</w:t>
      </w:r>
      <w:r w:rsidR="00A758CF" w:rsidRPr="000C4832">
        <w:rPr>
          <w:rFonts w:ascii="Arial" w:hAnsi="Arial" w:cs="Arial"/>
          <w:color w:val="auto"/>
          <w:sz w:val="22"/>
          <w:szCs w:val="22"/>
        </w:rPr>
        <w:t>.</w:t>
      </w:r>
      <w:r w:rsidR="00A758CF" w:rsidRPr="000C4832">
        <w:rPr>
          <w:rFonts w:ascii="Arial" w:hAnsi="Arial" w:cs="Arial"/>
          <w:color w:val="auto"/>
          <w:sz w:val="22"/>
          <w:szCs w:val="22"/>
        </w:rPr>
        <w:tab/>
        <w:t>ERRORS IN THE RFP</w:t>
      </w:r>
    </w:p>
    <w:p w:rsidR="00A758CF" w:rsidRPr="00DE15E1" w:rsidRDefault="00A758CF" w:rsidP="00874019">
      <w:pPr>
        <w:ind w:left="1440" w:hanging="720"/>
        <w:jc w:val="both"/>
        <w:rPr>
          <w:rFonts w:ascii="Arial" w:hAnsi="Arial" w:cs="Arial"/>
        </w:rPr>
      </w:pPr>
      <w:r w:rsidRPr="00DE15E1">
        <w:rPr>
          <w:rFonts w:ascii="Arial" w:hAnsi="Arial" w:cs="Arial"/>
        </w:rPr>
        <w:t>1.</w:t>
      </w:r>
      <w:r w:rsidRPr="00DE15E1">
        <w:rPr>
          <w:rFonts w:ascii="Arial" w:hAnsi="Arial" w:cs="Arial"/>
        </w:rPr>
        <w:tab/>
        <w:t xml:space="preserve">If, before the proposal due date and time listed in the timeline of the RFP, a </w:t>
      </w:r>
      <w:r w:rsidR="00AB6426">
        <w:rPr>
          <w:rFonts w:ascii="Arial" w:hAnsi="Arial" w:cs="Arial"/>
        </w:rPr>
        <w:t>Proposer</w:t>
      </w:r>
      <w:r w:rsidRPr="00DE15E1">
        <w:rPr>
          <w:rFonts w:ascii="Arial" w:hAnsi="Arial" w:cs="Arial"/>
        </w:rPr>
        <w:t xml:space="preserve"> discovers any ambiguity, conflict, discrepancy, omission, or error in the RFP, the </w:t>
      </w:r>
      <w:r w:rsidR="00AB6426">
        <w:rPr>
          <w:rFonts w:ascii="Arial" w:hAnsi="Arial" w:cs="Arial"/>
        </w:rPr>
        <w:t>Proposer</w:t>
      </w:r>
      <w:r w:rsidRPr="00DE15E1">
        <w:rPr>
          <w:rFonts w:ascii="Arial" w:hAnsi="Arial" w:cs="Arial"/>
        </w:rPr>
        <w:t xml:space="preserve"> must immediately notify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 xml:space="preserve">via email to the Solicitations Mailbox and request modification or clarification of the RFP. Without disclosing the source of the request,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may modify the RFP before the proposal due date and time by releasing an addendum to the solicitation.</w:t>
      </w:r>
    </w:p>
    <w:p w:rsidR="00A758CF" w:rsidRPr="00DE15E1" w:rsidRDefault="00A758CF" w:rsidP="00874019">
      <w:pPr>
        <w:spacing w:after="240"/>
        <w:ind w:left="1440" w:hanging="720"/>
        <w:jc w:val="both"/>
        <w:rPr>
          <w:rFonts w:ascii="Arial" w:hAnsi="Arial" w:cs="Arial"/>
        </w:rPr>
      </w:pPr>
      <w:r w:rsidRPr="00DE15E1">
        <w:rPr>
          <w:rFonts w:ascii="Arial" w:hAnsi="Arial" w:cs="Arial"/>
        </w:rPr>
        <w:t xml:space="preserve">2.  </w:t>
      </w:r>
      <w:r w:rsidRPr="00DE15E1">
        <w:rPr>
          <w:rFonts w:ascii="Arial" w:hAnsi="Arial" w:cs="Arial"/>
        </w:rPr>
        <w:tab/>
        <w:t xml:space="preserve">If a </w:t>
      </w:r>
      <w:r w:rsidR="00AB6426">
        <w:rPr>
          <w:rFonts w:ascii="Arial" w:hAnsi="Arial" w:cs="Arial"/>
        </w:rPr>
        <w:t>Proposer</w:t>
      </w:r>
      <w:r w:rsidRPr="00DE15E1">
        <w:rPr>
          <w:rFonts w:ascii="Arial" w:hAnsi="Arial" w:cs="Arial"/>
        </w:rPr>
        <w:t xml:space="preserve"> fails to notify </w:t>
      </w:r>
      <w:r w:rsidRPr="00814C40">
        <w:rPr>
          <w:rFonts w:ascii="Arial" w:hAnsi="Arial" w:cs="Arial"/>
        </w:rPr>
        <w:t>Judicial Council</w:t>
      </w:r>
      <w:r w:rsidRPr="00DE15E1">
        <w:rPr>
          <w:rFonts w:ascii="Arial" w:hAnsi="Arial" w:cs="Arial"/>
        </w:rPr>
        <w:t xml:space="preserve"> </w:t>
      </w:r>
      <w:r w:rsidR="00CF3DD0">
        <w:rPr>
          <w:rFonts w:ascii="Arial" w:hAnsi="Arial" w:cs="Arial"/>
        </w:rPr>
        <w:t xml:space="preserve">staff </w:t>
      </w:r>
      <w:r w:rsidRPr="00DE15E1">
        <w:rPr>
          <w:rFonts w:ascii="Arial" w:hAnsi="Arial" w:cs="Arial"/>
        </w:rPr>
        <w:t xml:space="preserve">of an error in the RFP known to </w:t>
      </w:r>
      <w:r w:rsidR="00AB6426">
        <w:rPr>
          <w:rFonts w:ascii="Arial" w:hAnsi="Arial" w:cs="Arial"/>
        </w:rPr>
        <w:t>Proposer</w:t>
      </w:r>
      <w:r w:rsidRPr="00DE15E1">
        <w:rPr>
          <w:rFonts w:ascii="Arial" w:hAnsi="Arial" w:cs="Arial"/>
        </w:rPr>
        <w:t xml:space="preserve">, or an error that reasonably should have been known to </w:t>
      </w:r>
      <w:r w:rsidR="00AB6426">
        <w:rPr>
          <w:rFonts w:ascii="Arial" w:hAnsi="Arial" w:cs="Arial"/>
        </w:rPr>
        <w:t>Proposer</w:t>
      </w:r>
      <w:r w:rsidRPr="00DE15E1">
        <w:rPr>
          <w:rFonts w:ascii="Arial" w:hAnsi="Arial" w:cs="Arial"/>
        </w:rPr>
        <w:t xml:space="preserve">, before the proposal due date and time listed in the timeline of the RFP, </w:t>
      </w:r>
      <w:r w:rsidR="00AB6426">
        <w:rPr>
          <w:rFonts w:ascii="Arial" w:hAnsi="Arial" w:cs="Arial"/>
        </w:rPr>
        <w:t>Proposer</w:t>
      </w:r>
      <w:r w:rsidRPr="00DE15E1">
        <w:rPr>
          <w:rFonts w:ascii="Arial" w:hAnsi="Arial" w:cs="Arial"/>
        </w:rPr>
        <w:t xml:space="preserve"> shall propose at its own risk.  Furthermore, if </w:t>
      </w:r>
      <w:r w:rsidR="00AB6426">
        <w:rPr>
          <w:rFonts w:ascii="Arial" w:hAnsi="Arial" w:cs="Arial"/>
        </w:rPr>
        <w:t>Proposer</w:t>
      </w:r>
      <w:r w:rsidRPr="00DE15E1">
        <w:rPr>
          <w:rFonts w:ascii="Arial" w:hAnsi="Arial" w:cs="Arial"/>
        </w:rPr>
        <w:t xml:space="preserve"> is awarded </w:t>
      </w:r>
      <w:r>
        <w:rPr>
          <w:rFonts w:ascii="Arial" w:hAnsi="Arial" w:cs="Arial"/>
        </w:rPr>
        <w:t>a Master</w:t>
      </w:r>
      <w:r w:rsidRPr="00DE15E1">
        <w:rPr>
          <w:rFonts w:ascii="Arial" w:hAnsi="Arial" w:cs="Arial"/>
        </w:rPr>
        <w:t xml:space="preserve"> Agreement, </w:t>
      </w:r>
      <w:r w:rsidR="00AB6426">
        <w:rPr>
          <w:rFonts w:ascii="Arial" w:hAnsi="Arial" w:cs="Arial"/>
        </w:rPr>
        <w:t>Proposer</w:t>
      </w:r>
      <w:r w:rsidRPr="00DE15E1">
        <w:rPr>
          <w:rFonts w:ascii="Arial" w:hAnsi="Arial" w:cs="Arial"/>
        </w:rPr>
        <w:t xml:space="preserve"> shall not be entitled to additional compensation or time by reason of the error or its later correction.</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F</w:t>
      </w:r>
      <w:r w:rsidR="00A758CF" w:rsidRPr="000C4832">
        <w:rPr>
          <w:rFonts w:ascii="Arial" w:hAnsi="Arial" w:cs="Arial"/>
          <w:color w:val="auto"/>
          <w:sz w:val="22"/>
          <w:szCs w:val="22"/>
        </w:rPr>
        <w:t>.</w:t>
      </w:r>
      <w:r w:rsidR="00A758CF" w:rsidRPr="000C4832">
        <w:rPr>
          <w:rFonts w:ascii="Arial" w:hAnsi="Arial" w:cs="Arial"/>
          <w:color w:val="auto"/>
          <w:sz w:val="22"/>
          <w:szCs w:val="22"/>
        </w:rPr>
        <w:tab/>
        <w:t>ADDENDA</w:t>
      </w:r>
    </w:p>
    <w:p w:rsidR="00A758CF" w:rsidRPr="00DE15E1" w:rsidRDefault="00A758CF" w:rsidP="00874019">
      <w:pPr>
        <w:ind w:left="1440" w:right="-180" w:hanging="720"/>
        <w:jc w:val="both"/>
        <w:rPr>
          <w:rFonts w:ascii="Arial" w:hAnsi="Arial" w:cs="Arial"/>
        </w:rPr>
      </w:pPr>
      <w:r w:rsidRPr="00DE15E1">
        <w:rPr>
          <w:rFonts w:ascii="Arial" w:hAnsi="Arial" w:cs="Arial"/>
        </w:rPr>
        <w:t>1.</w:t>
      </w:r>
      <w:r w:rsidRPr="00DE15E1">
        <w:rPr>
          <w:rFonts w:ascii="Arial" w:hAnsi="Arial" w:cs="Arial"/>
        </w:rPr>
        <w:tab/>
      </w:r>
      <w:r w:rsidRPr="00814C40">
        <w:rPr>
          <w:rFonts w:ascii="Arial" w:hAnsi="Arial" w:cs="Arial"/>
        </w:rPr>
        <w:t>Judicial Council</w:t>
      </w:r>
      <w:r>
        <w:rPr>
          <w:rFonts w:ascii="Arial" w:hAnsi="Arial" w:cs="Arial"/>
        </w:rPr>
        <w:t xml:space="preserve"> staff</w:t>
      </w:r>
      <w:r w:rsidRPr="00DE15E1">
        <w:rPr>
          <w:rFonts w:ascii="Arial" w:hAnsi="Arial" w:cs="Arial"/>
        </w:rPr>
        <w:t xml:space="preserve"> may modify the RFP before the</w:t>
      </w:r>
      <w:r w:rsidR="00CF3DD0">
        <w:rPr>
          <w:rFonts w:ascii="Arial" w:hAnsi="Arial" w:cs="Arial"/>
        </w:rPr>
        <w:t xml:space="preserve"> final</w:t>
      </w:r>
      <w:r w:rsidRPr="00DE15E1">
        <w:rPr>
          <w:rFonts w:ascii="Arial" w:hAnsi="Arial" w:cs="Arial"/>
        </w:rPr>
        <w:t xml:space="preserve"> proposal due date and time listed in the timeline of the RFP by issuing an addendum.  </w:t>
      </w:r>
      <w:r>
        <w:rPr>
          <w:rFonts w:ascii="Arial" w:hAnsi="Arial" w:cs="Arial"/>
        </w:rPr>
        <w:t xml:space="preserve">All addenda will be posted on the Judicial Council’s bid website at </w:t>
      </w:r>
      <w:hyperlink r:id="rId8" w:history="1">
        <w:r w:rsidRPr="00052A8E">
          <w:rPr>
            <w:rStyle w:val="Hyperlink"/>
            <w:rFonts w:ascii="Arial" w:hAnsi="Arial" w:cs="Arial"/>
          </w:rPr>
          <w:t>http://www.courts.ca.gov/rfps.htm</w:t>
        </w:r>
      </w:hyperlink>
      <w:r>
        <w:rPr>
          <w:rFonts w:ascii="Arial" w:hAnsi="Arial" w:cs="Arial"/>
        </w:rPr>
        <w:t xml:space="preserve">. </w:t>
      </w:r>
      <w:r w:rsidRPr="00DE15E1">
        <w:rPr>
          <w:rFonts w:ascii="Arial" w:hAnsi="Arial" w:cs="Arial"/>
        </w:rPr>
        <w:t xml:space="preserve">It is each </w:t>
      </w:r>
      <w:r w:rsidR="00AB6426">
        <w:rPr>
          <w:rFonts w:ascii="Arial" w:hAnsi="Arial" w:cs="Arial"/>
        </w:rPr>
        <w:t>Proposer</w:t>
      </w:r>
      <w:r w:rsidRPr="00DE15E1">
        <w:rPr>
          <w:rFonts w:ascii="Arial" w:hAnsi="Arial" w:cs="Arial"/>
        </w:rPr>
        <w:t>’s responsibility to inform itself of any addendum prior to its submission of a proposal.</w:t>
      </w:r>
    </w:p>
    <w:p w:rsidR="00A758CF" w:rsidRDefault="00A758CF" w:rsidP="00874019">
      <w:pPr>
        <w:ind w:left="1440" w:hanging="720"/>
        <w:jc w:val="both"/>
        <w:rPr>
          <w:rFonts w:ascii="Arial" w:hAnsi="Arial" w:cs="Arial"/>
        </w:rPr>
      </w:pPr>
      <w:r w:rsidRPr="00DE15E1">
        <w:rPr>
          <w:rFonts w:ascii="Arial" w:hAnsi="Arial" w:cs="Arial"/>
        </w:rPr>
        <w:t>2.</w:t>
      </w:r>
      <w:r w:rsidRPr="00DE15E1">
        <w:rPr>
          <w:rFonts w:ascii="Arial" w:hAnsi="Arial" w:cs="Arial"/>
        </w:rPr>
        <w:tab/>
        <w:t xml:space="preserve">If any </w:t>
      </w:r>
      <w:r w:rsidR="00AB6426">
        <w:rPr>
          <w:rFonts w:ascii="Arial" w:hAnsi="Arial" w:cs="Arial"/>
        </w:rPr>
        <w:t>Proposer</w:t>
      </w:r>
      <w:r w:rsidRPr="00DE15E1">
        <w:rPr>
          <w:rFonts w:ascii="Arial" w:hAnsi="Arial" w:cs="Arial"/>
        </w:rPr>
        <w:t xml:space="preserve"> determines that an addendum unnecessarily restricts its ability to propose, the </w:t>
      </w:r>
      <w:r w:rsidR="00AB6426">
        <w:rPr>
          <w:rFonts w:ascii="Arial" w:hAnsi="Arial" w:cs="Arial"/>
        </w:rPr>
        <w:t>Proposer</w:t>
      </w:r>
      <w:r w:rsidRPr="00DE15E1">
        <w:rPr>
          <w:rFonts w:ascii="Arial" w:hAnsi="Arial" w:cs="Arial"/>
        </w:rPr>
        <w:t xml:space="preserve"> shall immediately notify </w:t>
      </w:r>
      <w:r w:rsidRPr="00814C40">
        <w:rPr>
          <w:rFonts w:ascii="Arial" w:hAnsi="Arial" w:cs="Arial"/>
        </w:rPr>
        <w:t>Judicial Council</w:t>
      </w:r>
      <w:r w:rsidRPr="00DE15E1">
        <w:rPr>
          <w:rFonts w:ascii="Arial" w:hAnsi="Arial" w:cs="Arial"/>
        </w:rPr>
        <w:t xml:space="preserve"> </w:t>
      </w:r>
      <w:r>
        <w:rPr>
          <w:rFonts w:ascii="Arial" w:hAnsi="Arial" w:cs="Arial"/>
        </w:rPr>
        <w:t xml:space="preserve">staff </w:t>
      </w:r>
      <w:r w:rsidRPr="00DE15E1">
        <w:rPr>
          <w:rFonts w:ascii="Arial" w:hAnsi="Arial" w:cs="Arial"/>
        </w:rPr>
        <w:t xml:space="preserve">via email to </w:t>
      </w:r>
      <w:r>
        <w:rPr>
          <w:rFonts w:ascii="Arial" w:hAnsi="Arial" w:cs="Arial"/>
        </w:rPr>
        <w:t>the Solicitations Mailbox listed on the cover memo of this RFP</w:t>
      </w:r>
      <w:r w:rsidRPr="00DE15E1">
        <w:rPr>
          <w:rFonts w:ascii="Arial" w:hAnsi="Arial" w:cs="Arial"/>
        </w:rPr>
        <w:t xml:space="preserve"> no later than one day following issuance of the addendum.</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G</w:t>
      </w:r>
      <w:r w:rsidR="00A758CF" w:rsidRPr="000C4832">
        <w:rPr>
          <w:rFonts w:ascii="Arial" w:hAnsi="Arial" w:cs="Arial"/>
          <w:color w:val="auto"/>
          <w:sz w:val="22"/>
          <w:szCs w:val="22"/>
        </w:rPr>
        <w:t>.</w:t>
      </w:r>
      <w:r w:rsidR="00A758CF" w:rsidRPr="000C4832">
        <w:rPr>
          <w:rFonts w:ascii="Arial" w:hAnsi="Arial" w:cs="Arial"/>
          <w:color w:val="auto"/>
          <w:sz w:val="22"/>
          <w:szCs w:val="22"/>
        </w:rPr>
        <w:tab/>
        <w:t>WITHDRAWAL AND RESUBMISSION/MODIFICATION OF PROPOSALS</w:t>
      </w:r>
    </w:p>
    <w:p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A </w:t>
      </w:r>
      <w:r w:rsidR="00AB6426">
        <w:rPr>
          <w:rFonts w:ascii="Arial" w:hAnsi="Arial" w:cs="Arial"/>
          <w:sz w:val="22"/>
          <w:szCs w:val="22"/>
        </w:rPr>
        <w:t>Proposer</w:t>
      </w:r>
      <w:r w:rsidRPr="00DE15E1">
        <w:rPr>
          <w:rFonts w:ascii="Arial" w:hAnsi="Arial" w:cs="Arial"/>
          <w:sz w:val="22"/>
          <w:szCs w:val="22"/>
        </w:rPr>
        <w:t xml:space="preserve"> may withdraw its proposal at any time prior to the deadline for submitting proposals by notifying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in writing of its withdrawal.  The notice must be signed by the </w:t>
      </w:r>
      <w:r w:rsidR="00AB6426">
        <w:rPr>
          <w:rFonts w:ascii="Arial" w:hAnsi="Arial" w:cs="Arial"/>
          <w:sz w:val="22"/>
          <w:szCs w:val="22"/>
        </w:rPr>
        <w:t>Proposer</w:t>
      </w:r>
      <w:r w:rsidRPr="00DE15E1">
        <w:rPr>
          <w:rFonts w:ascii="Arial" w:hAnsi="Arial" w:cs="Arial"/>
          <w:sz w:val="22"/>
          <w:szCs w:val="22"/>
        </w:rPr>
        <w:t xml:space="preserve">.  The </w:t>
      </w:r>
      <w:r w:rsidR="00AB6426">
        <w:rPr>
          <w:rFonts w:ascii="Arial" w:hAnsi="Arial" w:cs="Arial"/>
          <w:sz w:val="22"/>
          <w:szCs w:val="22"/>
        </w:rPr>
        <w:t>Proposer</w:t>
      </w:r>
      <w:r w:rsidRPr="00DE15E1">
        <w:rPr>
          <w:rFonts w:ascii="Arial" w:hAnsi="Arial" w:cs="Arial"/>
          <w:sz w:val="22"/>
          <w:szCs w:val="22"/>
        </w:rPr>
        <w:t xml:space="preserve"> may thereafter submit a new or modified proposal, provided that it is received </w:t>
      </w:r>
      <w:r w:rsidR="00CF3DD0">
        <w:rPr>
          <w:rFonts w:ascii="Arial" w:hAnsi="Arial" w:cs="Arial"/>
          <w:sz w:val="22"/>
          <w:szCs w:val="22"/>
        </w:rPr>
        <w:t>by</w:t>
      </w:r>
      <w:r w:rsidRPr="00DE15E1">
        <w:rPr>
          <w:rFonts w:ascii="Arial" w:hAnsi="Arial" w:cs="Arial"/>
          <w:sz w:val="22"/>
          <w:szCs w:val="22"/>
        </w:rPr>
        <w:t xml:space="preserve"> the </w:t>
      </w:r>
      <w:r w:rsidRPr="00814C40">
        <w:rPr>
          <w:rFonts w:ascii="Arial" w:hAnsi="Arial" w:cs="Arial"/>
          <w:sz w:val="22"/>
          <w:szCs w:val="22"/>
        </w:rPr>
        <w:t>Judicial Council</w:t>
      </w:r>
      <w:r w:rsidR="00CF3DD0">
        <w:rPr>
          <w:rFonts w:ascii="Arial" w:hAnsi="Arial" w:cs="Arial"/>
          <w:sz w:val="22"/>
          <w:szCs w:val="22"/>
        </w:rPr>
        <w:t xml:space="preserve"> staff</w:t>
      </w:r>
      <w:r w:rsidRPr="00DE15E1">
        <w:rPr>
          <w:rFonts w:ascii="Arial" w:hAnsi="Arial" w:cs="Arial"/>
          <w:sz w:val="22"/>
          <w:szCs w:val="22"/>
        </w:rPr>
        <w:t xml:space="preserve"> no later than the proposal due date and time listed </w:t>
      </w:r>
      <w:r w:rsidR="00CF3DD0">
        <w:rPr>
          <w:rFonts w:ascii="Arial" w:hAnsi="Arial" w:cs="Arial"/>
          <w:sz w:val="22"/>
          <w:szCs w:val="22"/>
        </w:rPr>
        <w:t xml:space="preserve">in the timeline of the </w:t>
      </w:r>
      <w:r w:rsidRPr="00DE15E1">
        <w:rPr>
          <w:rFonts w:ascii="Arial" w:hAnsi="Arial" w:cs="Arial"/>
          <w:sz w:val="22"/>
          <w:szCs w:val="22"/>
        </w:rPr>
        <w:t xml:space="preserve">RFP.  Modifications offered in any other manner, oral or written, will not be considered.  Proposals cannot be changed or withdrawn after the proposal due date and time listed </w:t>
      </w:r>
      <w:r w:rsidR="00CF3DD0">
        <w:rPr>
          <w:rFonts w:ascii="Arial" w:hAnsi="Arial" w:cs="Arial"/>
          <w:sz w:val="22"/>
          <w:szCs w:val="22"/>
        </w:rPr>
        <w:t>in the timeline of the</w:t>
      </w:r>
      <w:r w:rsidRPr="00DE15E1">
        <w:rPr>
          <w:rFonts w:ascii="Arial" w:hAnsi="Arial" w:cs="Arial"/>
          <w:sz w:val="22"/>
          <w:szCs w:val="22"/>
        </w:rPr>
        <w:t xml:space="preserve"> RFP.</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H</w:t>
      </w:r>
      <w:r w:rsidR="00A758CF" w:rsidRPr="000C4832">
        <w:rPr>
          <w:rFonts w:ascii="Arial" w:hAnsi="Arial" w:cs="Arial"/>
          <w:color w:val="auto"/>
          <w:sz w:val="22"/>
          <w:szCs w:val="22"/>
        </w:rPr>
        <w:t>.</w:t>
      </w:r>
      <w:r w:rsidR="00A758CF" w:rsidRPr="000C4832">
        <w:rPr>
          <w:rFonts w:ascii="Arial" w:hAnsi="Arial" w:cs="Arial"/>
          <w:color w:val="auto"/>
          <w:sz w:val="22"/>
          <w:szCs w:val="22"/>
        </w:rPr>
        <w:tab/>
        <w:t>ERRORS IN THE PROPOSAL</w:t>
      </w:r>
    </w:p>
    <w:p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If errors are found in a proposal, </w:t>
      </w:r>
      <w:r w:rsidRPr="00814C40">
        <w:rPr>
          <w:rFonts w:ascii="Arial" w:hAnsi="Arial" w:cs="Arial"/>
          <w:sz w:val="22"/>
          <w:szCs w:val="22"/>
        </w:rPr>
        <w:t>Judicial Council</w:t>
      </w:r>
      <w:r>
        <w:rPr>
          <w:rFonts w:ascii="Arial" w:hAnsi="Arial" w:cs="Arial"/>
          <w:sz w:val="22"/>
          <w:szCs w:val="22"/>
        </w:rPr>
        <w:t xml:space="preserve"> staff may</w:t>
      </w:r>
      <w:r w:rsidRPr="00DE15E1">
        <w:rPr>
          <w:rFonts w:ascii="Arial" w:hAnsi="Arial" w:cs="Arial"/>
          <w:sz w:val="22"/>
          <w:szCs w:val="22"/>
        </w:rPr>
        <w:t xml:space="preserve"> reject the proposal; however,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may, at its sole option, correct arithmetic or transposition errors or both on the basis that the lowest level of detail will prevail in any discrepancy.  If these corrections result in significant changes in the amo</w:t>
      </w:r>
      <w:r>
        <w:rPr>
          <w:rFonts w:ascii="Arial" w:hAnsi="Arial" w:cs="Arial"/>
          <w:sz w:val="22"/>
          <w:szCs w:val="22"/>
        </w:rPr>
        <w:t xml:space="preserve">unt of money to be paid to the </w:t>
      </w:r>
      <w:r w:rsidR="00AB6426">
        <w:rPr>
          <w:rFonts w:ascii="Arial" w:hAnsi="Arial" w:cs="Arial"/>
          <w:sz w:val="22"/>
          <w:szCs w:val="22"/>
        </w:rPr>
        <w:t>Proposer</w:t>
      </w:r>
      <w:r w:rsidRPr="00DE15E1">
        <w:rPr>
          <w:rFonts w:ascii="Arial" w:hAnsi="Arial" w:cs="Arial"/>
          <w:sz w:val="22"/>
          <w:szCs w:val="22"/>
        </w:rPr>
        <w:t xml:space="preserve"> (if selected for </w:t>
      </w:r>
      <w:r>
        <w:rPr>
          <w:rFonts w:ascii="Arial" w:hAnsi="Arial" w:cs="Arial"/>
          <w:sz w:val="22"/>
          <w:szCs w:val="22"/>
        </w:rPr>
        <w:t xml:space="preserve">contract award), the </w:t>
      </w:r>
      <w:r w:rsidR="00AB6426">
        <w:rPr>
          <w:rFonts w:ascii="Arial" w:hAnsi="Arial" w:cs="Arial"/>
          <w:sz w:val="22"/>
          <w:szCs w:val="22"/>
        </w:rPr>
        <w:t>Proposer</w:t>
      </w:r>
      <w:r w:rsidRPr="00DE15E1">
        <w:rPr>
          <w:rFonts w:ascii="Arial" w:hAnsi="Arial" w:cs="Arial"/>
          <w:sz w:val="22"/>
          <w:szCs w:val="22"/>
        </w:rPr>
        <w:t xml:space="preserve"> will be informed of the errors and corrections thereof and will be given the option to abide by the corrected amount or withdraw the proposal.</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lastRenderedPageBreak/>
        <w:t>I</w:t>
      </w:r>
      <w:r w:rsidR="00A758CF" w:rsidRPr="000C4832">
        <w:rPr>
          <w:rFonts w:ascii="Arial" w:hAnsi="Arial" w:cs="Arial"/>
          <w:color w:val="auto"/>
          <w:sz w:val="22"/>
          <w:szCs w:val="22"/>
        </w:rPr>
        <w:t>.</w:t>
      </w:r>
      <w:r w:rsidR="00A758CF" w:rsidRPr="000C4832">
        <w:rPr>
          <w:rFonts w:ascii="Arial" w:hAnsi="Arial" w:cs="Arial"/>
          <w:color w:val="auto"/>
          <w:sz w:val="22"/>
          <w:szCs w:val="22"/>
        </w:rPr>
        <w:tab/>
        <w:t>RIGHT TO REJECT PROPOSALS</w:t>
      </w:r>
    </w:p>
    <w:p w:rsidR="00A758CF" w:rsidRPr="00DE15E1" w:rsidRDefault="00A758CF" w:rsidP="00874019">
      <w:pPr>
        <w:pStyle w:val="Outlinearabic"/>
        <w:spacing w:after="240"/>
        <w:ind w:left="1440" w:hanging="7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may reject any or all proposals and may or may not waive an immaterial deviation or defect in a proposal.  </w:t>
      </w:r>
      <w:r>
        <w:rPr>
          <w:rFonts w:ascii="Arial" w:hAnsi="Arial" w:cs="Arial"/>
          <w:sz w:val="22"/>
          <w:szCs w:val="22"/>
        </w:rPr>
        <w:t>W</w:t>
      </w:r>
      <w:r w:rsidRPr="00DE15E1">
        <w:rPr>
          <w:rFonts w:ascii="Arial" w:hAnsi="Arial" w:cs="Arial"/>
          <w:sz w:val="22"/>
          <w:szCs w:val="22"/>
        </w:rPr>
        <w:t xml:space="preserve">aiver of an immaterial deviation or defect shall in no way modify the solicitation document or excuse a </w:t>
      </w:r>
      <w:r w:rsidR="00AB6426">
        <w:rPr>
          <w:rFonts w:ascii="Arial" w:hAnsi="Arial" w:cs="Arial"/>
          <w:sz w:val="22"/>
          <w:szCs w:val="22"/>
        </w:rPr>
        <w:t>Proposer</w:t>
      </w:r>
      <w:r w:rsidRPr="00DE15E1">
        <w:rPr>
          <w:rFonts w:ascii="Arial" w:hAnsi="Arial" w:cs="Arial"/>
          <w:sz w:val="22"/>
          <w:szCs w:val="22"/>
        </w:rPr>
        <w:t xml:space="preserve"> from full compliance with solicitation document specifications. </w:t>
      </w:r>
      <w:r w:rsidRPr="00814C40">
        <w:rPr>
          <w:rFonts w:ascii="Arial" w:hAnsi="Arial" w:cs="Arial"/>
          <w:sz w:val="22"/>
          <w:szCs w:val="22"/>
        </w:rPr>
        <w:t>Judicial Council</w:t>
      </w:r>
      <w:r w:rsidRPr="00DE15E1">
        <w:rPr>
          <w:rFonts w:ascii="Arial" w:hAnsi="Arial" w:cs="Arial"/>
          <w:sz w:val="22"/>
          <w:szCs w:val="22"/>
        </w:rPr>
        <w:t xml:space="preserve"> </w:t>
      </w:r>
      <w:r>
        <w:rPr>
          <w:rFonts w:ascii="Arial" w:hAnsi="Arial" w:cs="Arial"/>
          <w:sz w:val="22"/>
          <w:szCs w:val="22"/>
        </w:rPr>
        <w:t xml:space="preserve">staff </w:t>
      </w:r>
      <w:r w:rsidRPr="00DE15E1">
        <w:rPr>
          <w:rFonts w:ascii="Arial" w:hAnsi="Arial" w:cs="Arial"/>
          <w:sz w:val="22"/>
          <w:szCs w:val="22"/>
        </w:rPr>
        <w:t xml:space="preserve">reserves the right to accept or reject any or all of the items in the proposal, to award the contract in whole or in part and/or negotiate any or all items with individual </w:t>
      </w:r>
      <w:r w:rsidR="00AB6426">
        <w:rPr>
          <w:rFonts w:ascii="Arial" w:hAnsi="Arial" w:cs="Arial"/>
          <w:sz w:val="22"/>
          <w:szCs w:val="22"/>
        </w:rPr>
        <w:t>Proposer</w:t>
      </w:r>
      <w:r w:rsidRPr="00DE15E1">
        <w:rPr>
          <w:rFonts w:ascii="Arial" w:hAnsi="Arial" w:cs="Arial"/>
          <w:sz w:val="22"/>
          <w:szCs w:val="22"/>
        </w:rPr>
        <w:t>s if it is deemed in the best interest</w:t>
      </w:r>
      <w:r>
        <w:rPr>
          <w:rFonts w:ascii="Arial" w:hAnsi="Arial" w:cs="Arial"/>
          <w:sz w:val="22"/>
          <w:szCs w:val="22"/>
        </w:rPr>
        <w:t xml:space="preserve"> of the Judicial Council and the Superior Courts</w:t>
      </w:r>
      <w:r w:rsidRPr="00DE15E1">
        <w:rPr>
          <w:rFonts w:ascii="Arial" w:hAnsi="Arial" w:cs="Arial"/>
          <w:sz w:val="22"/>
          <w:szCs w:val="22"/>
        </w:rPr>
        <w:t xml:space="preserve">.  Moreover,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reserves the right to make no selection if proposals are deemed to be outside the fiscal constraint or against the best interest of the courts in the State of California.</w:t>
      </w:r>
    </w:p>
    <w:p w:rsidR="00A758CF" w:rsidRPr="00DE15E1" w:rsidRDefault="00A758CF" w:rsidP="00874019">
      <w:pPr>
        <w:pStyle w:val="BodyTextIndent2"/>
        <w:spacing w:after="240" w:line="240" w:lineRule="auto"/>
        <w:ind w:left="1440" w:hanging="720"/>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 xml:space="preserve">In addition to the right to reject any and all proposals, in whole or in part, </w:t>
      </w:r>
      <w:r w:rsidRPr="00814C40">
        <w:rPr>
          <w:rFonts w:ascii="Arial" w:hAnsi="Arial" w:cs="Arial"/>
          <w:sz w:val="22"/>
          <w:szCs w:val="22"/>
        </w:rPr>
        <w:t>Judicial Council</w:t>
      </w:r>
      <w:r>
        <w:rPr>
          <w:rFonts w:ascii="Arial" w:hAnsi="Arial" w:cs="Arial"/>
          <w:sz w:val="22"/>
          <w:szCs w:val="22"/>
        </w:rPr>
        <w:t xml:space="preserve"> staff</w:t>
      </w:r>
      <w:r w:rsidRPr="00DE15E1">
        <w:rPr>
          <w:rFonts w:ascii="Arial" w:hAnsi="Arial" w:cs="Arial"/>
          <w:sz w:val="22"/>
          <w:szCs w:val="22"/>
        </w:rPr>
        <w:t xml:space="preserve"> also reserves the right to issue similar RFPs in the future.  This RFP is in no way an agreement, obligation, or contract and in no way is </w:t>
      </w:r>
      <w:r>
        <w:rPr>
          <w:rFonts w:ascii="Arial" w:hAnsi="Arial" w:cs="Arial"/>
          <w:sz w:val="22"/>
          <w:szCs w:val="22"/>
        </w:rPr>
        <w:t xml:space="preserve">the </w:t>
      </w:r>
      <w:r w:rsidRPr="00814C40">
        <w:rPr>
          <w:rFonts w:ascii="Arial" w:hAnsi="Arial" w:cs="Arial"/>
          <w:sz w:val="22"/>
          <w:szCs w:val="22"/>
        </w:rPr>
        <w:t>Judicial Council</w:t>
      </w:r>
      <w:r w:rsidRPr="00DE15E1">
        <w:rPr>
          <w:rFonts w:ascii="Arial" w:hAnsi="Arial" w:cs="Arial"/>
          <w:sz w:val="22"/>
          <w:szCs w:val="22"/>
        </w:rPr>
        <w:t xml:space="preserve"> or the State of California responsible for the cost of preparing the proposal.  The original and one copy of a submitted proposal will be retained for official files and becomes a public record.</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J</w:t>
      </w:r>
      <w:r w:rsidR="00A758CF" w:rsidRPr="000C4832">
        <w:rPr>
          <w:rFonts w:ascii="Arial" w:hAnsi="Arial" w:cs="Arial"/>
          <w:color w:val="auto"/>
          <w:sz w:val="22"/>
          <w:szCs w:val="22"/>
        </w:rPr>
        <w:t>.</w:t>
      </w:r>
      <w:r w:rsidR="00A758CF" w:rsidRPr="000C4832">
        <w:rPr>
          <w:rFonts w:ascii="Arial" w:hAnsi="Arial" w:cs="Arial"/>
          <w:color w:val="auto"/>
          <w:sz w:val="22"/>
          <w:szCs w:val="22"/>
        </w:rPr>
        <w:tab/>
        <w:t>EVALUATION PROCESS</w:t>
      </w:r>
    </w:p>
    <w:p w:rsidR="00A758CF" w:rsidRDefault="00A758CF" w:rsidP="00874019">
      <w:pPr>
        <w:pStyle w:val="Outlinearabic"/>
        <w:ind w:left="1440" w:hanging="7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An evaluation team will review in detail all proposals that are received to determine the extent to which they comply with soli</w:t>
      </w:r>
      <w:r>
        <w:rPr>
          <w:rFonts w:ascii="Arial" w:hAnsi="Arial" w:cs="Arial"/>
          <w:sz w:val="22"/>
          <w:szCs w:val="22"/>
        </w:rPr>
        <w:t>citation document requirements.</w:t>
      </w:r>
    </w:p>
    <w:p w:rsidR="00A758CF" w:rsidRPr="00D2723E" w:rsidRDefault="00A758CF" w:rsidP="00874019">
      <w:pPr>
        <w:pStyle w:val="Outlinearabic"/>
        <w:ind w:left="1440" w:hanging="720"/>
        <w:jc w:val="both"/>
        <w:rPr>
          <w:rFonts w:ascii="Arial" w:hAnsi="Arial" w:cs="Arial"/>
          <w:sz w:val="22"/>
          <w:szCs w:val="22"/>
        </w:rPr>
      </w:pPr>
    </w:p>
    <w:p w:rsidR="00A758CF" w:rsidRDefault="00A758CF" w:rsidP="00874019">
      <w:pPr>
        <w:pStyle w:val="Outlinearabic"/>
        <w:ind w:left="1440" w:hanging="720"/>
        <w:jc w:val="both"/>
        <w:rPr>
          <w:rFonts w:ascii="Arial" w:hAnsi="Arial" w:cs="Arial"/>
          <w:sz w:val="22"/>
          <w:szCs w:val="22"/>
        </w:rPr>
      </w:pPr>
      <w:r w:rsidRPr="00DE15E1">
        <w:rPr>
          <w:rFonts w:ascii="Arial" w:hAnsi="Arial" w:cs="Arial"/>
          <w:sz w:val="22"/>
          <w:szCs w:val="22"/>
        </w:rPr>
        <w:t>2.</w:t>
      </w:r>
      <w:r w:rsidRPr="00DE15E1">
        <w:rPr>
          <w:rFonts w:ascii="Arial" w:hAnsi="Arial" w:cs="Arial"/>
          <w:sz w:val="22"/>
          <w:szCs w:val="22"/>
        </w:rP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w:t>
      </w:r>
      <w:r>
        <w:rPr>
          <w:rFonts w:ascii="Arial" w:hAnsi="Arial" w:cs="Arial"/>
          <w:sz w:val="22"/>
          <w:szCs w:val="22"/>
        </w:rPr>
        <w:t>ejected.</w:t>
      </w:r>
    </w:p>
    <w:p w:rsidR="00A758CF" w:rsidRPr="00D2723E" w:rsidRDefault="00A758CF" w:rsidP="00874019">
      <w:pPr>
        <w:pStyle w:val="Outlinearabic"/>
        <w:ind w:left="1440" w:hanging="720"/>
        <w:jc w:val="both"/>
        <w:rPr>
          <w:rFonts w:ascii="Arial" w:hAnsi="Arial" w:cs="Arial"/>
          <w:sz w:val="22"/>
          <w:szCs w:val="22"/>
        </w:rPr>
      </w:pPr>
    </w:p>
    <w:p w:rsidR="00A758CF" w:rsidRPr="00DE15E1" w:rsidRDefault="00A758CF" w:rsidP="00874019">
      <w:pPr>
        <w:pStyle w:val="Outlinearabic"/>
        <w:spacing w:after="120"/>
        <w:ind w:left="1440" w:hanging="720"/>
        <w:jc w:val="both"/>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t>Proposals that contain false or misleading statements may be rejected if</w:t>
      </w:r>
      <w:r>
        <w:rPr>
          <w:rFonts w:ascii="Arial" w:hAnsi="Arial" w:cs="Arial"/>
          <w:sz w:val="22"/>
          <w:szCs w:val="22"/>
        </w:rPr>
        <w:t>,</w:t>
      </w:r>
      <w:r w:rsidRPr="00DE15E1">
        <w:rPr>
          <w:rFonts w:ascii="Arial" w:hAnsi="Arial" w:cs="Arial"/>
          <w:sz w:val="22"/>
          <w:szCs w:val="22"/>
        </w:rPr>
        <w:t xml:space="preserve"> in the </w:t>
      </w:r>
      <w:r>
        <w:rPr>
          <w:rFonts w:ascii="Arial" w:hAnsi="Arial" w:cs="Arial"/>
          <w:sz w:val="22"/>
          <w:szCs w:val="22"/>
        </w:rPr>
        <w:t xml:space="preserve">opinion of the </w:t>
      </w:r>
      <w:r w:rsidRPr="00814C40">
        <w:rPr>
          <w:rFonts w:ascii="Arial" w:hAnsi="Arial" w:cs="Arial"/>
          <w:sz w:val="22"/>
          <w:szCs w:val="22"/>
        </w:rPr>
        <w:t>Judicial Council</w:t>
      </w:r>
      <w:r>
        <w:rPr>
          <w:rFonts w:ascii="Arial" w:hAnsi="Arial" w:cs="Arial"/>
          <w:sz w:val="22"/>
          <w:szCs w:val="22"/>
        </w:rPr>
        <w:t>’s staff,</w:t>
      </w:r>
      <w:r w:rsidRPr="00DE15E1">
        <w:rPr>
          <w:rFonts w:ascii="Arial" w:hAnsi="Arial" w:cs="Arial"/>
          <w:sz w:val="22"/>
          <w:szCs w:val="22"/>
        </w:rPr>
        <w:t xml:space="preserve"> the informati</w:t>
      </w:r>
      <w:r>
        <w:rPr>
          <w:rFonts w:ascii="Arial" w:hAnsi="Arial" w:cs="Arial"/>
          <w:sz w:val="22"/>
          <w:szCs w:val="22"/>
        </w:rPr>
        <w:t xml:space="preserve">on was intended to mislead the </w:t>
      </w:r>
      <w:r w:rsidRPr="00814C40">
        <w:rPr>
          <w:rFonts w:ascii="Arial" w:hAnsi="Arial" w:cs="Arial"/>
          <w:sz w:val="22"/>
          <w:szCs w:val="22"/>
        </w:rPr>
        <w:t>Judicial Council</w:t>
      </w:r>
      <w:r>
        <w:rPr>
          <w:rFonts w:ascii="Arial" w:hAnsi="Arial" w:cs="Arial"/>
          <w:sz w:val="22"/>
          <w:szCs w:val="22"/>
        </w:rPr>
        <w:t xml:space="preserve"> staff or the </w:t>
      </w:r>
      <w:r w:rsidR="00CF3DD0">
        <w:rPr>
          <w:rFonts w:ascii="Arial" w:hAnsi="Arial" w:cs="Arial"/>
          <w:sz w:val="22"/>
          <w:szCs w:val="22"/>
        </w:rPr>
        <w:t>Superior C</w:t>
      </w:r>
      <w:r>
        <w:rPr>
          <w:rFonts w:ascii="Arial" w:hAnsi="Arial" w:cs="Arial"/>
          <w:sz w:val="22"/>
          <w:szCs w:val="22"/>
        </w:rPr>
        <w:t>ourts</w:t>
      </w:r>
      <w:r w:rsidRPr="00DE15E1">
        <w:rPr>
          <w:rFonts w:ascii="Arial" w:hAnsi="Arial" w:cs="Arial"/>
          <w:sz w:val="22"/>
          <w:szCs w:val="22"/>
        </w:rPr>
        <w:t xml:space="preserve"> regarding a requirement of the solicitation document.</w:t>
      </w:r>
    </w:p>
    <w:p w:rsidR="00A758CF" w:rsidRPr="00DE15E1" w:rsidRDefault="00CF3DD0" w:rsidP="00874019">
      <w:pPr>
        <w:pStyle w:val="Outlinearabic"/>
        <w:tabs>
          <w:tab w:val="left" w:pos="1440"/>
        </w:tabs>
        <w:ind w:left="1440" w:hanging="720"/>
        <w:jc w:val="both"/>
        <w:rPr>
          <w:rFonts w:ascii="Arial" w:hAnsi="Arial" w:cs="Arial"/>
          <w:sz w:val="22"/>
          <w:szCs w:val="22"/>
        </w:rPr>
      </w:pPr>
      <w:r>
        <w:rPr>
          <w:rFonts w:ascii="Arial" w:hAnsi="Arial" w:cs="Arial"/>
          <w:sz w:val="22"/>
          <w:szCs w:val="22"/>
        </w:rPr>
        <w:t>4.</w:t>
      </w:r>
      <w:r w:rsidR="00A758CF" w:rsidRPr="00DE15E1">
        <w:rPr>
          <w:rFonts w:ascii="Arial" w:hAnsi="Arial" w:cs="Arial"/>
          <w:sz w:val="22"/>
          <w:szCs w:val="22"/>
        </w:rPr>
        <w:tab/>
        <w:t xml:space="preserve">During the evaluation process, </w:t>
      </w:r>
      <w:r w:rsidR="00A758CF" w:rsidRPr="00814C40">
        <w:rPr>
          <w:rFonts w:ascii="Arial" w:hAnsi="Arial" w:cs="Arial"/>
          <w:sz w:val="22"/>
          <w:szCs w:val="22"/>
        </w:rPr>
        <w:t>Judicial Council</w:t>
      </w:r>
      <w:r w:rsidR="00A758CF">
        <w:rPr>
          <w:rFonts w:ascii="Arial" w:hAnsi="Arial" w:cs="Arial"/>
          <w:sz w:val="22"/>
          <w:szCs w:val="22"/>
        </w:rPr>
        <w:t xml:space="preserve"> staff</w:t>
      </w:r>
      <w:r w:rsidR="00A758CF" w:rsidRPr="00DE15E1">
        <w:rPr>
          <w:rFonts w:ascii="Arial" w:hAnsi="Arial" w:cs="Arial"/>
          <w:sz w:val="22"/>
          <w:szCs w:val="22"/>
        </w:rPr>
        <w:t xml:space="preserve"> may require a </w:t>
      </w:r>
      <w:r w:rsidR="00AB6426">
        <w:rPr>
          <w:rFonts w:ascii="Arial" w:hAnsi="Arial" w:cs="Arial"/>
          <w:sz w:val="22"/>
          <w:szCs w:val="22"/>
        </w:rPr>
        <w:t>Proposer</w:t>
      </w:r>
      <w:r w:rsidR="00A758CF" w:rsidRPr="00DE15E1">
        <w:rPr>
          <w:rFonts w:ascii="Arial" w:hAnsi="Arial" w:cs="Arial"/>
          <w:sz w:val="22"/>
          <w:szCs w:val="22"/>
        </w:rPr>
        <w:t>’s representative to answe</w:t>
      </w:r>
      <w:r w:rsidR="00A758CF">
        <w:rPr>
          <w:rFonts w:ascii="Arial" w:hAnsi="Arial" w:cs="Arial"/>
          <w:sz w:val="22"/>
          <w:szCs w:val="22"/>
        </w:rPr>
        <w:t xml:space="preserve">r questions with regard to the submitted </w:t>
      </w:r>
      <w:r w:rsidR="00A758CF" w:rsidRPr="00DE15E1">
        <w:rPr>
          <w:rFonts w:ascii="Arial" w:hAnsi="Arial" w:cs="Arial"/>
          <w:sz w:val="22"/>
          <w:szCs w:val="22"/>
        </w:rPr>
        <w:t xml:space="preserve">proposal.  Failure of a </w:t>
      </w:r>
      <w:r w:rsidR="00AB6426">
        <w:rPr>
          <w:rFonts w:ascii="Arial" w:hAnsi="Arial" w:cs="Arial"/>
          <w:sz w:val="22"/>
          <w:szCs w:val="22"/>
        </w:rPr>
        <w:t>Proposer</w:t>
      </w:r>
      <w:r w:rsidR="00A758CF" w:rsidRPr="00DE15E1">
        <w:rPr>
          <w:rFonts w:ascii="Arial" w:hAnsi="Arial" w:cs="Arial"/>
          <w:sz w:val="22"/>
          <w:szCs w:val="22"/>
        </w:rPr>
        <w:t xml:space="preserve"> to demonstrate that the claims made in its proposal are in fact true may be sufficient cause for deeming a proposal non-responsive.</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K</w:t>
      </w:r>
      <w:r w:rsidR="00A758CF" w:rsidRPr="000C4832">
        <w:rPr>
          <w:rFonts w:ascii="Arial" w:hAnsi="Arial" w:cs="Arial"/>
          <w:color w:val="auto"/>
          <w:sz w:val="22"/>
          <w:szCs w:val="22"/>
        </w:rPr>
        <w:t>.</w:t>
      </w:r>
      <w:r w:rsidR="00A758CF" w:rsidRPr="000C4832">
        <w:rPr>
          <w:rFonts w:ascii="Arial" w:hAnsi="Arial" w:cs="Arial"/>
          <w:color w:val="auto"/>
          <w:sz w:val="22"/>
          <w:szCs w:val="22"/>
        </w:rPr>
        <w:tab/>
        <w:t>PROTEST PROCEDURE</w:t>
      </w:r>
    </w:p>
    <w:p w:rsidR="00A758CF" w:rsidRPr="00DE15E1" w:rsidRDefault="00A758CF" w:rsidP="00874019">
      <w:pPr>
        <w:pStyle w:val="Outlinearabic"/>
        <w:keepNext/>
        <w:numPr>
          <w:ilvl w:val="0"/>
          <w:numId w:val="2"/>
        </w:numPr>
        <w:tabs>
          <w:tab w:val="clear" w:pos="1620"/>
          <w:tab w:val="num" w:pos="1440"/>
        </w:tabs>
        <w:spacing w:after="120"/>
        <w:ind w:left="1440" w:hanging="720"/>
        <w:rPr>
          <w:rFonts w:ascii="Arial" w:hAnsi="Arial" w:cs="Arial"/>
          <w:sz w:val="22"/>
          <w:szCs w:val="22"/>
        </w:rPr>
      </w:pPr>
      <w:r w:rsidRPr="00DE15E1">
        <w:rPr>
          <w:rFonts w:ascii="Arial" w:hAnsi="Arial" w:cs="Arial"/>
          <w:sz w:val="22"/>
          <w:szCs w:val="22"/>
          <w:u w:val="single"/>
        </w:rPr>
        <w:t>General</w:t>
      </w:r>
    </w:p>
    <w:p w:rsidR="00A758CF" w:rsidRPr="00DE15E1" w:rsidRDefault="00A758CF" w:rsidP="00874019">
      <w:pPr>
        <w:pStyle w:val="Outlinearabic"/>
        <w:tabs>
          <w:tab w:val="num" w:pos="1440"/>
        </w:tabs>
        <w:spacing w:after="120"/>
        <w:ind w:left="1440" w:firstLine="0"/>
        <w:jc w:val="both"/>
        <w:rPr>
          <w:rFonts w:ascii="Arial" w:hAnsi="Arial" w:cs="Arial"/>
          <w:sz w:val="22"/>
          <w:szCs w:val="22"/>
        </w:rPr>
      </w:pPr>
      <w:r w:rsidRPr="00DE15E1">
        <w:rPr>
          <w:rFonts w:ascii="Arial" w:hAnsi="Arial" w:cs="Arial"/>
          <w:sz w:val="22"/>
          <w:szCs w:val="22"/>
        </w:rPr>
        <w:t xml:space="preserve">Failure of a </w:t>
      </w:r>
      <w:r w:rsidR="00AB6426">
        <w:rPr>
          <w:rFonts w:ascii="Arial" w:hAnsi="Arial" w:cs="Arial"/>
          <w:sz w:val="22"/>
          <w:szCs w:val="22"/>
        </w:rPr>
        <w:t>Proposer</w:t>
      </w:r>
      <w:r w:rsidRPr="00DE15E1">
        <w:rPr>
          <w:rFonts w:ascii="Arial" w:hAnsi="Arial" w:cs="Arial"/>
          <w:sz w:val="22"/>
          <w:szCs w:val="22"/>
        </w:rPr>
        <w:t xml:space="preserve"> to comply with the protest procedures set forth in this </w:t>
      </w:r>
      <w:r w:rsidR="00CF3DD0">
        <w:rPr>
          <w:rFonts w:ascii="Arial" w:hAnsi="Arial" w:cs="Arial"/>
          <w:i/>
          <w:sz w:val="22"/>
          <w:szCs w:val="22"/>
        </w:rPr>
        <w:t xml:space="preserve">Section K </w:t>
      </w:r>
      <w:r w:rsidRPr="00DE15E1">
        <w:rPr>
          <w:rFonts w:ascii="Arial" w:hAnsi="Arial" w:cs="Arial"/>
          <w:i/>
          <w:sz w:val="22"/>
          <w:szCs w:val="22"/>
        </w:rPr>
        <w:t>- Protest Procedures</w:t>
      </w:r>
      <w:r w:rsidRPr="00DE15E1">
        <w:rPr>
          <w:rFonts w:ascii="Arial" w:hAnsi="Arial" w:cs="Arial"/>
          <w:sz w:val="22"/>
          <w:szCs w:val="22"/>
        </w:rPr>
        <w:t>, will render a protest inadequate and non-responsive, and will result in rejection of the protest.</w:t>
      </w:r>
    </w:p>
    <w:p w:rsidR="00A758CF" w:rsidRPr="00DE15E1" w:rsidRDefault="00A758CF" w:rsidP="00874019">
      <w:pPr>
        <w:pStyle w:val="Outlinearabic"/>
        <w:numPr>
          <w:ilvl w:val="0"/>
          <w:numId w:val="2"/>
        </w:numPr>
        <w:tabs>
          <w:tab w:val="clear" w:pos="1620"/>
          <w:tab w:val="num" w:pos="1440"/>
        </w:tabs>
        <w:spacing w:after="120"/>
        <w:ind w:left="1440" w:hanging="720"/>
        <w:rPr>
          <w:rFonts w:ascii="Arial" w:hAnsi="Arial" w:cs="Arial"/>
          <w:sz w:val="22"/>
          <w:szCs w:val="22"/>
          <w:u w:val="single"/>
        </w:rPr>
      </w:pPr>
      <w:r w:rsidRPr="00DE15E1">
        <w:rPr>
          <w:rFonts w:ascii="Arial" w:hAnsi="Arial" w:cs="Arial"/>
          <w:sz w:val="22"/>
          <w:szCs w:val="22"/>
          <w:u w:val="single"/>
        </w:rPr>
        <w:t>Prior to Submission of Proposal</w:t>
      </w:r>
    </w:p>
    <w:p w:rsidR="00A758CF" w:rsidRDefault="00A758CF" w:rsidP="00874019">
      <w:pPr>
        <w:tabs>
          <w:tab w:val="num" w:pos="1440"/>
        </w:tabs>
        <w:spacing w:after="120"/>
        <w:ind w:left="1440"/>
        <w:jc w:val="both"/>
        <w:rPr>
          <w:rFonts w:ascii="Arial" w:hAnsi="Arial" w:cs="Arial"/>
        </w:rPr>
      </w:pPr>
      <w:r w:rsidRPr="00DE15E1">
        <w:rPr>
          <w:rFonts w:ascii="Arial" w:hAnsi="Arial" w:cs="Arial"/>
        </w:rP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w:t>
      </w:r>
      <w:r w:rsidR="00CF3DD0">
        <w:rPr>
          <w:rFonts w:ascii="Arial" w:hAnsi="Arial" w:cs="Arial"/>
        </w:rPr>
        <w:t>in the RFP timeline.</w:t>
      </w:r>
      <w:r w:rsidRPr="00DE15E1">
        <w:rPr>
          <w:rFonts w:ascii="Arial" w:hAnsi="Arial" w:cs="Arial"/>
        </w:rPr>
        <w:t xml:space="preserve"> </w:t>
      </w:r>
      <w:proofErr w:type="spellStart"/>
      <w:r w:rsidRPr="00DE15E1">
        <w:rPr>
          <w:rFonts w:ascii="Arial" w:hAnsi="Arial" w:cs="Arial"/>
        </w:rPr>
        <w:lastRenderedPageBreak/>
        <w:t>The</w:t>
      </w:r>
      <w:proofErr w:type="spellEnd"/>
      <w:r w:rsidRPr="00DE15E1">
        <w:rPr>
          <w:rFonts w:ascii="Arial" w:hAnsi="Arial" w:cs="Arial"/>
        </w:rPr>
        <w:t xml:space="preserve"> protestor shall have exhausted all administrative remedies discussed in this </w:t>
      </w:r>
      <w:r w:rsidRPr="00DE15E1">
        <w:rPr>
          <w:rFonts w:ascii="Arial" w:hAnsi="Arial" w:cs="Arial"/>
          <w:i/>
        </w:rPr>
        <w:t>Attachment 1</w:t>
      </w:r>
      <w:r w:rsidRPr="00DE15E1">
        <w:rPr>
          <w:rFonts w:ascii="Arial" w:hAnsi="Arial" w:cs="Arial"/>
        </w:rPr>
        <w:t xml:space="preserve"> prior to submitting the protest.  Failure to do so may be grounds for denying the protest.</w:t>
      </w:r>
    </w:p>
    <w:p w:rsidR="00A758CF" w:rsidRDefault="00A758CF" w:rsidP="00874019">
      <w:pPr>
        <w:tabs>
          <w:tab w:val="num" w:pos="1440"/>
        </w:tabs>
        <w:spacing w:after="120"/>
        <w:ind w:left="1440"/>
        <w:jc w:val="both"/>
        <w:rPr>
          <w:rFonts w:ascii="Arial" w:hAnsi="Arial" w:cs="Arial"/>
        </w:rPr>
      </w:pPr>
      <w:r>
        <w:rPr>
          <w:rFonts w:ascii="Arial" w:hAnsi="Arial" w:cs="Arial"/>
        </w:rPr>
        <w:t>In no event will Judicial Council staff consider a protest if all proposals have been rejected or the solicitation was cancelled for any reason.</w:t>
      </w:r>
    </w:p>
    <w:p w:rsidR="00A758CF" w:rsidRPr="00DE15E1" w:rsidRDefault="00A758CF" w:rsidP="00CF3DD0">
      <w:pPr>
        <w:pStyle w:val="Outlinearabic"/>
        <w:keepNext/>
        <w:tabs>
          <w:tab w:val="num" w:pos="1440"/>
        </w:tabs>
        <w:spacing w:after="120"/>
        <w:ind w:left="1440" w:hanging="720"/>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r>
      <w:proofErr w:type="gramStart"/>
      <w:r w:rsidRPr="00DE15E1">
        <w:rPr>
          <w:rFonts w:ascii="Arial" w:hAnsi="Arial" w:cs="Arial"/>
          <w:sz w:val="22"/>
          <w:szCs w:val="22"/>
          <w:u w:val="single"/>
        </w:rPr>
        <w:t>After</w:t>
      </w:r>
      <w:proofErr w:type="gramEnd"/>
      <w:r w:rsidRPr="00DE15E1">
        <w:rPr>
          <w:rFonts w:ascii="Arial" w:hAnsi="Arial" w:cs="Arial"/>
          <w:sz w:val="22"/>
          <w:szCs w:val="22"/>
          <w:u w:val="single"/>
        </w:rPr>
        <w:t xml:space="preserve"> Notice of Intent to Award/Not to Award.</w:t>
      </w:r>
    </w:p>
    <w:p w:rsidR="00A758CF" w:rsidRPr="00DE15E1" w:rsidRDefault="00A758CF" w:rsidP="00874019">
      <w:pPr>
        <w:pStyle w:val="Title"/>
        <w:keepNext/>
        <w:widowControl/>
        <w:tabs>
          <w:tab w:val="num" w:pos="1440"/>
        </w:tabs>
        <w:spacing w:after="120"/>
        <w:ind w:left="1440"/>
        <w:jc w:val="both"/>
        <w:outlineLvl w:val="2"/>
        <w:rPr>
          <w:rFonts w:cs="Arial"/>
          <w:b w:val="0"/>
          <w:sz w:val="22"/>
          <w:szCs w:val="22"/>
        </w:rPr>
      </w:pPr>
      <w:r w:rsidRPr="00DE15E1">
        <w:rPr>
          <w:rFonts w:cs="Arial"/>
          <w:b w:val="0"/>
          <w:sz w:val="22"/>
          <w:szCs w:val="22"/>
        </w:rPr>
        <w:t xml:space="preserve">A </w:t>
      </w:r>
      <w:r w:rsidR="00AB6426">
        <w:rPr>
          <w:rFonts w:cs="Arial"/>
          <w:b w:val="0"/>
          <w:sz w:val="22"/>
          <w:szCs w:val="22"/>
        </w:rPr>
        <w:t>Proposer</w:t>
      </w:r>
      <w:r w:rsidRPr="00DE15E1">
        <w:rPr>
          <w:rFonts w:cs="Arial"/>
          <w:b w:val="0"/>
          <w:sz w:val="22"/>
          <w:szCs w:val="22"/>
        </w:rPr>
        <w:t xml:space="preserve"> submitting a proposal may protest the </w:t>
      </w:r>
      <w:r w:rsidRPr="00C34A86">
        <w:rPr>
          <w:rFonts w:cs="Arial"/>
          <w:b w:val="0"/>
          <w:sz w:val="22"/>
          <w:szCs w:val="22"/>
        </w:rPr>
        <w:t>Judicial Council’s intent to award based upon allegations of improprieties occurring during the proposal evaluation</w:t>
      </w:r>
      <w:r w:rsidRPr="00DE15E1">
        <w:rPr>
          <w:rFonts w:cs="Arial"/>
          <w:b w:val="0"/>
          <w:sz w:val="22"/>
          <w:szCs w:val="22"/>
        </w:rPr>
        <w:t xml:space="preserve"> or selection period if it meets all of the following conditions:</w:t>
      </w:r>
    </w:p>
    <w:p w:rsidR="00A758CF" w:rsidRPr="00DE15E1" w:rsidRDefault="00A758CF" w:rsidP="00874019">
      <w:pPr>
        <w:pStyle w:val="NormalIndent"/>
        <w:spacing w:after="120"/>
        <w:ind w:left="2160" w:right="-72" w:hanging="54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has submitted a proposal that it believes to be responsive to the solicitation document;</w:t>
      </w:r>
    </w:p>
    <w:p w:rsidR="00A758CF" w:rsidRPr="00DE15E1" w:rsidRDefault="00A758CF" w:rsidP="00874019">
      <w:pPr>
        <w:pStyle w:val="NormalIndent"/>
        <w:spacing w:after="120"/>
        <w:ind w:left="2160" w:right="-72" w:hanging="54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believes that its proposal meets the administrative and technical requirements of the solicitation, proposes services of proven quality and performance, and offers a competitive cost; and,</w:t>
      </w:r>
    </w:p>
    <w:p w:rsidR="00A758CF" w:rsidRPr="00DE15E1" w:rsidRDefault="00A758CF" w:rsidP="00874019">
      <w:pPr>
        <w:pStyle w:val="NormalIndent"/>
        <w:ind w:left="2160" w:right="-72" w:hanging="540"/>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The </w:t>
      </w:r>
      <w:r w:rsidR="00AB6426">
        <w:rPr>
          <w:rFonts w:ascii="Arial" w:hAnsi="Arial" w:cs="Arial"/>
          <w:sz w:val="22"/>
          <w:szCs w:val="22"/>
        </w:rPr>
        <w:t>Proposer</w:t>
      </w:r>
      <w:r w:rsidRPr="00DE15E1">
        <w:rPr>
          <w:rFonts w:ascii="Arial" w:hAnsi="Arial" w:cs="Arial"/>
          <w:sz w:val="22"/>
          <w:szCs w:val="22"/>
        </w:rPr>
        <w:t xml:space="preserve"> believes that another </w:t>
      </w:r>
      <w:r w:rsidR="00AB6426">
        <w:rPr>
          <w:rFonts w:ascii="Arial" w:hAnsi="Arial" w:cs="Arial"/>
          <w:sz w:val="22"/>
          <w:szCs w:val="22"/>
        </w:rPr>
        <w:t>Proposer</w:t>
      </w:r>
      <w:r w:rsidRPr="00DE15E1">
        <w:rPr>
          <w:rFonts w:ascii="Arial" w:hAnsi="Arial" w:cs="Arial"/>
          <w:sz w:val="22"/>
          <w:szCs w:val="22"/>
        </w:rPr>
        <w:t xml:space="preserve"> submitting a proposal for an award</w:t>
      </w:r>
      <w:r>
        <w:rPr>
          <w:rFonts w:ascii="Arial" w:hAnsi="Arial" w:cs="Arial"/>
          <w:sz w:val="22"/>
          <w:szCs w:val="22"/>
        </w:rPr>
        <w:t xml:space="preserve"> was incorrectly selected</w:t>
      </w:r>
      <w:r w:rsidRPr="00DE15E1">
        <w:rPr>
          <w:rFonts w:ascii="Arial" w:hAnsi="Arial" w:cs="Arial"/>
          <w:sz w:val="22"/>
          <w:szCs w:val="22"/>
        </w:rPr>
        <w:t>.</w:t>
      </w:r>
    </w:p>
    <w:p w:rsidR="00A758CF" w:rsidRPr="00DE15E1" w:rsidRDefault="00A758CF" w:rsidP="00874019">
      <w:pPr>
        <w:pStyle w:val="NormalIndent"/>
        <w:spacing w:before="120"/>
        <w:ind w:left="1440"/>
        <w:jc w:val="both"/>
        <w:rPr>
          <w:rFonts w:ascii="Arial" w:hAnsi="Arial" w:cs="Arial"/>
          <w:sz w:val="22"/>
          <w:szCs w:val="22"/>
        </w:rPr>
      </w:pPr>
      <w:r w:rsidRPr="00DE15E1">
        <w:rPr>
          <w:rFonts w:ascii="Arial" w:hAnsi="Arial" w:cs="Arial"/>
          <w:sz w:val="22"/>
          <w:szCs w:val="22"/>
        </w:rPr>
        <w:t>Protests must be received no later than five (5) business days after the</w:t>
      </w:r>
      <w:r w:rsidR="00CF3DD0">
        <w:rPr>
          <w:rFonts w:ascii="Arial" w:hAnsi="Arial" w:cs="Arial"/>
          <w:sz w:val="22"/>
          <w:szCs w:val="22"/>
        </w:rPr>
        <w:t xml:space="preserve"> Notice of Intent has been posted on the Judicial Council’s website.</w:t>
      </w:r>
    </w:p>
    <w:p w:rsidR="00A758CF" w:rsidRDefault="00A758CF" w:rsidP="00874019">
      <w:pPr>
        <w:tabs>
          <w:tab w:val="num" w:pos="1440"/>
        </w:tabs>
        <w:spacing w:before="120" w:after="120"/>
        <w:ind w:left="1440"/>
        <w:jc w:val="both"/>
        <w:rPr>
          <w:rFonts w:ascii="Arial" w:hAnsi="Arial" w:cs="Arial"/>
        </w:rPr>
      </w:pPr>
      <w:r>
        <w:rPr>
          <w:rFonts w:ascii="Arial" w:hAnsi="Arial" w:cs="Arial"/>
        </w:rPr>
        <w:t>In no event will Judicial Council staff consider a protest if all proposals have been rejected or the solicitation was cancelled for any reason.</w:t>
      </w:r>
    </w:p>
    <w:p w:rsidR="00A758CF" w:rsidRPr="00DE15E1" w:rsidRDefault="00A758CF" w:rsidP="00CF3DD0">
      <w:pPr>
        <w:pStyle w:val="Outlinearabic"/>
        <w:keepNext/>
        <w:spacing w:after="120"/>
        <w:ind w:left="1440" w:hanging="720"/>
        <w:rPr>
          <w:rFonts w:ascii="Arial" w:hAnsi="Arial" w:cs="Arial"/>
          <w:sz w:val="22"/>
          <w:szCs w:val="22"/>
        </w:rPr>
      </w:pPr>
      <w:r w:rsidRPr="00DE15E1">
        <w:rPr>
          <w:rFonts w:ascii="Arial" w:hAnsi="Arial" w:cs="Arial"/>
          <w:sz w:val="22"/>
          <w:szCs w:val="22"/>
        </w:rPr>
        <w:t>4.</w:t>
      </w:r>
      <w:r w:rsidRPr="00DE15E1">
        <w:rPr>
          <w:rFonts w:ascii="Arial" w:hAnsi="Arial" w:cs="Arial"/>
          <w:sz w:val="22"/>
          <w:szCs w:val="22"/>
        </w:rPr>
        <w:tab/>
      </w:r>
      <w:r w:rsidRPr="00DE15E1">
        <w:rPr>
          <w:rFonts w:ascii="Arial" w:hAnsi="Arial" w:cs="Arial"/>
          <w:sz w:val="22"/>
          <w:szCs w:val="22"/>
          <w:u w:val="single"/>
        </w:rPr>
        <w:t>Form of Protest</w:t>
      </w:r>
    </w:p>
    <w:p w:rsidR="00A758CF" w:rsidRPr="00DE15E1" w:rsidRDefault="00A758CF" w:rsidP="00874019">
      <w:pPr>
        <w:pStyle w:val="Title"/>
        <w:keepNext/>
        <w:widowControl/>
        <w:spacing w:after="120"/>
        <w:ind w:left="1440"/>
        <w:jc w:val="both"/>
        <w:outlineLvl w:val="2"/>
        <w:rPr>
          <w:rFonts w:cs="Arial"/>
          <w:b w:val="0"/>
          <w:sz w:val="22"/>
          <w:szCs w:val="22"/>
        </w:rPr>
      </w:pPr>
      <w:r w:rsidRPr="00DE15E1">
        <w:rPr>
          <w:rFonts w:cs="Arial"/>
          <w:b w:val="0"/>
          <w:sz w:val="22"/>
          <w:szCs w:val="22"/>
        </w:rPr>
        <w:t xml:space="preserve">A </w:t>
      </w:r>
      <w:r w:rsidR="00AB6426">
        <w:rPr>
          <w:rFonts w:cs="Arial"/>
          <w:b w:val="0"/>
          <w:sz w:val="22"/>
          <w:szCs w:val="22"/>
        </w:rPr>
        <w:t>Proposer</w:t>
      </w:r>
      <w:r w:rsidRPr="00DE15E1">
        <w:rPr>
          <w:rFonts w:cs="Arial"/>
          <w:b w:val="0"/>
          <w:sz w:val="22"/>
          <w:szCs w:val="22"/>
        </w:rPr>
        <w:t xml:space="preserve"> who is qualified to protest should submit the protest to the individual addressed under Submission of Proposals, as set forth in the RFP cover memo, who will forward the matter to the appropriate Contracting Officer.</w:t>
      </w:r>
    </w:p>
    <w:p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a.</w:t>
      </w:r>
      <w:r w:rsidRPr="00DE15E1">
        <w:rPr>
          <w:rFonts w:ascii="Arial" w:hAnsi="Arial" w:cs="Arial"/>
          <w:sz w:val="22"/>
          <w:szCs w:val="22"/>
        </w:rPr>
        <w:tab/>
        <w:t>The protest must be in writing and sent by certified, or registered mail, or overnight delivery service (with proof of delivery), or delivered personally to the address noted on the RFP cover memo under Submission of Proposals.  If the protest is hand-delivered, a receipt must be requested.</w:t>
      </w:r>
    </w:p>
    <w:p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b.</w:t>
      </w:r>
      <w:r w:rsidRPr="00DE15E1">
        <w:rPr>
          <w:rFonts w:ascii="Arial" w:hAnsi="Arial" w:cs="Arial"/>
          <w:sz w:val="22"/>
          <w:szCs w:val="22"/>
        </w:rPr>
        <w:tab/>
        <w:t xml:space="preserve">The protest shall include the name, </w:t>
      </w:r>
      <w:r w:rsidR="00AB6426">
        <w:rPr>
          <w:rFonts w:ascii="Arial" w:hAnsi="Arial" w:cs="Arial"/>
          <w:sz w:val="22"/>
          <w:szCs w:val="22"/>
        </w:rPr>
        <w:t>Proposer</w:t>
      </w:r>
      <w:r w:rsidRPr="00DE15E1">
        <w:rPr>
          <w:rFonts w:ascii="Arial" w:hAnsi="Arial" w:cs="Arial"/>
          <w:sz w:val="22"/>
          <w:szCs w:val="22"/>
        </w:rPr>
        <w:t>, physical and electronic addresses, and telephone and facsimile numbers of the party protesting or their representative.</w:t>
      </w:r>
    </w:p>
    <w:p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c.</w:t>
      </w:r>
      <w:r w:rsidRPr="00DE15E1">
        <w:rPr>
          <w:rFonts w:ascii="Arial" w:hAnsi="Arial" w:cs="Arial"/>
          <w:sz w:val="22"/>
          <w:szCs w:val="22"/>
        </w:rPr>
        <w:tab/>
        <w:t>The title and number of the solicitation document under which the protest is submitted shall be identified.</w:t>
      </w:r>
    </w:p>
    <w:p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d.</w:t>
      </w:r>
      <w:r w:rsidRPr="00DE15E1">
        <w:rPr>
          <w:rFonts w:ascii="Arial" w:hAnsi="Arial" w:cs="Arial"/>
          <w:sz w:val="22"/>
          <w:szCs w:val="22"/>
        </w:rPr>
        <w:tab/>
        <w:t>A detailed description of the specific legal and factual grounds of protest and any supporting documentation shall be included.</w:t>
      </w:r>
    </w:p>
    <w:p w:rsidR="00A758CF" w:rsidRPr="00DE15E1" w:rsidRDefault="00A758CF" w:rsidP="00874019">
      <w:pPr>
        <w:pStyle w:val="NormalIndent"/>
        <w:spacing w:after="120"/>
        <w:ind w:left="2160" w:right="270" w:hanging="540"/>
        <w:jc w:val="both"/>
        <w:rPr>
          <w:rFonts w:ascii="Arial" w:hAnsi="Arial" w:cs="Arial"/>
          <w:sz w:val="22"/>
          <w:szCs w:val="22"/>
        </w:rPr>
      </w:pPr>
      <w:r w:rsidRPr="00DE15E1">
        <w:rPr>
          <w:rFonts w:ascii="Arial" w:hAnsi="Arial" w:cs="Arial"/>
          <w:sz w:val="22"/>
          <w:szCs w:val="22"/>
        </w:rPr>
        <w:t>e.</w:t>
      </w:r>
      <w:r w:rsidRPr="00DE15E1">
        <w:rPr>
          <w:rFonts w:ascii="Arial" w:hAnsi="Arial" w:cs="Arial"/>
          <w:sz w:val="22"/>
          <w:szCs w:val="22"/>
        </w:rPr>
        <w:tab/>
        <w:t>The specific ruling or relief requested must be stated.</w:t>
      </w:r>
    </w:p>
    <w:p w:rsidR="00A758CF" w:rsidRPr="00C34A86" w:rsidRDefault="00A758CF" w:rsidP="00874019">
      <w:pPr>
        <w:pStyle w:val="Title"/>
        <w:widowControl/>
        <w:spacing w:after="120"/>
        <w:ind w:left="1440"/>
        <w:jc w:val="both"/>
        <w:outlineLvl w:val="2"/>
        <w:rPr>
          <w:rFonts w:cs="Arial"/>
          <w:b w:val="0"/>
          <w:sz w:val="22"/>
          <w:szCs w:val="22"/>
        </w:rPr>
      </w:pP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xml:space="preserve">,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w:t>
      </w:r>
      <w:r w:rsidRPr="00C34A86">
        <w:rPr>
          <w:rFonts w:cs="Arial"/>
          <w:b w:val="0"/>
          <w:sz w:val="22"/>
          <w:szCs w:val="22"/>
        </w:rPr>
        <w:t xml:space="preserve">Judicial Council </w:t>
      </w:r>
      <w:r>
        <w:rPr>
          <w:rFonts w:cs="Arial"/>
          <w:b w:val="0"/>
          <w:sz w:val="22"/>
          <w:szCs w:val="22"/>
        </w:rPr>
        <w:t xml:space="preserve">staff </w:t>
      </w:r>
      <w:r w:rsidRPr="00C34A86">
        <w:rPr>
          <w:rFonts w:cs="Arial"/>
          <w:b w:val="0"/>
          <w:sz w:val="22"/>
          <w:szCs w:val="22"/>
        </w:rPr>
        <w:t>will not consider such new grounds or new evidence.</w:t>
      </w:r>
    </w:p>
    <w:p w:rsidR="00A758CF" w:rsidRPr="00DE15E1" w:rsidRDefault="00A758CF" w:rsidP="00874019">
      <w:pPr>
        <w:pStyle w:val="Outlinearabic"/>
        <w:keepNext/>
        <w:spacing w:after="120"/>
        <w:ind w:left="1440" w:hanging="720"/>
        <w:rPr>
          <w:rFonts w:ascii="Arial" w:hAnsi="Arial" w:cs="Arial"/>
          <w:sz w:val="22"/>
          <w:szCs w:val="22"/>
          <w:u w:val="single"/>
        </w:rPr>
      </w:pPr>
      <w:r w:rsidRPr="00DE15E1">
        <w:rPr>
          <w:rFonts w:ascii="Arial" w:hAnsi="Arial" w:cs="Arial"/>
          <w:sz w:val="22"/>
          <w:szCs w:val="22"/>
        </w:rPr>
        <w:lastRenderedPageBreak/>
        <w:t>5.</w:t>
      </w:r>
      <w:r w:rsidRPr="00DE15E1">
        <w:rPr>
          <w:rFonts w:ascii="Arial" w:hAnsi="Arial" w:cs="Arial"/>
          <w:sz w:val="22"/>
          <w:szCs w:val="22"/>
        </w:rPr>
        <w:tab/>
      </w:r>
      <w:r w:rsidRPr="00DE15E1">
        <w:rPr>
          <w:rFonts w:ascii="Arial" w:hAnsi="Arial" w:cs="Arial"/>
          <w:sz w:val="22"/>
          <w:szCs w:val="22"/>
          <w:u w:val="single"/>
        </w:rPr>
        <w:t>Determination of Protest Su</w:t>
      </w:r>
      <w:r>
        <w:rPr>
          <w:rFonts w:ascii="Arial" w:hAnsi="Arial" w:cs="Arial"/>
          <w:sz w:val="22"/>
          <w:szCs w:val="22"/>
          <w:u w:val="single"/>
        </w:rPr>
        <w:t>bmitted Prior to Submission of a</w:t>
      </w:r>
      <w:r w:rsidRPr="00DE15E1">
        <w:rPr>
          <w:rFonts w:ascii="Arial" w:hAnsi="Arial" w:cs="Arial"/>
          <w:sz w:val="22"/>
          <w:szCs w:val="22"/>
          <w:u w:val="single"/>
        </w:rPr>
        <w:t xml:space="preserve"> Proposal</w:t>
      </w:r>
    </w:p>
    <w:p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Upon receipt of a timely and proper protest based on allegedly restrictive or defective specifications or other improprieties in the solicitation process that are apparent, or should have been reasonably discovered prior to the submission of a proposal, </w:t>
      </w:r>
      <w:r w:rsidRPr="00C34A86">
        <w:rPr>
          <w:rFonts w:cs="Arial"/>
          <w:b w:val="0"/>
          <w:sz w:val="22"/>
          <w:szCs w:val="22"/>
        </w:rPr>
        <w:t xml:space="preserve">Judicial Council </w:t>
      </w:r>
      <w:r>
        <w:rPr>
          <w:rFonts w:cs="Arial"/>
          <w:b w:val="0"/>
          <w:sz w:val="22"/>
          <w:szCs w:val="22"/>
        </w:rPr>
        <w:t xml:space="preserve">staff </w:t>
      </w:r>
      <w:r w:rsidRPr="00C34A86">
        <w:rPr>
          <w:rFonts w:cs="Arial"/>
          <w:b w:val="0"/>
          <w:sz w:val="22"/>
          <w:szCs w:val="22"/>
        </w:rPr>
        <w:t xml:space="preserve">will provide a written determination to the protestor prior to the </w:t>
      </w:r>
      <w:r w:rsidRPr="002B5958">
        <w:rPr>
          <w:rFonts w:cs="Arial"/>
          <w:b w:val="0"/>
          <w:sz w:val="22"/>
          <w:szCs w:val="22"/>
        </w:rPr>
        <w:t>date and time for submittal of proposals, as set forth on the RFP cover memo</w:t>
      </w:r>
      <w:r>
        <w:rPr>
          <w:rFonts w:cs="Arial"/>
          <w:b w:val="0"/>
          <w:sz w:val="22"/>
          <w:szCs w:val="22"/>
        </w:rPr>
        <w:t xml:space="preserve">.  If required, </w:t>
      </w:r>
      <w:r w:rsidRPr="00C34A86">
        <w:rPr>
          <w:rFonts w:cs="Arial"/>
          <w:b w:val="0"/>
          <w:sz w:val="22"/>
          <w:szCs w:val="22"/>
        </w:rPr>
        <w:t>Judicial Council</w:t>
      </w:r>
      <w:r w:rsidRPr="00134895">
        <w:rPr>
          <w:rFonts w:cs="Arial"/>
          <w:b w:val="0"/>
          <w:sz w:val="22"/>
          <w:szCs w:val="22"/>
        </w:rPr>
        <w:t xml:space="preserve"> staff </w:t>
      </w:r>
      <w:r w:rsidRPr="00DE15E1">
        <w:rPr>
          <w:rFonts w:cs="Arial"/>
          <w:b w:val="0"/>
          <w:sz w:val="22"/>
          <w:szCs w:val="22"/>
        </w:rPr>
        <w:t xml:space="preserve">may extend such proposal due date and time to allow for a reasonable time to review the protest.  If the protesting party elects to appeal the decision, the protesting party will follow the appeals process outlined below and </w:t>
      </w: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at its sole discretion, may elect to withhold the contract award until the protest is resolved or denied or proceed with the award and implementation of the contract.</w:t>
      </w:r>
    </w:p>
    <w:p w:rsidR="00A758CF" w:rsidRPr="00DE15E1" w:rsidRDefault="00A758CF" w:rsidP="00874019">
      <w:pPr>
        <w:pStyle w:val="Outlinearabic"/>
        <w:keepNext/>
        <w:spacing w:after="120"/>
        <w:ind w:left="1440" w:hanging="720"/>
        <w:jc w:val="both"/>
        <w:rPr>
          <w:rFonts w:ascii="Arial" w:hAnsi="Arial" w:cs="Arial"/>
          <w:sz w:val="22"/>
          <w:szCs w:val="22"/>
        </w:rPr>
      </w:pPr>
      <w:r w:rsidRPr="00DE15E1">
        <w:rPr>
          <w:rFonts w:ascii="Arial" w:hAnsi="Arial" w:cs="Arial"/>
          <w:sz w:val="22"/>
          <w:szCs w:val="22"/>
        </w:rPr>
        <w:t>6.</w:t>
      </w:r>
      <w:r w:rsidRPr="00DE15E1">
        <w:rPr>
          <w:rFonts w:ascii="Arial" w:hAnsi="Arial" w:cs="Arial"/>
          <w:sz w:val="22"/>
          <w:szCs w:val="22"/>
        </w:rPr>
        <w:tab/>
      </w:r>
      <w:r w:rsidRPr="00DE15E1">
        <w:rPr>
          <w:rFonts w:ascii="Arial" w:hAnsi="Arial" w:cs="Arial"/>
          <w:sz w:val="22"/>
          <w:szCs w:val="22"/>
          <w:u w:val="single"/>
        </w:rPr>
        <w:t>Determination of Protest</w:t>
      </w:r>
      <w:r>
        <w:rPr>
          <w:rFonts w:ascii="Arial" w:hAnsi="Arial" w:cs="Arial"/>
          <w:sz w:val="22"/>
          <w:szCs w:val="22"/>
          <w:u w:val="single"/>
        </w:rPr>
        <w:t xml:space="preserve"> Submitted After Submission of a</w:t>
      </w:r>
      <w:r w:rsidRPr="00DE15E1">
        <w:rPr>
          <w:rFonts w:ascii="Arial" w:hAnsi="Arial" w:cs="Arial"/>
          <w:sz w:val="22"/>
          <w:szCs w:val="22"/>
          <w:u w:val="single"/>
        </w:rPr>
        <w:t xml:space="preserve"> Proposal</w:t>
      </w:r>
    </w:p>
    <w:p w:rsidR="00A758CF" w:rsidRPr="00D2723E" w:rsidRDefault="00A758CF" w:rsidP="00874019">
      <w:pPr>
        <w:pStyle w:val="Title"/>
        <w:widowControl/>
        <w:spacing w:after="120"/>
        <w:ind w:left="1440" w:hanging="720"/>
        <w:jc w:val="both"/>
        <w:outlineLvl w:val="2"/>
        <w:rPr>
          <w:rFonts w:cs="Arial"/>
          <w:b w:val="0"/>
          <w:sz w:val="22"/>
          <w:szCs w:val="22"/>
        </w:rPr>
      </w:pPr>
      <w:r w:rsidRPr="00DE15E1">
        <w:rPr>
          <w:rFonts w:cs="Arial"/>
          <w:b w:val="0"/>
          <w:sz w:val="22"/>
          <w:szCs w:val="22"/>
        </w:rPr>
        <w:tab/>
        <w:t xml:space="preserve">Upon receipt of a timely and proper protest, </w:t>
      </w:r>
      <w:r w:rsidRPr="00C34A86">
        <w:rPr>
          <w:rFonts w:cs="Arial"/>
          <w:b w:val="0"/>
          <w:sz w:val="22"/>
          <w:szCs w:val="22"/>
        </w:rPr>
        <w:t>Judicial Council</w:t>
      </w:r>
      <w:r w:rsidRPr="00CB29C0">
        <w:rPr>
          <w:rFonts w:cs="Arial"/>
          <w:b w:val="0"/>
          <w:sz w:val="22"/>
          <w:szCs w:val="22"/>
        </w:rPr>
        <w:t xml:space="preserve"> </w:t>
      </w:r>
      <w:r>
        <w:rPr>
          <w:rFonts w:cs="Arial"/>
          <w:b w:val="0"/>
          <w:sz w:val="22"/>
          <w:szCs w:val="22"/>
        </w:rPr>
        <w:t xml:space="preserve">staff </w:t>
      </w:r>
      <w:r w:rsidRPr="00DE15E1">
        <w:rPr>
          <w:rFonts w:cs="Arial"/>
          <w:b w:val="0"/>
          <w:sz w:val="22"/>
          <w:szCs w:val="22"/>
        </w:rPr>
        <w:t xml:space="preserve">will investigate the protest and will provide a written response to </w:t>
      </w:r>
      <w:r>
        <w:rPr>
          <w:rFonts w:cs="Arial"/>
          <w:b w:val="0"/>
          <w:sz w:val="22"/>
          <w:szCs w:val="22"/>
        </w:rPr>
        <w:t xml:space="preserve">the </w:t>
      </w:r>
      <w:r w:rsidR="00AB6426">
        <w:rPr>
          <w:rFonts w:cs="Arial"/>
          <w:b w:val="0"/>
          <w:sz w:val="22"/>
          <w:szCs w:val="22"/>
        </w:rPr>
        <w:t>Proposer</w:t>
      </w:r>
      <w:r w:rsidRPr="00DE15E1">
        <w:rPr>
          <w:rFonts w:cs="Arial"/>
          <w:b w:val="0"/>
          <w:sz w:val="22"/>
          <w:szCs w:val="22"/>
        </w:rPr>
        <w:t xml:space="preserve"> within a reasonable time.  If </w:t>
      </w:r>
      <w:r w:rsidRPr="00C34A86">
        <w:rPr>
          <w:rFonts w:cs="Arial"/>
          <w:b w:val="0"/>
          <w:sz w:val="22"/>
          <w:szCs w:val="22"/>
        </w:rPr>
        <w:t xml:space="preserve">Judicial Council </w:t>
      </w:r>
      <w:r>
        <w:rPr>
          <w:rFonts w:cs="Arial"/>
          <w:b w:val="0"/>
          <w:sz w:val="22"/>
          <w:szCs w:val="22"/>
        </w:rPr>
        <w:t xml:space="preserve">staff </w:t>
      </w:r>
      <w:r w:rsidRPr="00DE15E1">
        <w:rPr>
          <w:rFonts w:cs="Arial"/>
          <w:b w:val="0"/>
          <w:sz w:val="22"/>
          <w:szCs w:val="22"/>
        </w:rPr>
        <w:t xml:space="preserve">requires additional time to review the protest and is not able to provide a response within ten (10) business days, </w:t>
      </w:r>
      <w:r w:rsidRPr="00C34A86">
        <w:rPr>
          <w:rFonts w:cs="Arial"/>
          <w:b w:val="0"/>
          <w:sz w:val="22"/>
          <w:szCs w:val="22"/>
        </w:rPr>
        <w:t>Judicial Council</w:t>
      </w:r>
      <w:r>
        <w:rPr>
          <w:rFonts w:cs="Arial"/>
          <w:b w:val="0"/>
          <w:sz w:val="22"/>
          <w:szCs w:val="22"/>
        </w:rPr>
        <w:t xml:space="preserve"> staff</w:t>
      </w:r>
      <w:r w:rsidRPr="00DE15E1">
        <w:rPr>
          <w:rFonts w:cs="Arial"/>
          <w:b w:val="0"/>
          <w:sz w:val="22"/>
          <w:szCs w:val="22"/>
        </w:rPr>
        <w:t xml:space="preserve"> will notify the protester.  If the protesting party elects to appeal the decision, the protesting party will follow the appeals process outlined below.  </w:t>
      </w:r>
      <w:r w:rsidRPr="00C34A86">
        <w:rPr>
          <w:rFonts w:cs="Arial"/>
          <w:b w:val="0"/>
          <w:sz w:val="22"/>
          <w:szCs w:val="22"/>
        </w:rPr>
        <w:t>Judicial Council</w:t>
      </w:r>
      <w:r>
        <w:rPr>
          <w:rFonts w:cs="Arial"/>
          <w:b w:val="0"/>
          <w:sz w:val="22"/>
          <w:szCs w:val="22"/>
        </w:rPr>
        <w:t xml:space="preserve"> staff</w:t>
      </w:r>
      <w:r w:rsidRPr="00C34A86">
        <w:rPr>
          <w:rFonts w:cs="Arial"/>
          <w:b w:val="0"/>
          <w:sz w:val="22"/>
          <w:szCs w:val="22"/>
        </w:rPr>
        <w:t>,</w:t>
      </w:r>
      <w:r w:rsidRPr="00DE15E1">
        <w:rPr>
          <w:rFonts w:cs="Arial"/>
          <w:b w:val="0"/>
          <w:sz w:val="22"/>
          <w:szCs w:val="22"/>
        </w:rPr>
        <w:t xml:space="preserve"> at its sole discretion, may elect to withhold the contract award until the protest is resolved or denied or proceed with the award and i</w:t>
      </w:r>
      <w:r>
        <w:rPr>
          <w:rFonts w:cs="Arial"/>
          <w:b w:val="0"/>
          <w:sz w:val="22"/>
          <w:szCs w:val="22"/>
        </w:rPr>
        <w:t>mplementation of the agreement.</w:t>
      </w:r>
    </w:p>
    <w:p w:rsidR="00A758CF" w:rsidRPr="00DE15E1" w:rsidRDefault="00A758CF" w:rsidP="00874019">
      <w:pPr>
        <w:pStyle w:val="Outlinearabic"/>
        <w:keepNext/>
        <w:numPr>
          <w:ilvl w:val="0"/>
          <w:numId w:val="3"/>
        </w:numPr>
        <w:spacing w:after="120"/>
        <w:rPr>
          <w:rFonts w:ascii="Arial" w:hAnsi="Arial" w:cs="Arial"/>
          <w:sz w:val="22"/>
          <w:szCs w:val="22"/>
          <w:u w:val="single"/>
        </w:rPr>
      </w:pPr>
      <w:r w:rsidRPr="00DE15E1">
        <w:rPr>
          <w:rFonts w:ascii="Arial" w:hAnsi="Arial" w:cs="Arial"/>
          <w:sz w:val="22"/>
          <w:szCs w:val="22"/>
          <w:u w:val="single"/>
        </w:rPr>
        <w:t>Appeals Process</w:t>
      </w:r>
    </w:p>
    <w:p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The Contracting Officer’s decision shall be considered the final action by </w:t>
      </w:r>
      <w:r w:rsidRPr="00C34A86">
        <w:rPr>
          <w:rFonts w:cs="Arial"/>
          <w:b w:val="0"/>
          <w:sz w:val="22"/>
          <w:szCs w:val="22"/>
        </w:rPr>
        <w:t>Judicial Council</w:t>
      </w:r>
      <w:r w:rsidRPr="00DE15E1">
        <w:rPr>
          <w:rFonts w:cs="Arial"/>
          <w:b w:val="0"/>
          <w:sz w:val="22"/>
          <w:szCs w:val="22"/>
        </w:rPr>
        <w:t xml:space="preserve"> </w:t>
      </w:r>
      <w:r>
        <w:rPr>
          <w:rFonts w:cs="Arial"/>
          <w:b w:val="0"/>
          <w:sz w:val="22"/>
          <w:szCs w:val="22"/>
        </w:rPr>
        <w:t xml:space="preserve">staff </w:t>
      </w:r>
      <w:r w:rsidRPr="00DE15E1">
        <w:rPr>
          <w:rFonts w:cs="Arial"/>
          <w:b w:val="0"/>
          <w:sz w:val="22"/>
          <w:szCs w:val="22"/>
        </w:rPr>
        <w:t xml:space="preserve">unless the protesting party thereafter seeks an appeal of the decision by filing a request for appeal with the </w:t>
      </w:r>
      <w:r w:rsidRPr="00C34A86">
        <w:rPr>
          <w:rFonts w:cs="Arial"/>
          <w:b w:val="0"/>
          <w:sz w:val="22"/>
          <w:szCs w:val="22"/>
        </w:rPr>
        <w:t>Judicial Council’s</w:t>
      </w:r>
      <w:r w:rsidRPr="00DE15E1">
        <w:rPr>
          <w:rFonts w:cs="Arial"/>
          <w:b w:val="0"/>
          <w:sz w:val="22"/>
          <w:szCs w:val="22"/>
        </w:rPr>
        <w:t xml:space="preserve"> </w:t>
      </w:r>
      <w:r>
        <w:rPr>
          <w:rFonts w:cs="Arial"/>
          <w:b w:val="0"/>
          <w:sz w:val="22"/>
          <w:szCs w:val="22"/>
        </w:rPr>
        <w:t>Principal Manager of Procurement</w:t>
      </w:r>
      <w:r w:rsidRPr="00DE15E1">
        <w:rPr>
          <w:rFonts w:cs="Arial"/>
          <w:b w:val="0"/>
          <w:sz w:val="22"/>
          <w:szCs w:val="22"/>
        </w:rPr>
        <w:t>, at the same address set forth under Submission of Proposal on the RFP cover memo, within five (5) calendar days of the issuance of the Contracting Officer’s decision.</w:t>
      </w:r>
    </w:p>
    <w:p w:rsidR="00A758CF" w:rsidRPr="00DE15E1" w:rsidRDefault="00A758CF" w:rsidP="00874019">
      <w:pPr>
        <w:pStyle w:val="Title"/>
        <w:widowControl/>
        <w:spacing w:after="120"/>
        <w:ind w:left="1440"/>
        <w:jc w:val="both"/>
        <w:outlineLvl w:val="2"/>
        <w:rPr>
          <w:rFonts w:cs="Arial"/>
          <w:b w:val="0"/>
          <w:sz w:val="22"/>
          <w:szCs w:val="22"/>
        </w:rPr>
      </w:pPr>
      <w:r w:rsidRPr="00DE15E1">
        <w:rPr>
          <w:rFonts w:cs="Arial"/>
          <w:b w:val="0"/>
          <w:sz w:val="22"/>
          <w:szCs w:val="22"/>
        </w:rPr>
        <w:t xml:space="preserve">The justification for appeal is specifically limited to:  </w:t>
      </w:r>
    </w:p>
    <w:p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a.</w:t>
      </w:r>
      <w:r w:rsidRPr="00DE15E1">
        <w:rPr>
          <w:rFonts w:cs="Arial"/>
          <w:b w:val="0"/>
          <w:sz w:val="22"/>
          <w:szCs w:val="22"/>
        </w:rPr>
        <w:tab/>
        <w:t xml:space="preserve">Facts and/or information related to the protest, as previously submitted, that were not available at the time the protest was originally submitted; </w:t>
      </w:r>
    </w:p>
    <w:p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b.</w:t>
      </w:r>
      <w:r w:rsidRPr="00DE15E1">
        <w:rPr>
          <w:rFonts w:cs="Arial"/>
          <w:b w:val="0"/>
          <w:sz w:val="22"/>
          <w:szCs w:val="22"/>
        </w:rPr>
        <w:tab/>
        <w:t xml:space="preserve">Contracting Officer’s decision contained errors of fact, and that such errors of fact were significant and material factors in the Contracting Officer’s decision; or </w:t>
      </w:r>
    </w:p>
    <w:p w:rsidR="00A758CF" w:rsidRPr="00DE15E1" w:rsidRDefault="00A758CF" w:rsidP="00874019">
      <w:pPr>
        <w:pStyle w:val="Title"/>
        <w:widowControl/>
        <w:spacing w:before="120"/>
        <w:ind w:left="2160" w:right="274" w:hanging="540"/>
        <w:jc w:val="both"/>
        <w:outlineLvl w:val="2"/>
        <w:rPr>
          <w:rFonts w:cs="Arial"/>
          <w:b w:val="0"/>
          <w:sz w:val="22"/>
          <w:szCs w:val="22"/>
        </w:rPr>
      </w:pPr>
      <w:r w:rsidRPr="00DE15E1">
        <w:rPr>
          <w:rFonts w:cs="Arial"/>
          <w:b w:val="0"/>
          <w:sz w:val="22"/>
          <w:szCs w:val="22"/>
        </w:rPr>
        <w:t>c.</w:t>
      </w:r>
      <w:r w:rsidRPr="00DE15E1">
        <w:rPr>
          <w:rFonts w:cs="Arial"/>
          <w:b w:val="0"/>
          <w:sz w:val="22"/>
          <w:szCs w:val="22"/>
        </w:rPr>
        <w:tab/>
        <w:t>Decision of the Contracting Officer was in error of law or regulation.</w:t>
      </w:r>
    </w:p>
    <w:p w:rsidR="00A758CF" w:rsidRPr="00DE15E1" w:rsidRDefault="00A758CF" w:rsidP="00874019">
      <w:pPr>
        <w:pStyle w:val="Title"/>
        <w:keepNext/>
        <w:widowControl/>
        <w:spacing w:before="120"/>
        <w:ind w:left="2174" w:right="274" w:hanging="734"/>
        <w:jc w:val="both"/>
        <w:outlineLvl w:val="2"/>
        <w:rPr>
          <w:rFonts w:cs="Arial"/>
          <w:b w:val="0"/>
          <w:sz w:val="22"/>
          <w:szCs w:val="22"/>
        </w:rPr>
      </w:pPr>
      <w:r w:rsidRPr="00DE15E1">
        <w:rPr>
          <w:rFonts w:cs="Arial"/>
          <w:b w:val="0"/>
          <w:sz w:val="22"/>
          <w:szCs w:val="22"/>
        </w:rPr>
        <w:t xml:space="preserve">The protester’s request for appeal shall include: </w:t>
      </w:r>
    </w:p>
    <w:p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a.</w:t>
      </w:r>
      <w:r w:rsidRPr="00DE15E1">
        <w:rPr>
          <w:rFonts w:cs="Arial"/>
          <w:b w:val="0"/>
          <w:sz w:val="22"/>
          <w:szCs w:val="22"/>
        </w:rPr>
        <w:tab/>
        <w:t xml:space="preserve">Name, protester, physical and electronic addresses, and telephone and facsimile numbers of </w:t>
      </w:r>
      <w:r>
        <w:rPr>
          <w:rFonts w:cs="Arial"/>
          <w:b w:val="0"/>
          <w:sz w:val="22"/>
          <w:szCs w:val="22"/>
        </w:rPr>
        <w:t>the proposer</w:t>
      </w:r>
      <w:r w:rsidRPr="00DE15E1">
        <w:rPr>
          <w:rFonts w:cs="Arial"/>
          <w:b w:val="0"/>
          <w:sz w:val="22"/>
          <w:szCs w:val="22"/>
        </w:rPr>
        <w:t xml:space="preserve"> filing the appeal or their representative; </w:t>
      </w:r>
    </w:p>
    <w:p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b.</w:t>
      </w:r>
      <w:r w:rsidRPr="00DE15E1">
        <w:rPr>
          <w:rFonts w:cs="Arial"/>
          <w:b w:val="0"/>
          <w:sz w:val="22"/>
          <w:szCs w:val="22"/>
        </w:rPr>
        <w:tab/>
        <w:t xml:space="preserve">Copy of the Contracting Officer’s decision; </w:t>
      </w:r>
    </w:p>
    <w:p w:rsidR="00A758CF" w:rsidRPr="00D2723E" w:rsidRDefault="00A758CF" w:rsidP="00874019">
      <w:pPr>
        <w:pStyle w:val="Title"/>
        <w:widowControl/>
        <w:spacing w:before="120" w:line="360" w:lineRule="auto"/>
        <w:ind w:left="2174" w:right="274" w:hanging="547"/>
        <w:jc w:val="both"/>
        <w:outlineLvl w:val="2"/>
        <w:rPr>
          <w:rFonts w:cs="Arial"/>
          <w:b w:val="0"/>
          <w:sz w:val="22"/>
          <w:szCs w:val="22"/>
        </w:rPr>
      </w:pPr>
      <w:r w:rsidRPr="00DE15E1">
        <w:rPr>
          <w:rFonts w:cs="Arial"/>
          <w:b w:val="0"/>
          <w:sz w:val="22"/>
          <w:szCs w:val="22"/>
        </w:rPr>
        <w:t>c.</w:t>
      </w:r>
      <w:r w:rsidRPr="00DE15E1">
        <w:rPr>
          <w:rFonts w:cs="Arial"/>
          <w:b w:val="0"/>
          <w:sz w:val="22"/>
          <w:szCs w:val="22"/>
        </w:rPr>
        <w:tab/>
        <w:t xml:space="preserve">Legal and factual basis for the appeal; and </w:t>
      </w:r>
    </w:p>
    <w:p w:rsidR="00A758CF" w:rsidRPr="00DE15E1" w:rsidRDefault="00A758CF" w:rsidP="00874019">
      <w:pPr>
        <w:pStyle w:val="Title"/>
        <w:widowControl/>
        <w:spacing w:before="120"/>
        <w:ind w:left="2174" w:right="274" w:hanging="547"/>
        <w:jc w:val="both"/>
        <w:outlineLvl w:val="2"/>
        <w:rPr>
          <w:rFonts w:cs="Arial"/>
          <w:b w:val="0"/>
          <w:sz w:val="22"/>
          <w:szCs w:val="22"/>
        </w:rPr>
      </w:pPr>
      <w:r w:rsidRPr="00DE15E1">
        <w:rPr>
          <w:rFonts w:cs="Arial"/>
          <w:b w:val="0"/>
          <w:sz w:val="22"/>
          <w:szCs w:val="22"/>
        </w:rPr>
        <w:t>d.</w:t>
      </w:r>
      <w:r w:rsidRPr="00DE15E1">
        <w:rPr>
          <w:rFonts w:cs="Arial"/>
          <w:b w:val="0"/>
          <w:sz w:val="22"/>
          <w:szCs w:val="22"/>
        </w:rPr>
        <w:tab/>
        <w:t xml:space="preserve">Ruling or relief requested.  Issues that could have been raised earlier will not be considered on appeal.  </w:t>
      </w:r>
    </w:p>
    <w:p w:rsidR="00A758CF" w:rsidRPr="00DE15E1" w:rsidRDefault="00A758CF" w:rsidP="00874019">
      <w:pPr>
        <w:pStyle w:val="Title"/>
        <w:widowControl/>
        <w:spacing w:before="120" w:after="120"/>
        <w:ind w:left="1627"/>
        <w:jc w:val="both"/>
        <w:outlineLvl w:val="2"/>
        <w:rPr>
          <w:rFonts w:cs="Arial"/>
          <w:b w:val="0"/>
          <w:sz w:val="22"/>
          <w:szCs w:val="22"/>
        </w:rPr>
      </w:pPr>
      <w:r w:rsidRPr="00DE15E1">
        <w:rPr>
          <w:rFonts w:cs="Arial"/>
          <w:b w:val="0"/>
          <w:sz w:val="22"/>
          <w:szCs w:val="22"/>
        </w:rPr>
        <w:t xml:space="preserve">Upon receipt of a request for appeal, the </w:t>
      </w:r>
      <w:r w:rsidRPr="00C34A86">
        <w:rPr>
          <w:rFonts w:cs="Arial"/>
          <w:b w:val="0"/>
          <w:sz w:val="22"/>
          <w:szCs w:val="22"/>
        </w:rPr>
        <w:t>Judicial Council</w:t>
      </w:r>
      <w:r>
        <w:rPr>
          <w:rFonts w:cs="Arial"/>
          <w:b w:val="0"/>
          <w:sz w:val="22"/>
          <w:szCs w:val="22"/>
        </w:rPr>
        <w:t>’s</w:t>
      </w:r>
      <w:r w:rsidRPr="00DE15E1">
        <w:rPr>
          <w:rFonts w:cs="Arial"/>
          <w:b w:val="0"/>
          <w:sz w:val="22"/>
          <w:szCs w:val="22"/>
        </w:rPr>
        <w:t xml:space="preserve"> </w:t>
      </w:r>
      <w:r>
        <w:rPr>
          <w:rFonts w:cs="Arial"/>
          <w:b w:val="0"/>
          <w:sz w:val="22"/>
          <w:szCs w:val="22"/>
        </w:rPr>
        <w:t>Principal Manager of Procurement</w:t>
      </w:r>
      <w:r w:rsidRPr="00DE15E1">
        <w:rPr>
          <w:rFonts w:cs="Arial"/>
          <w:b w:val="0"/>
          <w:sz w:val="22"/>
          <w:szCs w:val="22"/>
        </w:rPr>
        <w:t xml:space="preserve"> will send the appeal to the </w:t>
      </w:r>
      <w:r>
        <w:rPr>
          <w:rFonts w:cs="Arial"/>
          <w:b w:val="0"/>
          <w:sz w:val="22"/>
          <w:szCs w:val="22"/>
        </w:rPr>
        <w:t>Judicial Council’s</w:t>
      </w:r>
      <w:r w:rsidRPr="00DE15E1">
        <w:rPr>
          <w:rFonts w:cs="Arial"/>
          <w:b w:val="0"/>
          <w:sz w:val="22"/>
          <w:szCs w:val="22"/>
        </w:rPr>
        <w:t xml:space="preserve"> legal counsel to review the request and the </w:t>
      </w:r>
      <w:r>
        <w:rPr>
          <w:rFonts w:cs="Arial"/>
          <w:b w:val="0"/>
          <w:sz w:val="22"/>
          <w:szCs w:val="22"/>
        </w:rPr>
        <w:t xml:space="preserve">Contracting Officer’s </w:t>
      </w:r>
      <w:r w:rsidRPr="00DE15E1">
        <w:rPr>
          <w:rFonts w:cs="Arial"/>
          <w:b w:val="0"/>
          <w:sz w:val="22"/>
          <w:szCs w:val="22"/>
        </w:rPr>
        <w:t>decision</w:t>
      </w:r>
      <w:r>
        <w:rPr>
          <w:rFonts w:cs="Arial"/>
          <w:b w:val="0"/>
          <w:sz w:val="22"/>
          <w:szCs w:val="22"/>
        </w:rPr>
        <w:t>.  The Judicial Council’s Principal Manager of Procurement</w:t>
      </w:r>
      <w:r w:rsidRPr="00DE15E1">
        <w:rPr>
          <w:rFonts w:cs="Arial"/>
          <w:b w:val="0"/>
          <w:sz w:val="22"/>
          <w:szCs w:val="22"/>
        </w:rPr>
        <w:t xml:space="preserve"> shall issue a final determination.  The decision of the </w:t>
      </w:r>
      <w:r>
        <w:rPr>
          <w:rFonts w:cs="Arial"/>
          <w:b w:val="0"/>
          <w:sz w:val="22"/>
          <w:szCs w:val="22"/>
        </w:rPr>
        <w:t>Judicial Council’s Principal Manager of Procurement</w:t>
      </w:r>
      <w:r w:rsidRPr="00DE15E1">
        <w:rPr>
          <w:rFonts w:cs="Arial"/>
          <w:b w:val="0"/>
          <w:sz w:val="22"/>
          <w:szCs w:val="22"/>
        </w:rPr>
        <w:t xml:space="preserve"> shall constitute the final action of the </w:t>
      </w:r>
      <w:r>
        <w:rPr>
          <w:rFonts w:cs="Arial"/>
          <w:b w:val="0"/>
          <w:sz w:val="22"/>
          <w:szCs w:val="22"/>
        </w:rPr>
        <w:t>Judicial Council</w:t>
      </w:r>
      <w:r w:rsidRPr="00DE15E1">
        <w:rPr>
          <w:rFonts w:cs="Arial"/>
          <w:b w:val="0"/>
          <w:sz w:val="22"/>
          <w:szCs w:val="22"/>
        </w:rPr>
        <w:t>.</w:t>
      </w:r>
    </w:p>
    <w:p w:rsidR="00A758CF" w:rsidRPr="00DE15E1" w:rsidRDefault="00A758CF" w:rsidP="00CF3DD0">
      <w:pPr>
        <w:pStyle w:val="Outlinearabic"/>
        <w:keepNext/>
        <w:spacing w:after="120"/>
        <w:ind w:left="1627" w:hanging="907"/>
        <w:jc w:val="both"/>
        <w:rPr>
          <w:rFonts w:ascii="Arial" w:hAnsi="Arial" w:cs="Arial"/>
          <w:sz w:val="22"/>
          <w:szCs w:val="22"/>
          <w:u w:val="single"/>
        </w:rPr>
      </w:pPr>
      <w:r w:rsidRPr="00DE15E1">
        <w:rPr>
          <w:rFonts w:ascii="Arial" w:hAnsi="Arial" w:cs="Arial"/>
          <w:sz w:val="22"/>
          <w:szCs w:val="22"/>
        </w:rPr>
        <w:t>8.</w:t>
      </w:r>
      <w:r w:rsidRPr="00DE15E1">
        <w:rPr>
          <w:rFonts w:ascii="Arial" w:hAnsi="Arial" w:cs="Arial"/>
          <w:sz w:val="22"/>
          <w:szCs w:val="22"/>
        </w:rPr>
        <w:tab/>
      </w:r>
      <w:r w:rsidRPr="00DE15E1">
        <w:rPr>
          <w:rFonts w:ascii="Arial" w:hAnsi="Arial" w:cs="Arial"/>
          <w:sz w:val="22"/>
          <w:szCs w:val="22"/>
          <w:u w:val="single"/>
        </w:rPr>
        <w:t>Protest Remedies</w:t>
      </w:r>
    </w:p>
    <w:p w:rsidR="00A758CF" w:rsidRPr="00DE15E1" w:rsidRDefault="00A758CF" w:rsidP="00874019">
      <w:pPr>
        <w:pStyle w:val="Title"/>
        <w:widowControl/>
        <w:spacing w:before="240" w:after="60"/>
        <w:ind w:left="1620"/>
        <w:jc w:val="both"/>
        <w:outlineLvl w:val="2"/>
        <w:rPr>
          <w:rFonts w:cs="Arial"/>
          <w:b w:val="0"/>
          <w:sz w:val="22"/>
          <w:szCs w:val="22"/>
        </w:rPr>
      </w:pPr>
      <w:r>
        <w:rPr>
          <w:rFonts w:cs="Arial"/>
          <w:b w:val="0"/>
          <w:sz w:val="22"/>
          <w:szCs w:val="22"/>
        </w:rPr>
        <w:lastRenderedPageBreak/>
        <w:t>If the protest is upheld, the</w:t>
      </w:r>
      <w:r w:rsidRPr="00DE15E1">
        <w:rPr>
          <w:rFonts w:cs="Arial"/>
          <w:b w:val="0"/>
          <w:sz w:val="22"/>
          <w:szCs w:val="22"/>
        </w:rPr>
        <w:t xml:space="preserve"> </w:t>
      </w:r>
      <w:r>
        <w:rPr>
          <w:rFonts w:cs="Arial"/>
          <w:b w:val="0"/>
          <w:sz w:val="22"/>
          <w:szCs w:val="22"/>
        </w:rPr>
        <w:t>Judicial Council</w:t>
      </w:r>
      <w:r w:rsidRPr="00DE15E1">
        <w:rPr>
          <w:rFonts w:cs="Arial"/>
          <w:b w:val="0"/>
          <w:sz w:val="22"/>
          <w:szCs w:val="22"/>
        </w:rPr>
        <w:t xml:space="preserve">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w:t>
      </w:r>
      <w:r>
        <w:rPr>
          <w:rFonts w:cs="Arial"/>
          <w:b w:val="0"/>
          <w:sz w:val="22"/>
          <w:szCs w:val="22"/>
        </w:rPr>
        <w:t>of performance, the cost to the</w:t>
      </w:r>
      <w:r w:rsidRPr="00DE15E1">
        <w:rPr>
          <w:rFonts w:cs="Arial"/>
          <w:b w:val="0"/>
          <w:sz w:val="22"/>
          <w:szCs w:val="22"/>
        </w:rPr>
        <w:t xml:space="preserve"> </w:t>
      </w:r>
      <w:r>
        <w:rPr>
          <w:rFonts w:cs="Arial"/>
          <w:b w:val="0"/>
          <w:sz w:val="22"/>
          <w:szCs w:val="22"/>
        </w:rPr>
        <w:t>Judicial Council and the Superior Courts</w:t>
      </w:r>
      <w:r w:rsidRPr="00DE15E1">
        <w:rPr>
          <w:rFonts w:cs="Arial"/>
          <w:b w:val="0"/>
          <w:sz w:val="22"/>
          <w:szCs w:val="22"/>
        </w:rPr>
        <w:t xml:space="preserve">, the urgency of the procurement, and the impact of the recommendation(s) on the </w:t>
      </w:r>
      <w:r>
        <w:rPr>
          <w:rFonts w:cs="Arial"/>
          <w:b w:val="0"/>
          <w:sz w:val="22"/>
          <w:szCs w:val="22"/>
        </w:rPr>
        <w:t>Judicial Council and the Superior Courts</w:t>
      </w:r>
      <w:r w:rsidRPr="00DE15E1">
        <w:rPr>
          <w:rFonts w:cs="Arial"/>
          <w:b w:val="0"/>
          <w:sz w:val="22"/>
          <w:szCs w:val="22"/>
        </w:rPr>
        <w:t xml:space="preserve">.  The </w:t>
      </w:r>
      <w:r>
        <w:rPr>
          <w:rFonts w:cs="Arial"/>
          <w:b w:val="0"/>
          <w:sz w:val="22"/>
          <w:szCs w:val="22"/>
        </w:rPr>
        <w:t>Judicial Council</w:t>
      </w:r>
      <w:r w:rsidRPr="00DE15E1">
        <w:rPr>
          <w:rFonts w:cs="Arial"/>
          <w:b w:val="0"/>
          <w:sz w:val="22"/>
          <w:szCs w:val="22"/>
        </w:rPr>
        <w:t xml:space="preserve"> may recommend any combination of the following remedies:</w:t>
      </w:r>
    </w:p>
    <w:p w:rsidR="00A758CF" w:rsidRPr="00DE15E1" w:rsidRDefault="00A758CF" w:rsidP="00874019">
      <w:pPr>
        <w:pStyle w:val="NormalIndent"/>
        <w:keepNext/>
        <w:spacing w:before="120"/>
        <w:ind w:left="2174" w:hanging="547"/>
        <w:rPr>
          <w:rFonts w:ascii="Arial" w:hAnsi="Arial" w:cs="Arial"/>
          <w:sz w:val="22"/>
          <w:szCs w:val="22"/>
        </w:rPr>
      </w:pPr>
      <w:r w:rsidRPr="00DE15E1">
        <w:rPr>
          <w:rFonts w:ascii="Arial" w:hAnsi="Arial" w:cs="Arial"/>
          <w:sz w:val="22"/>
          <w:szCs w:val="22"/>
        </w:rPr>
        <w:t>a.</w:t>
      </w:r>
      <w:r w:rsidRPr="00DE15E1">
        <w:rPr>
          <w:rFonts w:ascii="Arial" w:hAnsi="Arial" w:cs="Arial"/>
          <w:sz w:val="22"/>
          <w:szCs w:val="22"/>
        </w:rPr>
        <w:tab/>
        <w:t>Terminate the contract for convenience;</w:t>
      </w:r>
    </w:p>
    <w:p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b.</w:t>
      </w:r>
      <w:r w:rsidRPr="00DE15E1">
        <w:rPr>
          <w:rFonts w:ascii="Arial" w:hAnsi="Arial" w:cs="Arial"/>
          <w:sz w:val="22"/>
          <w:szCs w:val="22"/>
        </w:rPr>
        <w:tab/>
        <w:t>Re-solicit the requirement;</w:t>
      </w:r>
    </w:p>
    <w:p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c.</w:t>
      </w:r>
      <w:r w:rsidRPr="00DE15E1">
        <w:rPr>
          <w:rFonts w:ascii="Arial" w:hAnsi="Arial" w:cs="Arial"/>
          <w:sz w:val="22"/>
          <w:szCs w:val="22"/>
        </w:rPr>
        <w:tab/>
        <w:t>Issue a new solicitation;</w:t>
      </w:r>
    </w:p>
    <w:p w:rsidR="00A758CF" w:rsidRPr="00DE15E1" w:rsidRDefault="00A758CF" w:rsidP="00874019">
      <w:pPr>
        <w:pStyle w:val="NormalIndent"/>
        <w:spacing w:before="120"/>
        <w:ind w:left="2174" w:right="288" w:hanging="547"/>
        <w:rPr>
          <w:rFonts w:ascii="Arial" w:hAnsi="Arial" w:cs="Arial"/>
          <w:sz w:val="22"/>
          <w:szCs w:val="22"/>
        </w:rPr>
      </w:pPr>
      <w:r w:rsidRPr="00DE15E1">
        <w:rPr>
          <w:rFonts w:ascii="Arial" w:hAnsi="Arial" w:cs="Arial"/>
          <w:sz w:val="22"/>
          <w:szCs w:val="22"/>
        </w:rPr>
        <w:t>d.</w:t>
      </w:r>
      <w:r w:rsidRPr="00DE15E1">
        <w:rPr>
          <w:rFonts w:ascii="Arial" w:hAnsi="Arial" w:cs="Arial"/>
          <w:sz w:val="22"/>
          <w:szCs w:val="22"/>
        </w:rPr>
        <w:tab/>
        <w:t>Refrain from exercising options to extend the term under the contract, if applicable;</w:t>
      </w:r>
    </w:p>
    <w:p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e.</w:t>
      </w:r>
      <w:r w:rsidRPr="00DE15E1">
        <w:rPr>
          <w:rFonts w:ascii="Arial" w:hAnsi="Arial" w:cs="Arial"/>
          <w:sz w:val="22"/>
          <w:szCs w:val="22"/>
        </w:rPr>
        <w:tab/>
        <w:t>Award a contract consistent with statute or regulation; or</w:t>
      </w:r>
    </w:p>
    <w:p w:rsidR="00A758CF" w:rsidRPr="00DE15E1" w:rsidRDefault="00A758CF" w:rsidP="00874019">
      <w:pPr>
        <w:pStyle w:val="NormalIndent"/>
        <w:spacing w:before="120"/>
        <w:ind w:left="2174" w:hanging="547"/>
        <w:rPr>
          <w:rFonts w:ascii="Arial" w:hAnsi="Arial" w:cs="Arial"/>
          <w:sz w:val="22"/>
          <w:szCs w:val="22"/>
        </w:rPr>
      </w:pPr>
      <w:r w:rsidRPr="00DE15E1">
        <w:rPr>
          <w:rFonts w:ascii="Arial" w:hAnsi="Arial" w:cs="Arial"/>
          <w:sz w:val="22"/>
          <w:szCs w:val="22"/>
        </w:rPr>
        <w:t>f.</w:t>
      </w:r>
      <w:r w:rsidRPr="00DE15E1">
        <w:rPr>
          <w:rFonts w:ascii="Arial" w:hAnsi="Arial" w:cs="Arial"/>
          <w:sz w:val="22"/>
          <w:szCs w:val="22"/>
        </w:rPr>
        <w:tab/>
        <w:t>Other such remedies as may be required to promote compliance.</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L</w:t>
      </w:r>
      <w:r w:rsidR="00A758CF" w:rsidRPr="000C4832">
        <w:rPr>
          <w:rFonts w:ascii="Arial" w:hAnsi="Arial" w:cs="Arial"/>
          <w:color w:val="auto"/>
          <w:sz w:val="22"/>
          <w:szCs w:val="22"/>
        </w:rPr>
        <w:t>.</w:t>
      </w:r>
      <w:r w:rsidR="00A758CF" w:rsidRPr="000C4832">
        <w:rPr>
          <w:rFonts w:ascii="Arial" w:hAnsi="Arial" w:cs="Arial"/>
          <w:color w:val="auto"/>
          <w:sz w:val="22"/>
          <w:szCs w:val="22"/>
        </w:rPr>
        <w:tab/>
        <w:t>DISPOSITION OF MATERIALS</w:t>
      </w:r>
    </w:p>
    <w:p w:rsidR="00A758CF" w:rsidRPr="00DE15E1" w:rsidRDefault="00A758CF" w:rsidP="00874019">
      <w:pPr>
        <w:pStyle w:val="Outlinearabic"/>
        <w:spacing w:after="240"/>
        <w:ind w:left="1260" w:firstLine="0"/>
        <w:jc w:val="both"/>
        <w:rPr>
          <w:rFonts w:ascii="Arial" w:hAnsi="Arial" w:cs="Arial"/>
          <w:sz w:val="22"/>
          <w:szCs w:val="22"/>
        </w:rPr>
      </w:pPr>
      <w:r w:rsidRPr="00DE15E1">
        <w:rPr>
          <w:rFonts w:ascii="Arial" w:hAnsi="Arial" w:cs="Arial"/>
          <w:sz w:val="22"/>
          <w:szCs w:val="22"/>
        </w:rPr>
        <w:t xml:space="preserve">All materials submitted in response to this solicitation document will become the property of the State of California. One copy of a submitted proposal will be retained for official files and become a public record.  Any material that a </w:t>
      </w:r>
      <w:r w:rsidR="00AB6426">
        <w:rPr>
          <w:rFonts w:ascii="Arial" w:hAnsi="Arial" w:cs="Arial"/>
          <w:sz w:val="22"/>
          <w:szCs w:val="22"/>
        </w:rPr>
        <w:t>Proposer</w:t>
      </w:r>
      <w:r w:rsidRPr="00DE15E1">
        <w:rPr>
          <w:rFonts w:ascii="Arial" w:hAnsi="Arial" w:cs="Arial"/>
          <w:sz w:val="22"/>
          <w:szCs w:val="22"/>
        </w:rPr>
        <w:t xml:space="preserve"> considers as confidential but does not meet the disclosure exemption requirements of the California </w:t>
      </w:r>
      <w:r>
        <w:rPr>
          <w:rFonts w:ascii="Arial" w:hAnsi="Arial" w:cs="Arial"/>
          <w:sz w:val="22"/>
          <w:szCs w:val="22"/>
        </w:rPr>
        <w:t xml:space="preserve">Rule of Court 10.500 should not be included in the </w:t>
      </w:r>
      <w:r w:rsidR="00AB6426">
        <w:rPr>
          <w:rFonts w:ascii="Arial" w:hAnsi="Arial" w:cs="Arial"/>
          <w:sz w:val="22"/>
          <w:szCs w:val="22"/>
        </w:rPr>
        <w:t>Proposer</w:t>
      </w:r>
      <w:r w:rsidRPr="00DE15E1">
        <w:rPr>
          <w:rFonts w:ascii="Arial" w:hAnsi="Arial" w:cs="Arial"/>
          <w:sz w:val="22"/>
          <w:szCs w:val="22"/>
        </w:rPr>
        <w:t xml:space="preserve">’s proposal as it may be made available to the public.  </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M</w:t>
      </w:r>
      <w:r w:rsidR="00A758CF" w:rsidRPr="000C4832">
        <w:rPr>
          <w:rFonts w:ascii="Arial" w:hAnsi="Arial" w:cs="Arial"/>
          <w:color w:val="auto"/>
          <w:sz w:val="22"/>
          <w:szCs w:val="22"/>
        </w:rPr>
        <w:t>.</w:t>
      </w:r>
      <w:r w:rsidR="00A758CF" w:rsidRPr="000C4832">
        <w:rPr>
          <w:rFonts w:ascii="Arial" w:hAnsi="Arial" w:cs="Arial"/>
          <w:color w:val="auto"/>
          <w:sz w:val="22"/>
          <w:szCs w:val="22"/>
        </w:rPr>
        <w:tab/>
      </w:r>
      <w:r w:rsidR="00CF3DD0">
        <w:rPr>
          <w:rFonts w:ascii="Arial" w:hAnsi="Arial" w:cs="Arial"/>
          <w:color w:val="auto"/>
          <w:sz w:val="22"/>
          <w:szCs w:val="22"/>
        </w:rPr>
        <w:t>COST OF PROPOSAL</w:t>
      </w:r>
      <w:r w:rsidR="00A758CF" w:rsidRPr="000C4832">
        <w:rPr>
          <w:rFonts w:ascii="Arial" w:hAnsi="Arial" w:cs="Arial"/>
          <w:color w:val="auto"/>
          <w:sz w:val="22"/>
          <w:szCs w:val="22"/>
        </w:rPr>
        <w:t xml:space="preserve"> </w:t>
      </w:r>
    </w:p>
    <w:p w:rsidR="00A758CF" w:rsidRPr="00DE15E1" w:rsidRDefault="00A758CF" w:rsidP="00CF3DD0">
      <w:pPr>
        <w:pStyle w:val="Outlinearabic"/>
        <w:spacing w:after="240"/>
        <w:ind w:left="1260" w:firstLine="0"/>
        <w:jc w:val="both"/>
        <w:rPr>
          <w:rFonts w:ascii="Arial" w:hAnsi="Arial" w:cs="Arial"/>
          <w:sz w:val="22"/>
          <w:szCs w:val="22"/>
        </w:rPr>
      </w:pPr>
      <w:r>
        <w:rPr>
          <w:rFonts w:ascii="Arial" w:hAnsi="Arial" w:cs="Arial"/>
          <w:sz w:val="22"/>
          <w:szCs w:val="22"/>
        </w:rPr>
        <w:t xml:space="preserve">The </w:t>
      </w:r>
      <w:r w:rsidR="00AB6426">
        <w:rPr>
          <w:rFonts w:ascii="Arial" w:hAnsi="Arial" w:cs="Arial"/>
          <w:sz w:val="22"/>
          <w:szCs w:val="22"/>
        </w:rPr>
        <w:t>Proposer</w:t>
      </w:r>
      <w:r w:rsidRPr="00DE15E1">
        <w:rPr>
          <w:rFonts w:ascii="Arial" w:hAnsi="Arial" w:cs="Arial"/>
          <w:sz w:val="22"/>
          <w:szCs w:val="22"/>
        </w:rPr>
        <w:t xml:space="preserve"> is solely responsible for all costs associated with preparing, presenting and submitting of the response to this RFP.</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N</w:t>
      </w:r>
      <w:r w:rsidR="00A758CF" w:rsidRPr="000C4832">
        <w:rPr>
          <w:rFonts w:ascii="Arial" w:hAnsi="Arial" w:cs="Arial"/>
          <w:color w:val="auto"/>
          <w:sz w:val="22"/>
          <w:szCs w:val="22"/>
        </w:rPr>
        <w:t>.</w:t>
      </w:r>
      <w:r w:rsidR="00A758CF" w:rsidRPr="000C4832">
        <w:rPr>
          <w:rFonts w:ascii="Arial" w:hAnsi="Arial" w:cs="Arial"/>
          <w:color w:val="auto"/>
          <w:sz w:val="22"/>
          <w:szCs w:val="22"/>
        </w:rPr>
        <w:tab/>
        <w:t xml:space="preserve">AWARD AND EXECUTION OF AGREEMENT </w:t>
      </w:r>
    </w:p>
    <w:p w:rsidR="00A758CF" w:rsidRPr="007C43EA" w:rsidRDefault="00A758CF" w:rsidP="00874019">
      <w:pPr>
        <w:pStyle w:val="Outlinearabic"/>
        <w:spacing w:after="120"/>
        <w:jc w:val="both"/>
        <w:rPr>
          <w:rFonts w:ascii="Arial" w:hAnsi="Arial" w:cs="Arial"/>
          <w:sz w:val="22"/>
          <w:szCs w:val="22"/>
        </w:rPr>
      </w:pPr>
      <w:r w:rsidRPr="00DE15E1">
        <w:rPr>
          <w:rFonts w:ascii="Arial" w:hAnsi="Arial" w:cs="Arial"/>
          <w:sz w:val="22"/>
          <w:szCs w:val="22"/>
        </w:rPr>
        <w:t>1.</w:t>
      </w:r>
      <w:r w:rsidRPr="00DE15E1">
        <w:rPr>
          <w:rFonts w:ascii="Arial" w:hAnsi="Arial" w:cs="Arial"/>
          <w:sz w:val="22"/>
          <w:szCs w:val="22"/>
        </w:rPr>
        <w:tab/>
        <w:t xml:space="preserve">Award of </w:t>
      </w:r>
      <w:r>
        <w:rPr>
          <w:rFonts w:ascii="Arial" w:hAnsi="Arial" w:cs="Arial"/>
          <w:sz w:val="22"/>
          <w:szCs w:val="22"/>
        </w:rPr>
        <w:t xml:space="preserve">a </w:t>
      </w:r>
      <w:r w:rsidRPr="00DE15E1">
        <w:rPr>
          <w:rFonts w:ascii="Arial" w:hAnsi="Arial" w:cs="Arial"/>
          <w:sz w:val="22"/>
          <w:szCs w:val="22"/>
        </w:rPr>
        <w:t>Master Agreement</w:t>
      </w:r>
      <w:r>
        <w:rPr>
          <w:rFonts w:ascii="Arial" w:hAnsi="Arial" w:cs="Arial"/>
          <w:sz w:val="22"/>
          <w:szCs w:val="22"/>
        </w:rPr>
        <w:t xml:space="preserve"> or Master Agreements</w:t>
      </w:r>
      <w:r w:rsidRPr="00DE15E1">
        <w:rPr>
          <w:rFonts w:ascii="Arial" w:hAnsi="Arial" w:cs="Arial"/>
          <w:sz w:val="22"/>
          <w:szCs w:val="22"/>
        </w:rPr>
        <w:t>, if made, will be in accordance with the solicitation doc</w:t>
      </w:r>
      <w:r>
        <w:rPr>
          <w:rFonts w:ascii="Arial" w:hAnsi="Arial" w:cs="Arial"/>
          <w:sz w:val="22"/>
          <w:szCs w:val="22"/>
        </w:rPr>
        <w:t xml:space="preserve">ument to a responsible </w:t>
      </w:r>
      <w:r w:rsidR="00AB6426">
        <w:rPr>
          <w:rFonts w:ascii="Arial" w:hAnsi="Arial" w:cs="Arial"/>
          <w:sz w:val="22"/>
          <w:szCs w:val="22"/>
        </w:rPr>
        <w:t>Proposer</w:t>
      </w:r>
      <w:r w:rsidRPr="00DE15E1">
        <w:rPr>
          <w:rFonts w:ascii="Arial" w:hAnsi="Arial" w:cs="Arial"/>
          <w:sz w:val="22"/>
          <w:szCs w:val="22"/>
        </w:rPr>
        <w:t xml:space="preserve"> submitting proposals compliant with all the requirements of the solicitation document and any addenda thereto, except for such immaterial defects as may be waived by </w:t>
      </w:r>
      <w:r w:rsidRPr="007C43EA">
        <w:rPr>
          <w:rFonts w:ascii="Arial" w:hAnsi="Arial" w:cs="Arial"/>
          <w:sz w:val="22"/>
          <w:szCs w:val="22"/>
        </w:rPr>
        <w:t>Judicial Council</w:t>
      </w:r>
      <w:r>
        <w:rPr>
          <w:rFonts w:ascii="Arial" w:hAnsi="Arial" w:cs="Arial"/>
          <w:sz w:val="22"/>
          <w:szCs w:val="22"/>
        </w:rPr>
        <w:t xml:space="preserve"> staff</w:t>
      </w:r>
      <w:r w:rsidRPr="007C43EA">
        <w:rPr>
          <w:rFonts w:ascii="Arial" w:hAnsi="Arial" w:cs="Arial"/>
          <w:sz w:val="22"/>
          <w:szCs w:val="22"/>
        </w:rPr>
        <w:t>.</w:t>
      </w:r>
    </w:p>
    <w:p w:rsidR="00A758CF" w:rsidRPr="00DE15E1" w:rsidRDefault="00A758CF" w:rsidP="00874019">
      <w:pPr>
        <w:pStyle w:val="Outlinearabic"/>
        <w:spacing w:after="120"/>
        <w:jc w:val="both"/>
        <w:rPr>
          <w:rFonts w:ascii="Arial" w:hAnsi="Arial" w:cs="Arial"/>
          <w:sz w:val="22"/>
          <w:szCs w:val="22"/>
        </w:rPr>
      </w:pPr>
      <w:r w:rsidRPr="007C43EA">
        <w:rPr>
          <w:rFonts w:ascii="Arial" w:hAnsi="Arial" w:cs="Arial"/>
          <w:sz w:val="22"/>
          <w:szCs w:val="22"/>
        </w:rPr>
        <w:t>2.</w:t>
      </w:r>
      <w:r w:rsidRPr="007C43EA">
        <w:rPr>
          <w:rFonts w:ascii="Arial" w:hAnsi="Arial" w:cs="Arial"/>
          <w:sz w:val="22"/>
          <w:szCs w:val="22"/>
        </w:rPr>
        <w:tab/>
        <w:t xml:space="preserve">Judicial Council </w:t>
      </w:r>
      <w:r>
        <w:rPr>
          <w:rFonts w:ascii="Arial" w:hAnsi="Arial" w:cs="Arial"/>
          <w:sz w:val="22"/>
          <w:szCs w:val="22"/>
        </w:rPr>
        <w:t xml:space="preserve">staff </w:t>
      </w:r>
      <w:r w:rsidRPr="007C43EA">
        <w:rPr>
          <w:rFonts w:ascii="Arial" w:hAnsi="Arial" w:cs="Arial"/>
          <w:sz w:val="22"/>
          <w:szCs w:val="22"/>
        </w:rPr>
        <w:t>reserves the right to</w:t>
      </w:r>
      <w:r w:rsidRPr="00DE15E1">
        <w:rPr>
          <w:rFonts w:ascii="Arial" w:hAnsi="Arial" w:cs="Arial"/>
          <w:sz w:val="22"/>
          <w:szCs w:val="22"/>
        </w:rPr>
        <w:t xml:space="preserve"> determine the suitability of proposals for contracts on the basis of a proposal’s meeting administrative requirements, technical requirements, </w:t>
      </w:r>
      <w:proofErr w:type="gramStart"/>
      <w:r w:rsidRPr="00DE15E1">
        <w:rPr>
          <w:rFonts w:ascii="Arial" w:hAnsi="Arial" w:cs="Arial"/>
          <w:sz w:val="22"/>
          <w:szCs w:val="22"/>
        </w:rPr>
        <w:t>its</w:t>
      </w:r>
      <w:proofErr w:type="gramEnd"/>
      <w:r w:rsidRPr="00DE15E1">
        <w:rPr>
          <w:rFonts w:ascii="Arial" w:hAnsi="Arial" w:cs="Arial"/>
          <w:sz w:val="22"/>
          <w:szCs w:val="22"/>
        </w:rPr>
        <w:t xml:space="preserve"> assessment of the quality of service and performance of items proposed, and cost.</w:t>
      </w:r>
    </w:p>
    <w:p w:rsidR="00A758CF" w:rsidRPr="00874019" w:rsidRDefault="00A758CF" w:rsidP="00874019">
      <w:pPr>
        <w:pStyle w:val="Outlinearabic"/>
        <w:spacing w:after="120"/>
        <w:jc w:val="both"/>
        <w:rPr>
          <w:rFonts w:ascii="Arial" w:hAnsi="Arial" w:cs="Arial"/>
          <w:sz w:val="22"/>
          <w:szCs w:val="22"/>
        </w:rPr>
      </w:pPr>
      <w:r w:rsidRPr="00DE15E1">
        <w:rPr>
          <w:rFonts w:ascii="Arial" w:hAnsi="Arial" w:cs="Arial"/>
          <w:sz w:val="22"/>
          <w:szCs w:val="22"/>
        </w:rPr>
        <w:t>3.</w:t>
      </w:r>
      <w:r w:rsidRPr="00DE15E1">
        <w:rPr>
          <w:rFonts w:ascii="Arial" w:hAnsi="Arial" w:cs="Arial"/>
          <w:sz w:val="22"/>
          <w:szCs w:val="22"/>
        </w:rPr>
        <w:tab/>
      </w:r>
      <w:r w:rsidRPr="00874019">
        <w:rPr>
          <w:rFonts w:ascii="Arial" w:hAnsi="Arial" w:cs="Arial"/>
          <w:sz w:val="22"/>
          <w:szCs w:val="22"/>
        </w:rPr>
        <w:t xml:space="preserve">Judicial Council staff will make a reasonable effort to execute any Master Agreement based on this solicitation document within sixty (60) days of selecting a proposal that best meets its requirements.  However, exceptions taken by a </w:t>
      </w:r>
      <w:r w:rsidR="00AB6426">
        <w:rPr>
          <w:rFonts w:ascii="Arial" w:hAnsi="Arial" w:cs="Arial"/>
          <w:sz w:val="22"/>
          <w:szCs w:val="22"/>
        </w:rPr>
        <w:t>Proposer</w:t>
      </w:r>
      <w:r w:rsidRPr="00874019">
        <w:rPr>
          <w:rFonts w:ascii="Arial" w:hAnsi="Arial" w:cs="Arial"/>
          <w:sz w:val="22"/>
          <w:szCs w:val="22"/>
        </w:rPr>
        <w:t xml:space="preserve"> may delay execution of a contract.</w:t>
      </w:r>
    </w:p>
    <w:p w:rsidR="00A758CF" w:rsidRPr="00DE15E1" w:rsidRDefault="00A758CF" w:rsidP="00874019">
      <w:pPr>
        <w:pStyle w:val="Outlinearabic"/>
        <w:spacing w:after="1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A </w:t>
      </w:r>
      <w:r w:rsidR="00AB6426">
        <w:rPr>
          <w:rFonts w:ascii="Arial" w:hAnsi="Arial" w:cs="Arial"/>
          <w:sz w:val="22"/>
          <w:szCs w:val="22"/>
        </w:rPr>
        <w:t>Proposer</w:t>
      </w:r>
      <w:r w:rsidRPr="00DE15E1">
        <w:rPr>
          <w:rFonts w:ascii="Arial" w:hAnsi="Arial" w:cs="Arial"/>
          <w:sz w:val="22"/>
          <w:szCs w:val="22"/>
        </w:rPr>
        <w:t xml:space="preserve"> submitting a proposal must be prepared to use the </w:t>
      </w:r>
      <w:r>
        <w:rPr>
          <w:rFonts w:ascii="Arial" w:hAnsi="Arial" w:cs="Arial"/>
          <w:sz w:val="22"/>
          <w:szCs w:val="22"/>
        </w:rPr>
        <w:t>Judicial Council’s</w:t>
      </w:r>
      <w:r w:rsidRPr="00DE15E1">
        <w:rPr>
          <w:rFonts w:ascii="Arial" w:hAnsi="Arial" w:cs="Arial"/>
          <w:sz w:val="22"/>
          <w:szCs w:val="22"/>
        </w:rPr>
        <w:t xml:space="preserve"> standard contract form rather than its own contract form.  </w:t>
      </w:r>
    </w:p>
    <w:p w:rsidR="00A758CF" w:rsidRPr="00DE15E1" w:rsidRDefault="00A758CF" w:rsidP="00874019">
      <w:pPr>
        <w:pStyle w:val="Outlinearabic"/>
        <w:spacing w:after="120"/>
        <w:jc w:val="both"/>
        <w:rPr>
          <w:rFonts w:ascii="Arial" w:hAnsi="Arial" w:cs="Arial"/>
          <w:sz w:val="22"/>
          <w:szCs w:val="22"/>
        </w:rPr>
      </w:pPr>
      <w:r w:rsidRPr="00DE15E1">
        <w:rPr>
          <w:rFonts w:ascii="Arial" w:hAnsi="Arial" w:cs="Arial"/>
          <w:sz w:val="22"/>
          <w:szCs w:val="22"/>
        </w:rPr>
        <w:t xml:space="preserve">5.  </w:t>
      </w:r>
      <w:r w:rsidRPr="00DE15E1">
        <w:rPr>
          <w:rFonts w:ascii="Arial" w:hAnsi="Arial" w:cs="Arial"/>
          <w:sz w:val="22"/>
          <w:szCs w:val="22"/>
        </w:rPr>
        <w:tab/>
        <w:t xml:space="preserve">Upon award of </w:t>
      </w:r>
      <w:r>
        <w:rPr>
          <w:rFonts w:ascii="Arial" w:hAnsi="Arial" w:cs="Arial"/>
          <w:sz w:val="22"/>
          <w:szCs w:val="22"/>
        </w:rPr>
        <w:t>a</w:t>
      </w:r>
      <w:r w:rsidRPr="00DE15E1">
        <w:rPr>
          <w:rFonts w:ascii="Arial" w:hAnsi="Arial" w:cs="Arial"/>
          <w:sz w:val="22"/>
          <w:szCs w:val="22"/>
        </w:rPr>
        <w:t xml:space="preserve"> Master Agreement, the </w:t>
      </w:r>
      <w:r>
        <w:rPr>
          <w:rFonts w:ascii="Arial" w:hAnsi="Arial" w:cs="Arial"/>
          <w:sz w:val="22"/>
          <w:szCs w:val="22"/>
        </w:rPr>
        <w:t xml:space="preserve">Master </w:t>
      </w:r>
      <w:r w:rsidRPr="00DE15E1">
        <w:rPr>
          <w:rFonts w:ascii="Arial" w:hAnsi="Arial" w:cs="Arial"/>
          <w:sz w:val="22"/>
          <w:szCs w:val="22"/>
        </w:rPr>
        <w:t>Agreement shall be signed b</w:t>
      </w:r>
      <w:r>
        <w:rPr>
          <w:rFonts w:ascii="Arial" w:hAnsi="Arial" w:cs="Arial"/>
          <w:sz w:val="22"/>
          <w:szCs w:val="22"/>
        </w:rPr>
        <w:t xml:space="preserve">y the </w:t>
      </w:r>
      <w:r w:rsidR="00AB6426">
        <w:rPr>
          <w:rFonts w:ascii="Arial" w:hAnsi="Arial" w:cs="Arial"/>
          <w:sz w:val="22"/>
          <w:szCs w:val="22"/>
        </w:rPr>
        <w:t>Proposer</w:t>
      </w:r>
      <w:r w:rsidRPr="00DE15E1">
        <w:rPr>
          <w:rFonts w:ascii="Arial" w:hAnsi="Arial" w:cs="Arial"/>
          <w:sz w:val="22"/>
          <w:szCs w:val="22"/>
        </w:rPr>
        <w:t xml:space="preserve">(s) in two original contract counterparts and returned, along with the required attachments, to </w:t>
      </w:r>
      <w:r w:rsidRPr="007C43EA">
        <w:rPr>
          <w:rFonts w:ascii="Arial" w:hAnsi="Arial" w:cs="Arial"/>
          <w:sz w:val="22"/>
          <w:szCs w:val="22"/>
        </w:rPr>
        <w:t xml:space="preserve">Judicial Council </w:t>
      </w:r>
      <w:r>
        <w:rPr>
          <w:rFonts w:ascii="Arial" w:hAnsi="Arial" w:cs="Arial"/>
          <w:sz w:val="22"/>
          <w:szCs w:val="22"/>
        </w:rPr>
        <w:t xml:space="preserve">staff </w:t>
      </w:r>
      <w:r w:rsidRPr="007C43EA">
        <w:rPr>
          <w:rFonts w:ascii="Arial" w:hAnsi="Arial" w:cs="Arial"/>
          <w:sz w:val="22"/>
          <w:szCs w:val="22"/>
        </w:rPr>
        <w:t>no later</w:t>
      </w:r>
      <w:r w:rsidRPr="00DE15E1">
        <w:rPr>
          <w:rFonts w:ascii="Arial" w:hAnsi="Arial" w:cs="Arial"/>
          <w:sz w:val="22"/>
          <w:szCs w:val="22"/>
        </w:rPr>
        <w:t xml:space="preserve"> than ten (10) calendar days of receipt of </w:t>
      </w:r>
      <w:r>
        <w:rPr>
          <w:rFonts w:ascii="Arial" w:hAnsi="Arial" w:cs="Arial"/>
          <w:sz w:val="22"/>
          <w:szCs w:val="22"/>
        </w:rPr>
        <w:t xml:space="preserve">the </w:t>
      </w:r>
      <w:r>
        <w:rPr>
          <w:rFonts w:ascii="Arial" w:hAnsi="Arial" w:cs="Arial"/>
          <w:sz w:val="22"/>
          <w:szCs w:val="22"/>
        </w:rPr>
        <w:lastRenderedPageBreak/>
        <w:t>Master A</w:t>
      </w:r>
      <w:r w:rsidRPr="00DE15E1">
        <w:rPr>
          <w:rFonts w:ascii="Arial" w:hAnsi="Arial" w:cs="Arial"/>
          <w:sz w:val="22"/>
          <w:szCs w:val="22"/>
        </w:rPr>
        <w:t>greement f</w:t>
      </w:r>
      <w:r>
        <w:rPr>
          <w:rFonts w:ascii="Arial" w:hAnsi="Arial" w:cs="Arial"/>
          <w:sz w:val="22"/>
          <w:szCs w:val="22"/>
        </w:rPr>
        <w:t>rom</w:t>
      </w:r>
      <w:r w:rsidRPr="00DE15E1">
        <w:rPr>
          <w:rFonts w:ascii="Arial" w:hAnsi="Arial" w:cs="Arial"/>
          <w:sz w:val="22"/>
          <w:szCs w:val="22"/>
        </w:rPr>
        <w:t xml:space="preserve"> or prior to </w:t>
      </w:r>
      <w:r>
        <w:rPr>
          <w:rFonts w:ascii="Arial" w:hAnsi="Arial" w:cs="Arial"/>
          <w:sz w:val="22"/>
          <w:szCs w:val="22"/>
        </w:rPr>
        <w:t xml:space="preserve">the </w:t>
      </w:r>
      <w:r w:rsidRPr="00DE15E1">
        <w:rPr>
          <w:rFonts w:ascii="Arial" w:hAnsi="Arial" w:cs="Arial"/>
          <w:sz w:val="22"/>
          <w:szCs w:val="22"/>
        </w:rPr>
        <w:t xml:space="preserve">end of June </w:t>
      </w:r>
      <w:r>
        <w:rPr>
          <w:rFonts w:ascii="Arial" w:hAnsi="Arial" w:cs="Arial"/>
          <w:sz w:val="22"/>
          <w:szCs w:val="22"/>
        </w:rPr>
        <w:t xml:space="preserve">2017 </w:t>
      </w:r>
      <w:r w:rsidRPr="00DE15E1">
        <w:rPr>
          <w:rFonts w:ascii="Arial" w:hAnsi="Arial" w:cs="Arial"/>
          <w:sz w:val="22"/>
          <w:szCs w:val="22"/>
        </w:rPr>
        <w:t xml:space="preserve">if </w:t>
      </w:r>
      <w:r>
        <w:rPr>
          <w:rFonts w:ascii="Arial" w:hAnsi="Arial" w:cs="Arial"/>
          <w:sz w:val="22"/>
          <w:szCs w:val="22"/>
        </w:rPr>
        <w:t xml:space="preserve">the </w:t>
      </w:r>
      <w:r w:rsidRPr="00DE15E1">
        <w:rPr>
          <w:rFonts w:ascii="Arial" w:hAnsi="Arial" w:cs="Arial"/>
          <w:sz w:val="22"/>
          <w:szCs w:val="22"/>
        </w:rPr>
        <w:t xml:space="preserve">award is at fiscal year-end.  The period for execution may be changed by mutual agreement of the parties.  </w:t>
      </w:r>
      <w:r>
        <w:rPr>
          <w:rFonts w:ascii="Arial" w:hAnsi="Arial" w:cs="Arial"/>
          <w:sz w:val="22"/>
          <w:szCs w:val="22"/>
        </w:rPr>
        <w:t xml:space="preserve">Master </w:t>
      </w:r>
      <w:r w:rsidRPr="00DE15E1">
        <w:rPr>
          <w:rFonts w:ascii="Arial" w:hAnsi="Arial" w:cs="Arial"/>
          <w:sz w:val="22"/>
          <w:szCs w:val="22"/>
        </w:rPr>
        <w:t xml:space="preserve">Agreements are not effective until executed by both parties and approved by the appropriate </w:t>
      </w:r>
      <w:r>
        <w:rPr>
          <w:rFonts w:ascii="Arial" w:hAnsi="Arial" w:cs="Arial"/>
          <w:sz w:val="22"/>
          <w:szCs w:val="22"/>
        </w:rPr>
        <w:t>Judicial Council</w:t>
      </w:r>
      <w:r w:rsidRPr="00DE15E1">
        <w:rPr>
          <w:rFonts w:ascii="Arial" w:hAnsi="Arial" w:cs="Arial"/>
          <w:sz w:val="22"/>
          <w:szCs w:val="22"/>
        </w:rPr>
        <w:t xml:space="preserve"> official(s).  Any work performed prior to receipt of a fully executed agreement shall be at </w:t>
      </w:r>
      <w:r w:rsidR="00AB6426">
        <w:rPr>
          <w:rFonts w:ascii="Arial" w:hAnsi="Arial" w:cs="Arial"/>
          <w:sz w:val="22"/>
          <w:szCs w:val="22"/>
        </w:rPr>
        <w:t>Proposer</w:t>
      </w:r>
      <w:r w:rsidRPr="00DE15E1">
        <w:rPr>
          <w:rFonts w:ascii="Arial" w:hAnsi="Arial" w:cs="Arial"/>
          <w:sz w:val="22"/>
          <w:szCs w:val="22"/>
        </w:rPr>
        <w:t>(s)’ own risk.</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O</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t>FAILURE TO EXECUTE THE MASTER AGREEMENT</w:t>
      </w:r>
    </w:p>
    <w:p w:rsidR="00A758CF" w:rsidRPr="00CF3DD0" w:rsidRDefault="00A758CF" w:rsidP="00CF3DD0">
      <w:pPr>
        <w:pStyle w:val="Outlinearabic"/>
        <w:ind w:left="720" w:firstLine="0"/>
        <w:jc w:val="both"/>
        <w:rPr>
          <w:rFonts w:ascii="Arial" w:hAnsi="Arial" w:cs="Arial"/>
          <w:sz w:val="22"/>
          <w:szCs w:val="22"/>
        </w:rPr>
      </w:pPr>
      <w:r w:rsidRPr="00CF3DD0">
        <w:rPr>
          <w:rFonts w:ascii="Arial" w:hAnsi="Arial" w:cs="Arial"/>
          <w:sz w:val="22"/>
          <w:szCs w:val="22"/>
        </w:rPr>
        <w:t xml:space="preserve">Failure to execute a Master Agreement within the time frame identified above shall be sufficient cause for voiding the award.  Failure to comply with other requirements within the set time shall constitute failure to execute the agreement.  If the successful </w:t>
      </w:r>
      <w:r w:rsidR="00AB6426" w:rsidRPr="00CF3DD0">
        <w:rPr>
          <w:rFonts w:ascii="Arial" w:hAnsi="Arial" w:cs="Arial"/>
          <w:sz w:val="22"/>
          <w:szCs w:val="22"/>
        </w:rPr>
        <w:t>Proposer</w:t>
      </w:r>
      <w:r w:rsidRPr="00CF3DD0">
        <w:rPr>
          <w:rFonts w:ascii="Arial" w:hAnsi="Arial" w:cs="Arial"/>
          <w:sz w:val="22"/>
          <w:szCs w:val="22"/>
        </w:rPr>
        <w:t xml:space="preserve">(s) refuse or fail to execute the Master Agreement, Judicial Council staff may award the agreement to the next qualified </w:t>
      </w:r>
      <w:r w:rsidR="00AB6426" w:rsidRPr="00CF3DD0">
        <w:rPr>
          <w:rFonts w:ascii="Arial" w:hAnsi="Arial" w:cs="Arial"/>
          <w:sz w:val="22"/>
          <w:szCs w:val="22"/>
        </w:rPr>
        <w:t>Proposer</w:t>
      </w:r>
      <w:r w:rsidRPr="00CF3DD0">
        <w:rPr>
          <w:rFonts w:ascii="Arial" w:hAnsi="Arial" w:cs="Arial"/>
          <w:sz w:val="22"/>
          <w:szCs w:val="22"/>
        </w:rPr>
        <w:t>(s).</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P</w:t>
      </w:r>
      <w:r w:rsidR="00A758CF" w:rsidRPr="000C4832">
        <w:rPr>
          <w:rFonts w:ascii="Arial" w:hAnsi="Arial" w:cs="Arial"/>
          <w:color w:val="auto"/>
          <w:sz w:val="22"/>
          <w:szCs w:val="22"/>
        </w:rPr>
        <w:t>.</w:t>
      </w:r>
      <w:r w:rsidR="00A758CF" w:rsidRPr="000C4832">
        <w:rPr>
          <w:rFonts w:ascii="Arial" w:hAnsi="Arial" w:cs="Arial"/>
          <w:color w:val="auto"/>
          <w:sz w:val="22"/>
          <w:szCs w:val="22"/>
        </w:rPr>
        <w:tab/>
        <w:t>DECISION</w:t>
      </w:r>
    </w:p>
    <w:p w:rsidR="00A758CF" w:rsidRPr="00DE15E1" w:rsidRDefault="00A758CF" w:rsidP="00874019">
      <w:pPr>
        <w:pStyle w:val="Outlinearabic"/>
        <w:ind w:left="720" w:firstLine="0"/>
        <w:jc w:val="both"/>
        <w:rPr>
          <w:rFonts w:ascii="Arial" w:hAnsi="Arial" w:cs="Arial"/>
          <w:sz w:val="22"/>
          <w:szCs w:val="22"/>
        </w:rPr>
      </w:pPr>
      <w:r w:rsidRPr="00DE15E1">
        <w:rPr>
          <w:rFonts w:ascii="Arial" w:hAnsi="Arial" w:cs="Arial"/>
          <w:sz w:val="22"/>
          <w:szCs w:val="22"/>
        </w:rPr>
        <w:t xml:space="preserve">Questions regarding award of any business on the basis of proposals submitted in response to this solicitation document, or on any related matter, should be addressed to </w:t>
      </w:r>
      <w:r>
        <w:rPr>
          <w:rFonts w:ascii="Arial" w:hAnsi="Arial" w:cs="Arial"/>
          <w:sz w:val="22"/>
          <w:szCs w:val="22"/>
        </w:rPr>
        <w:t>the Solicitations Mailbox</w:t>
      </w:r>
      <w:r w:rsidRPr="00DE15E1">
        <w:rPr>
          <w:rFonts w:ascii="Arial" w:hAnsi="Arial" w:cs="Arial"/>
          <w:sz w:val="22"/>
          <w:szCs w:val="22"/>
        </w:rPr>
        <w:t xml:space="preserve"> as set forth on the RFP cover memo.</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Q</w:t>
      </w:r>
      <w:r w:rsidR="00A758CF" w:rsidRPr="000C4832">
        <w:rPr>
          <w:rFonts w:ascii="Arial" w:hAnsi="Arial" w:cs="Arial"/>
          <w:color w:val="auto"/>
          <w:sz w:val="22"/>
          <w:szCs w:val="22"/>
        </w:rPr>
        <w:t>.</w:t>
      </w:r>
      <w:r w:rsidR="00A758CF" w:rsidRPr="000C4832">
        <w:rPr>
          <w:rFonts w:ascii="Arial" w:hAnsi="Arial" w:cs="Arial"/>
          <w:color w:val="auto"/>
          <w:sz w:val="22"/>
          <w:szCs w:val="22"/>
        </w:rPr>
        <w:tab/>
        <w:t>NEWS RELEASES</w:t>
      </w:r>
    </w:p>
    <w:p w:rsidR="00A758CF" w:rsidRPr="00DE15E1" w:rsidRDefault="00A758CF" w:rsidP="00874019">
      <w:pPr>
        <w:pStyle w:val="Outlinearabic"/>
        <w:ind w:left="720" w:firstLine="0"/>
        <w:rPr>
          <w:rFonts w:ascii="Arial" w:hAnsi="Arial" w:cs="Arial"/>
          <w:b/>
          <w:sz w:val="22"/>
          <w:szCs w:val="22"/>
        </w:rPr>
      </w:pPr>
      <w:r w:rsidRPr="00DE15E1">
        <w:rPr>
          <w:rFonts w:ascii="Arial" w:hAnsi="Arial" w:cs="Arial"/>
          <w:sz w:val="22"/>
          <w:szCs w:val="22"/>
        </w:rPr>
        <w:t>News releases pertaining to the award</w:t>
      </w:r>
      <w:r>
        <w:rPr>
          <w:rFonts w:ascii="Arial" w:hAnsi="Arial" w:cs="Arial"/>
          <w:sz w:val="22"/>
          <w:szCs w:val="22"/>
        </w:rPr>
        <w:t xml:space="preserve"> and execution</w:t>
      </w:r>
      <w:r w:rsidRPr="00DE15E1">
        <w:rPr>
          <w:rFonts w:ascii="Arial" w:hAnsi="Arial" w:cs="Arial"/>
          <w:sz w:val="22"/>
          <w:szCs w:val="22"/>
        </w:rPr>
        <w:t xml:space="preserve"> of a Master </w:t>
      </w:r>
      <w:r>
        <w:rPr>
          <w:rFonts w:ascii="Arial" w:hAnsi="Arial" w:cs="Arial"/>
          <w:sz w:val="22"/>
          <w:szCs w:val="22"/>
        </w:rPr>
        <w:t>Agreement</w:t>
      </w:r>
      <w:r w:rsidRPr="00DE15E1">
        <w:rPr>
          <w:rFonts w:ascii="Arial" w:hAnsi="Arial" w:cs="Arial"/>
          <w:sz w:val="22"/>
          <w:szCs w:val="22"/>
        </w:rPr>
        <w:t xml:space="preserve"> may not be made without prior written approval of </w:t>
      </w:r>
      <w:r>
        <w:rPr>
          <w:rFonts w:ascii="Arial" w:hAnsi="Arial" w:cs="Arial"/>
          <w:sz w:val="22"/>
          <w:szCs w:val="22"/>
        </w:rPr>
        <w:t>Judicial Council staff.</w:t>
      </w:r>
      <w:r w:rsidRPr="00DE15E1">
        <w:rPr>
          <w:rFonts w:ascii="Arial" w:hAnsi="Arial" w:cs="Arial"/>
          <w:sz w:val="22"/>
          <w:szCs w:val="22"/>
        </w:rPr>
        <w:t xml:space="preserve">  </w:t>
      </w:r>
    </w:p>
    <w:p w:rsidR="00A758CF" w:rsidRPr="000C4832" w:rsidRDefault="000C4832" w:rsidP="00874019">
      <w:pPr>
        <w:pStyle w:val="Heading2"/>
        <w:spacing w:before="240" w:after="240"/>
        <w:ind w:left="720" w:hanging="720"/>
        <w:jc w:val="both"/>
        <w:rPr>
          <w:rFonts w:ascii="Arial" w:hAnsi="Arial" w:cs="Arial"/>
          <w:color w:val="auto"/>
          <w:sz w:val="22"/>
          <w:szCs w:val="22"/>
        </w:rPr>
      </w:pPr>
      <w:r>
        <w:rPr>
          <w:rFonts w:ascii="Arial" w:hAnsi="Arial" w:cs="Arial"/>
          <w:color w:val="auto"/>
          <w:sz w:val="22"/>
          <w:szCs w:val="22"/>
        </w:rPr>
        <w:t>R</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r>
      <w:r>
        <w:rPr>
          <w:rFonts w:ascii="Arial" w:hAnsi="Arial" w:cs="Arial"/>
          <w:color w:val="auto"/>
          <w:sz w:val="22"/>
          <w:szCs w:val="22"/>
        </w:rPr>
        <w:t>ANTI-TRUST CLAIMS</w:t>
      </w:r>
    </w:p>
    <w:p w:rsidR="00A758CF" w:rsidRDefault="00CF3DD0" w:rsidP="008A471F">
      <w:pPr>
        <w:pStyle w:val="Outlinearabic"/>
        <w:spacing w:after="120"/>
        <w:jc w:val="both"/>
        <w:rPr>
          <w:rFonts w:ascii="Arial" w:hAnsi="Arial" w:cs="Arial"/>
          <w:sz w:val="22"/>
          <w:szCs w:val="22"/>
        </w:rPr>
      </w:pPr>
      <w:r w:rsidRPr="008A471F">
        <w:rPr>
          <w:rFonts w:ascii="Arial" w:hAnsi="Arial" w:cs="Arial"/>
          <w:sz w:val="22"/>
          <w:szCs w:val="22"/>
        </w:rPr>
        <w:t>1</w:t>
      </w:r>
      <w:r w:rsidR="00A758CF" w:rsidRPr="008A471F">
        <w:rPr>
          <w:rFonts w:ascii="Arial" w:hAnsi="Arial" w:cs="Arial"/>
          <w:sz w:val="22"/>
          <w:szCs w:val="22"/>
        </w:rPr>
        <w:t>.</w:t>
      </w:r>
      <w:r w:rsidR="00A758CF" w:rsidRPr="008A471F">
        <w:rPr>
          <w:rFonts w:ascii="Arial" w:hAnsi="Arial" w:cs="Arial"/>
          <w:sz w:val="22"/>
          <w:szCs w:val="22"/>
        </w:rPr>
        <w:tab/>
        <w:t xml:space="preserve">In submitting a proposal, the </w:t>
      </w:r>
      <w:r w:rsidR="00AB6426" w:rsidRPr="008A471F">
        <w:rPr>
          <w:rFonts w:ascii="Arial" w:hAnsi="Arial" w:cs="Arial"/>
          <w:sz w:val="22"/>
          <w:szCs w:val="22"/>
        </w:rPr>
        <w:t>Proposer</w:t>
      </w:r>
      <w:r w:rsidR="00A758CF" w:rsidRPr="008A471F">
        <w:rPr>
          <w:rFonts w:ascii="Arial" w:hAnsi="Arial" w:cs="Arial"/>
          <w:sz w:val="22"/>
          <w:szCs w:val="22"/>
        </w:rPr>
        <w:t xml:space="preserve"> offers and agrees that if the proposal is accepted, </w:t>
      </w:r>
      <w:r w:rsidR="00AB6426" w:rsidRPr="008A471F">
        <w:rPr>
          <w:rFonts w:ascii="Arial" w:hAnsi="Arial" w:cs="Arial"/>
          <w:sz w:val="22"/>
          <w:szCs w:val="22"/>
        </w:rPr>
        <w:t>Proposer</w:t>
      </w:r>
      <w:r w:rsidR="00A758CF" w:rsidRPr="008A471F">
        <w:rPr>
          <w:rFonts w:ascii="Arial" w:hAnsi="Arial" w:cs="Arial"/>
          <w:sz w:val="22"/>
          <w:szCs w:val="22"/>
        </w:rPr>
        <w:t xml:space="preserve">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AB6426" w:rsidRPr="008A471F">
        <w:rPr>
          <w:rFonts w:ascii="Arial" w:hAnsi="Arial" w:cs="Arial"/>
          <w:sz w:val="22"/>
          <w:szCs w:val="22"/>
        </w:rPr>
        <w:t>Proposer</w:t>
      </w:r>
      <w:r w:rsidR="00A758CF" w:rsidRPr="008A471F">
        <w:rPr>
          <w:rFonts w:ascii="Arial" w:hAnsi="Arial" w:cs="Arial"/>
          <w:sz w:val="22"/>
          <w:szCs w:val="22"/>
        </w:rPr>
        <w:t xml:space="preserve"> for sale to the Judicial Council or Superior Courts pursuant to the proposal. Such assignment shall be made and become effective at the time the Judicial Council or a Superior Court tenders final payment to the </w:t>
      </w:r>
      <w:r w:rsidR="00AB6426" w:rsidRPr="008A471F">
        <w:rPr>
          <w:rFonts w:ascii="Arial" w:hAnsi="Arial" w:cs="Arial"/>
          <w:sz w:val="22"/>
          <w:szCs w:val="22"/>
        </w:rPr>
        <w:t>Proposer</w:t>
      </w:r>
      <w:r w:rsidR="00A758CF" w:rsidRPr="008A471F">
        <w:rPr>
          <w:rFonts w:ascii="Arial" w:hAnsi="Arial" w:cs="Arial"/>
          <w:sz w:val="22"/>
          <w:szCs w:val="22"/>
        </w:rPr>
        <w:t>. (See Government Code section 4552.)</w:t>
      </w:r>
    </w:p>
    <w:p w:rsidR="00A758CF" w:rsidRDefault="008A471F" w:rsidP="008A471F">
      <w:pPr>
        <w:pStyle w:val="Outlinearabic"/>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r>
      <w:r w:rsidR="00A758CF" w:rsidRPr="00DE15E1">
        <w:rPr>
          <w:rFonts w:ascii="Arial" w:hAnsi="Arial" w:cs="Arial"/>
          <w:sz w:val="22"/>
          <w:szCs w:val="22"/>
        </w:rPr>
        <w:t xml:space="preserve">If the </w:t>
      </w:r>
      <w:r w:rsidR="00A758CF">
        <w:rPr>
          <w:rFonts w:ascii="Arial" w:hAnsi="Arial" w:cs="Arial"/>
          <w:sz w:val="22"/>
          <w:szCs w:val="22"/>
        </w:rPr>
        <w:t>Judicial Council</w:t>
      </w:r>
      <w:r w:rsidR="00A758CF" w:rsidRPr="00DE15E1">
        <w:rPr>
          <w:rFonts w:ascii="Arial" w:hAnsi="Arial" w:cs="Arial"/>
          <w:sz w:val="22"/>
          <w:szCs w:val="22"/>
        </w:rPr>
        <w:t xml:space="preserve"> receives, either through judgment or settlement, a monetary recovery for a cause of action assigned under this sectio</w:t>
      </w:r>
      <w:r w:rsidR="00A758CF" w:rsidRPr="008A471F">
        <w:rPr>
          <w:rFonts w:ascii="Arial" w:hAnsi="Arial" w:cs="Arial"/>
          <w:sz w:val="22"/>
          <w:szCs w:val="22"/>
        </w:rPr>
        <w:t xml:space="preserve">n, the </w:t>
      </w:r>
      <w:r w:rsidRPr="008A471F">
        <w:rPr>
          <w:rFonts w:ascii="Arial" w:hAnsi="Arial" w:cs="Arial"/>
          <w:sz w:val="22"/>
          <w:szCs w:val="22"/>
        </w:rPr>
        <w:t>Proposer</w:t>
      </w:r>
      <w:r w:rsidRPr="008A471F">
        <w:rPr>
          <w:rFonts w:ascii="Arial" w:hAnsi="Arial" w:cs="Arial"/>
          <w:sz w:val="22"/>
          <w:szCs w:val="22"/>
        </w:rPr>
        <w:t xml:space="preserve"> </w:t>
      </w:r>
      <w:r w:rsidR="00A758CF" w:rsidRPr="008A471F">
        <w:rPr>
          <w:rFonts w:ascii="Arial" w:hAnsi="Arial" w:cs="Arial"/>
          <w:sz w:val="22"/>
          <w:szCs w:val="22"/>
        </w:rPr>
        <w:t>shall be ent</w:t>
      </w:r>
      <w:r w:rsidR="00A758CF" w:rsidRPr="00DE15E1">
        <w:rPr>
          <w:rFonts w:ascii="Arial" w:hAnsi="Arial" w:cs="Arial"/>
          <w:sz w:val="22"/>
          <w:szCs w:val="22"/>
        </w:rPr>
        <w:t xml:space="preserve">itled to receive reimbursement for actual legal costs incurred and may, upon demand, recover from the </w:t>
      </w:r>
      <w:r w:rsidR="00A758CF">
        <w:rPr>
          <w:rFonts w:ascii="Arial" w:hAnsi="Arial" w:cs="Arial"/>
          <w:sz w:val="22"/>
          <w:szCs w:val="22"/>
        </w:rPr>
        <w:t>Judicial Council</w:t>
      </w:r>
      <w:r w:rsidR="00A758CF" w:rsidRPr="00DE15E1">
        <w:rPr>
          <w:rFonts w:ascii="Arial" w:hAnsi="Arial" w:cs="Arial"/>
          <w:sz w:val="22"/>
          <w:szCs w:val="22"/>
        </w:rPr>
        <w:t xml:space="preserve"> any portion of the recovery, including treble damages, attributable to overcharges that were paid.</w:t>
      </w:r>
    </w:p>
    <w:p w:rsidR="00A758CF" w:rsidRPr="00DE15E1" w:rsidRDefault="008A471F" w:rsidP="008A471F">
      <w:pPr>
        <w:pStyle w:val="Outlinearabic"/>
        <w:spacing w:after="120"/>
        <w:jc w:val="both"/>
        <w:rPr>
          <w:rFonts w:ascii="Arial" w:hAnsi="Arial" w:cs="Arial"/>
          <w:b/>
          <w:caps/>
          <w:sz w:val="22"/>
          <w:szCs w:val="22"/>
        </w:rPr>
      </w:pPr>
      <w:r>
        <w:rPr>
          <w:rFonts w:ascii="Arial" w:hAnsi="Arial" w:cs="Arial"/>
          <w:sz w:val="22"/>
          <w:szCs w:val="22"/>
        </w:rPr>
        <w:t>3.</w:t>
      </w:r>
      <w:r>
        <w:rPr>
          <w:rFonts w:ascii="Arial" w:hAnsi="Arial" w:cs="Arial"/>
          <w:sz w:val="22"/>
          <w:szCs w:val="22"/>
        </w:rPr>
        <w:tab/>
      </w:r>
      <w:r w:rsidR="00A758CF" w:rsidRPr="00DE15E1">
        <w:rPr>
          <w:rFonts w:ascii="Arial" w:hAnsi="Arial" w:cs="Arial"/>
          <w:sz w:val="22"/>
          <w:szCs w:val="22"/>
        </w:rPr>
        <w:t xml:space="preserve">Upon demand in writing by the </w:t>
      </w:r>
      <w:r w:rsidR="00AB6426" w:rsidRPr="008A471F">
        <w:rPr>
          <w:rFonts w:ascii="Arial" w:hAnsi="Arial" w:cs="Arial"/>
          <w:sz w:val="22"/>
          <w:szCs w:val="22"/>
        </w:rPr>
        <w:t>Proposer</w:t>
      </w:r>
      <w:r w:rsidR="00A758CF" w:rsidRPr="00DE15E1">
        <w:rPr>
          <w:rFonts w:ascii="Arial" w:hAnsi="Arial" w:cs="Arial"/>
          <w:sz w:val="22"/>
          <w:szCs w:val="22"/>
        </w:rPr>
        <w:t xml:space="preserve">, the </w:t>
      </w:r>
      <w:r w:rsidR="00A758CF">
        <w:rPr>
          <w:rFonts w:ascii="Arial" w:hAnsi="Arial" w:cs="Arial"/>
          <w:sz w:val="22"/>
          <w:szCs w:val="22"/>
        </w:rPr>
        <w:t>Judicial Council</w:t>
      </w:r>
      <w:r w:rsidR="00A758CF" w:rsidRPr="00DE15E1">
        <w:rPr>
          <w:rFonts w:ascii="Arial" w:hAnsi="Arial" w:cs="Arial"/>
          <w:sz w:val="22"/>
          <w:szCs w:val="22"/>
        </w:rPr>
        <w:t xml:space="preserve"> shall, within one year from such demand, reassign the cause of action assigned under this section if the </w:t>
      </w:r>
      <w:r w:rsidR="00AB6426" w:rsidRPr="008A471F">
        <w:rPr>
          <w:rFonts w:ascii="Arial" w:hAnsi="Arial" w:cs="Arial"/>
          <w:sz w:val="22"/>
          <w:szCs w:val="22"/>
        </w:rPr>
        <w:t>Proposer</w:t>
      </w:r>
      <w:r w:rsidR="00A758CF" w:rsidRPr="00DE15E1">
        <w:rPr>
          <w:rFonts w:ascii="Arial" w:hAnsi="Arial" w:cs="Arial"/>
          <w:sz w:val="22"/>
          <w:szCs w:val="22"/>
        </w:rPr>
        <w:t xml:space="preserve"> has been or may have been injured by the violation of law for which the cause of action arose and (a) the </w:t>
      </w:r>
      <w:r w:rsidR="00A758CF">
        <w:rPr>
          <w:rFonts w:ascii="Arial" w:hAnsi="Arial" w:cs="Arial"/>
          <w:sz w:val="22"/>
          <w:szCs w:val="22"/>
        </w:rPr>
        <w:t>Judicial Council</w:t>
      </w:r>
      <w:r w:rsidR="00A758CF" w:rsidRPr="00DE15E1">
        <w:rPr>
          <w:rFonts w:ascii="Arial" w:hAnsi="Arial" w:cs="Arial"/>
          <w:sz w:val="22"/>
          <w:szCs w:val="22"/>
        </w:rPr>
        <w:t xml:space="preserve"> has not been injured thereby, or (b) the </w:t>
      </w:r>
      <w:r w:rsidR="00A758CF">
        <w:rPr>
          <w:rFonts w:ascii="Arial" w:hAnsi="Arial" w:cs="Arial"/>
          <w:sz w:val="22"/>
          <w:szCs w:val="22"/>
        </w:rPr>
        <w:t>Judicial Council</w:t>
      </w:r>
      <w:r w:rsidR="00A758CF" w:rsidRPr="00DE15E1">
        <w:rPr>
          <w:rFonts w:ascii="Arial" w:hAnsi="Arial" w:cs="Arial"/>
          <w:sz w:val="22"/>
          <w:szCs w:val="22"/>
        </w:rPr>
        <w:t xml:space="preserve"> declines to file a court action for the cause of action. (See Government Code section 4554.)</w:t>
      </w:r>
    </w:p>
    <w:p w:rsidR="00A758CF" w:rsidRPr="000C4832" w:rsidRDefault="000C4832" w:rsidP="00874019">
      <w:pPr>
        <w:pStyle w:val="Heading2"/>
        <w:spacing w:before="240" w:after="240"/>
        <w:ind w:left="720" w:hanging="720"/>
        <w:jc w:val="both"/>
        <w:rPr>
          <w:rFonts w:ascii="Arial" w:hAnsi="Arial" w:cs="Arial"/>
          <w:color w:val="auto"/>
          <w:sz w:val="22"/>
          <w:szCs w:val="22"/>
        </w:rPr>
      </w:pPr>
      <w:r w:rsidRPr="000C4832">
        <w:rPr>
          <w:rFonts w:ascii="Arial" w:hAnsi="Arial" w:cs="Arial"/>
          <w:color w:val="auto"/>
          <w:sz w:val="22"/>
          <w:szCs w:val="22"/>
        </w:rPr>
        <w:lastRenderedPageBreak/>
        <w:t>S</w:t>
      </w:r>
      <w:r w:rsidR="00A758CF" w:rsidRPr="000C4832">
        <w:rPr>
          <w:rFonts w:ascii="Arial" w:hAnsi="Arial" w:cs="Arial"/>
          <w:color w:val="auto"/>
          <w:sz w:val="22"/>
          <w:szCs w:val="22"/>
        </w:rPr>
        <w:t>.</w:t>
      </w:r>
      <w:r w:rsidR="00A758CF" w:rsidRPr="000C4832">
        <w:rPr>
          <w:rFonts w:ascii="Arial" w:hAnsi="Arial" w:cs="Arial"/>
          <w:color w:val="auto"/>
          <w:sz w:val="22"/>
          <w:szCs w:val="22"/>
        </w:rPr>
        <w:tab/>
        <w:t>AMERICANS WITH DISABILITIES ACT</w:t>
      </w:r>
    </w:p>
    <w:p w:rsidR="00A758CF" w:rsidRPr="00DE15E1" w:rsidRDefault="00A758CF" w:rsidP="00874019">
      <w:pPr>
        <w:pStyle w:val="Heading10"/>
        <w:keepNext w:val="0"/>
        <w:ind w:left="720" w:right="288" w:firstLine="0"/>
        <w:jc w:val="both"/>
        <w:rPr>
          <w:rFonts w:ascii="Arial" w:hAnsi="Arial" w:cs="Arial"/>
          <w:b w:val="0"/>
          <w:caps w:val="0"/>
          <w:sz w:val="22"/>
          <w:szCs w:val="22"/>
        </w:rPr>
      </w:pPr>
      <w:r w:rsidRPr="00DE15E1">
        <w:rPr>
          <w:rFonts w:ascii="Arial" w:hAnsi="Arial" w:cs="Arial"/>
          <w:b w:val="0"/>
          <w:caps w:val="0"/>
          <w:sz w:val="22"/>
          <w:szCs w:val="22"/>
        </w:rPr>
        <w:t xml:space="preserve">The </w:t>
      </w:r>
      <w:r>
        <w:rPr>
          <w:rFonts w:ascii="Arial" w:hAnsi="Arial" w:cs="Arial"/>
          <w:b w:val="0"/>
          <w:caps w:val="0"/>
          <w:sz w:val="22"/>
          <w:szCs w:val="22"/>
        </w:rPr>
        <w:t>Judicial Council</w:t>
      </w:r>
      <w:r w:rsidRPr="00DE15E1">
        <w:rPr>
          <w:rFonts w:ascii="Arial" w:hAnsi="Arial" w:cs="Arial"/>
          <w:b w:val="0"/>
          <w:caps w:val="0"/>
          <w:sz w:val="22"/>
          <w:szCs w:val="22"/>
        </w:rPr>
        <w:t xml:space="preserve"> complies with the Americans with Disabilities Act (ADA) and similar California statutes.  Requests for accommodation of disabilities by </w:t>
      </w:r>
      <w:r w:rsidR="00AB6426">
        <w:rPr>
          <w:rFonts w:ascii="Arial" w:hAnsi="Arial" w:cs="Arial"/>
          <w:b w:val="0"/>
          <w:caps w:val="0"/>
          <w:sz w:val="22"/>
          <w:szCs w:val="22"/>
        </w:rPr>
        <w:t>Proposer</w:t>
      </w:r>
      <w:r w:rsidRPr="00DE15E1">
        <w:rPr>
          <w:rFonts w:ascii="Arial" w:hAnsi="Arial" w:cs="Arial"/>
          <w:b w:val="0"/>
          <w:caps w:val="0"/>
          <w:sz w:val="22"/>
          <w:szCs w:val="22"/>
        </w:rPr>
        <w:t xml:space="preserve">s should be directed to </w:t>
      </w:r>
      <w:r>
        <w:rPr>
          <w:rFonts w:ascii="Arial" w:hAnsi="Arial" w:cs="Arial"/>
          <w:b w:val="0"/>
          <w:caps w:val="0"/>
          <w:sz w:val="22"/>
          <w:szCs w:val="22"/>
          <w:u w:val="single"/>
        </w:rPr>
        <w:t>Solicitations Mailbox set forth on the RFP cover memo.</w:t>
      </w:r>
    </w:p>
    <w:p w:rsidR="00A758CF" w:rsidRPr="00DE15E1" w:rsidRDefault="00A758CF" w:rsidP="00874019">
      <w:pPr>
        <w:pStyle w:val="Heading10"/>
        <w:keepNext w:val="0"/>
        <w:ind w:left="720" w:right="288" w:firstLine="0"/>
        <w:jc w:val="left"/>
        <w:rPr>
          <w:rFonts w:ascii="Arial" w:hAnsi="Arial" w:cs="Arial"/>
          <w:b w:val="0"/>
          <w:caps w:val="0"/>
          <w:sz w:val="22"/>
          <w:szCs w:val="22"/>
        </w:rPr>
      </w:pPr>
    </w:p>
    <w:p w:rsidR="00A758CF" w:rsidRPr="000C4832" w:rsidRDefault="000C4832" w:rsidP="00874019">
      <w:pPr>
        <w:pStyle w:val="Heading2"/>
        <w:spacing w:before="240" w:after="240"/>
        <w:ind w:left="720" w:hanging="720"/>
        <w:jc w:val="both"/>
        <w:rPr>
          <w:rFonts w:ascii="Arial" w:hAnsi="Arial" w:cs="Arial"/>
          <w:color w:val="auto"/>
          <w:sz w:val="22"/>
          <w:szCs w:val="22"/>
        </w:rPr>
      </w:pPr>
      <w:r w:rsidRPr="000C4832">
        <w:rPr>
          <w:rFonts w:ascii="Arial" w:hAnsi="Arial" w:cs="Arial"/>
          <w:color w:val="auto"/>
          <w:sz w:val="22"/>
          <w:szCs w:val="22"/>
        </w:rPr>
        <w:t>T</w:t>
      </w:r>
      <w:r w:rsidR="00A758CF" w:rsidRPr="000C4832">
        <w:rPr>
          <w:rFonts w:ascii="Arial" w:hAnsi="Arial" w:cs="Arial"/>
          <w:color w:val="auto"/>
          <w:sz w:val="22"/>
          <w:szCs w:val="22"/>
        </w:rPr>
        <w:t xml:space="preserve">. </w:t>
      </w:r>
      <w:r w:rsidR="00A758CF" w:rsidRPr="000C4832">
        <w:rPr>
          <w:rFonts w:ascii="Arial" w:hAnsi="Arial" w:cs="Arial"/>
          <w:color w:val="auto"/>
          <w:sz w:val="22"/>
          <w:szCs w:val="22"/>
        </w:rPr>
        <w:tab/>
      </w:r>
      <w:r>
        <w:rPr>
          <w:rFonts w:ascii="Arial" w:hAnsi="Arial" w:cs="Arial"/>
          <w:color w:val="auto"/>
          <w:sz w:val="22"/>
          <w:szCs w:val="22"/>
        </w:rPr>
        <w:t>FEASIBILITY STUDIES AND ACQUISITION RECOMMENDATIONS</w:t>
      </w:r>
    </w:p>
    <w:p w:rsidR="00A758CF" w:rsidRPr="00DE15E1" w:rsidRDefault="00A758CF" w:rsidP="00874019">
      <w:pPr>
        <w:pStyle w:val="Heading10"/>
        <w:keepNext w:val="0"/>
        <w:ind w:left="720" w:right="288" w:firstLine="0"/>
        <w:jc w:val="both"/>
        <w:rPr>
          <w:rFonts w:ascii="Arial" w:hAnsi="Arial" w:cs="Arial"/>
          <w:b w:val="0"/>
          <w:caps w:val="0"/>
          <w:sz w:val="22"/>
          <w:szCs w:val="22"/>
        </w:rPr>
      </w:pPr>
      <w:r w:rsidRPr="00DE15E1">
        <w:rPr>
          <w:rFonts w:ascii="Arial" w:hAnsi="Arial" w:cs="Arial"/>
          <w:b w:val="0"/>
          <w:caps w:val="0"/>
          <w:sz w:val="22"/>
          <w:szCs w:val="22"/>
        </w:rPr>
        <w:t xml:space="preserve">Proposals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w:t>
      </w:r>
      <w:r w:rsidR="00AB6426">
        <w:rPr>
          <w:rFonts w:ascii="Arial" w:hAnsi="Arial" w:cs="Arial"/>
          <w:b w:val="0"/>
          <w:caps w:val="0"/>
          <w:sz w:val="22"/>
          <w:szCs w:val="22"/>
        </w:rPr>
        <w:t>Proposer</w:t>
      </w:r>
      <w:r w:rsidRPr="00DE15E1">
        <w:rPr>
          <w:rFonts w:ascii="Arial" w:hAnsi="Arial" w:cs="Arial"/>
          <w:b w:val="0"/>
          <w:caps w:val="0"/>
          <w:sz w:val="22"/>
          <w:szCs w:val="22"/>
        </w:rPr>
        <w:t xml:space="preserve"> to benefit materially from the </w:t>
      </w:r>
      <w:r>
        <w:rPr>
          <w:rFonts w:ascii="Arial" w:hAnsi="Arial" w:cs="Arial"/>
          <w:b w:val="0"/>
          <w:caps w:val="0"/>
          <w:sz w:val="22"/>
          <w:szCs w:val="22"/>
        </w:rPr>
        <w:t>Judicial Council’s</w:t>
      </w:r>
      <w:r w:rsidRPr="00DE15E1">
        <w:rPr>
          <w:rFonts w:ascii="Arial" w:hAnsi="Arial" w:cs="Arial"/>
          <w:b w:val="0"/>
          <w:caps w:val="0"/>
          <w:sz w:val="22"/>
          <w:szCs w:val="22"/>
        </w:rPr>
        <w:t xml:space="preserve"> adoption of a course of action recommended in the feasibility study or of the acquisition recommendations.</w:t>
      </w:r>
    </w:p>
    <w:p w:rsidR="00A758CF" w:rsidRPr="00DE15E1" w:rsidRDefault="00A758CF" w:rsidP="00874019">
      <w:pPr>
        <w:rPr>
          <w:rFonts w:ascii="Arial" w:hAnsi="Arial" w:cs="Arial"/>
        </w:rPr>
      </w:pPr>
    </w:p>
    <w:p w:rsidR="00A758CF" w:rsidRPr="008A471F" w:rsidRDefault="00A758CF" w:rsidP="00874019">
      <w:pPr>
        <w:jc w:val="center"/>
        <w:rPr>
          <w:rFonts w:ascii="Arial" w:hAnsi="Arial" w:cs="Arial"/>
        </w:rPr>
      </w:pPr>
      <w:r w:rsidRPr="008A471F">
        <w:rPr>
          <w:rFonts w:ascii="Arial" w:hAnsi="Arial" w:cs="Arial"/>
        </w:rPr>
        <w:t>END OF ATTACHMENT 1</w:t>
      </w:r>
      <w:bookmarkStart w:id="0" w:name="_GoBack"/>
      <w:bookmarkEnd w:id="0"/>
    </w:p>
    <w:sectPr w:rsidR="00A758CF" w:rsidRPr="008A471F" w:rsidSect="00A758CF">
      <w:headerReference w:type="default" r:id="rId9"/>
      <w:pgSz w:w="12240" w:h="15840" w:code="1"/>
      <w:pgMar w:top="1152" w:right="1008" w:bottom="864" w:left="864"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8CF" w:rsidRDefault="00A758CF" w:rsidP="00A758CF">
      <w:pPr>
        <w:spacing w:after="0" w:line="240" w:lineRule="auto"/>
      </w:pPr>
      <w:r>
        <w:separator/>
      </w:r>
    </w:p>
  </w:endnote>
  <w:endnote w:type="continuationSeparator" w:id="0">
    <w:p w:rsidR="00A758CF" w:rsidRDefault="00A758CF" w:rsidP="00A7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8CF" w:rsidRDefault="00A758CF" w:rsidP="00A758CF">
      <w:pPr>
        <w:spacing w:after="0" w:line="240" w:lineRule="auto"/>
      </w:pPr>
      <w:r>
        <w:separator/>
      </w:r>
    </w:p>
  </w:footnote>
  <w:footnote w:type="continuationSeparator" w:id="0">
    <w:p w:rsidR="00A758CF" w:rsidRDefault="00A758CF" w:rsidP="00A7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8CF" w:rsidRPr="00C64185" w:rsidRDefault="00A758CF" w:rsidP="00A758CF">
    <w:pPr>
      <w:pStyle w:val="JCCReportCoverSubhead"/>
      <w:spacing w:line="240" w:lineRule="auto"/>
      <w:jc w:val="right"/>
      <w:rPr>
        <w:rFonts w:ascii="Arial" w:hAnsi="Arial" w:cs="Arial"/>
        <w:caps w:val="0"/>
        <w:sz w:val="18"/>
        <w:szCs w:val="18"/>
      </w:rPr>
    </w:pPr>
    <w:r>
      <w:rPr>
        <w:rFonts w:ascii="Arial" w:hAnsi="Arial" w:cs="Arial"/>
        <w:caps w:val="0"/>
        <w:sz w:val="18"/>
        <w:szCs w:val="18"/>
      </w:rPr>
      <w:t>RFP # BAP-2017-01</w:t>
    </w:r>
    <w:r w:rsidRPr="00C64185">
      <w:rPr>
        <w:rFonts w:ascii="Arial" w:hAnsi="Arial" w:cs="Arial"/>
        <w:caps w:val="0"/>
        <w:sz w:val="18"/>
        <w:szCs w:val="18"/>
      </w:rPr>
      <w:t>-PC</w:t>
    </w:r>
  </w:p>
  <w:p w:rsidR="00A758CF" w:rsidRPr="00C64185" w:rsidRDefault="00A758CF" w:rsidP="00A758CF">
    <w:pPr>
      <w:pStyle w:val="JCCReportCoverSubhead"/>
      <w:spacing w:line="240" w:lineRule="auto"/>
      <w:jc w:val="right"/>
      <w:rPr>
        <w:rFonts w:ascii="Arial" w:hAnsi="Arial" w:cs="Arial"/>
        <w:sz w:val="18"/>
        <w:szCs w:val="18"/>
      </w:rPr>
    </w:pPr>
    <w:r w:rsidRPr="00C64185">
      <w:rPr>
        <w:rFonts w:ascii="Arial" w:hAnsi="Arial" w:cs="Arial"/>
        <w:caps w:val="0"/>
        <w:sz w:val="18"/>
        <w:szCs w:val="18"/>
      </w:rPr>
      <w:t>E-Filing Services</w:t>
    </w:r>
  </w:p>
  <w:p w:rsidR="00A758CF" w:rsidRDefault="00A75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rPr>
    </w:lvl>
    <w:lvl w:ilvl="1">
      <w:start w:val="1"/>
      <w:numFmt w:val="upperLetter"/>
      <w:lvlText w:val="%2."/>
      <w:lvlJc w:val="left"/>
      <w:pPr>
        <w:tabs>
          <w:tab w:val="num" w:pos="1368"/>
        </w:tabs>
        <w:ind w:left="1368" w:hanging="648"/>
      </w:pPr>
      <w:rPr>
        <w:rFonts w:cs="Times New Roman"/>
      </w:rPr>
    </w:lvl>
    <w:lvl w:ilvl="2">
      <w:start w:val="1"/>
      <w:numFmt w:val="lowerRoman"/>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1" w15:restartNumberingAfterBreak="0">
    <w:nsid w:val="215E4766"/>
    <w:multiLevelType w:val="hybridMultilevel"/>
    <w:tmpl w:val="7C2E9292"/>
    <w:lvl w:ilvl="0" w:tplc="04090001">
      <w:start w:val="1"/>
      <w:numFmt w:val="decimal"/>
      <w:lvlText w:val="%1."/>
      <w:lvlJc w:val="left"/>
      <w:pPr>
        <w:tabs>
          <w:tab w:val="num" w:pos="1620"/>
        </w:tabs>
        <w:ind w:left="1620" w:hanging="450"/>
      </w:pPr>
      <w:rPr>
        <w:rFonts w:cs="Times New Roman" w:hint="default"/>
      </w:rPr>
    </w:lvl>
    <w:lvl w:ilvl="1" w:tplc="04090003">
      <w:start w:val="1"/>
      <w:numFmt w:val="lowerLetter"/>
      <w:lvlText w:val="%2."/>
      <w:lvlJc w:val="left"/>
      <w:pPr>
        <w:tabs>
          <w:tab w:val="num" w:pos="2250"/>
        </w:tabs>
        <w:ind w:left="2250" w:hanging="360"/>
      </w:pPr>
      <w:rPr>
        <w:rFonts w:cs="Times New Roman"/>
      </w:rPr>
    </w:lvl>
    <w:lvl w:ilvl="2" w:tplc="04090005">
      <w:start w:val="1"/>
      <w:numFmt w:val="lowerRoman"/>
      <w:lvlText w:val="%3."/>
      <w:lvlJc w:val="right"/>
      <w:pPr>
        <w:tabs>
          <w:tab w:val="num" w:pos="2970"/>
        </w:tabs>
        <w:ind w:left="2970" w:hanging="180"/>
      </w:pPr>
      <w:rPr>
        <w:rFonts w:cs="Times New Roman"/>
      </w:rPr>
    </w:lvl>
    <w:lvl w:ilvl="3" w:tplc="04090001">
      <w:start w:val="1"/>
      <w:numFmt w:val="decimal"/>
      <w:lvlText w:val="%4."/>
      <w:lvlJc w:val="left"/>
      <w:pPr>
        <w:tabs>
          <w:tab w:val="num" w:pos="3690"/>
        </w:tabs>
        <w:ind w:left="3690" w:hanging="360"/>
      </w:pPr>
      <w:rPr>
        <w:rFonts w:cs="Times New Roman"/>
      </w:rPr>
    </w:lvl>
    <w:lvl w:ilvl="4" w:tplc="04090003">
      <w:start w:val="1"/>
      <w:numFmt w:val="lowerLetter"/>
      <w:lvlText w:val="%5."/>
      <w:lvlJc w:val="left"/>
      <w:pPr>
        <w:tabs>
          <w:tab w:val="num" w:pos="4410"/>
        </w:tabs>
        <w:ind w:left="4410" w:hanging="360"/>
      </w:pPr>
      <w:rPr>
        <w:rFonts w:cs="Times New Roman"/>
      </w:rPr>
    </w:lvl>
    <w:lvl w:ilvl="5" w:tplc="04090005">
      <w:start w:val="1"/>
      <w:numFmt w:val="lowerRoman"/>
      <w:lvlText w:val="%6."/>
      <w:lvlJc w:val="right"/>
      <w:pPr>
        <w:tabs>
          <w:tab w:val="num" w:pos="5130"/>
        </w:tabs>
        <w:ind w:left="5130" w:hanging="180"/>
      </w:pPr>
      <w:rPr>
        <w:rFonts w:cs="Times New Roman"/>
      </w:rPr>
    </w:lvl>
    <w:lvl w:ilvl="6" w:tplc="04090001">
      <w:start w:val="1"/>
      <w:numFmt w:val="decimal"/>
      <w:lvlText w:val="%7."/>
      <w:lvlJc w:val="left"/>
      <w:pPr>
        <w:tabs>
          <w:tab w:val="num" w:pos="5850"/>
        </w:tabs>
        <w:ind w:left="5850" w:hanging="360"/>
      </w:pPr>
      <w:rPr>
        <w:rFonts w:cs="Times New Roman"/>
      </w:rPr>
    </w:lvl>
    <w:lvl w:ilvl="7" w:tplc="04090003">
      <w:start w:val="1"/>
      <w:numFmt w:val="lowerLetter"/>
      <w:lvlText w:val="%8."/>
      <w:lvlJc w:val="left"/>
      <w:pPr>
        <w:tabs>
          <w:tab w:val="num" w:pos="6570"/>
        </w:tabs>
        <w:ind w:left="6570" w:hanging="360"/>
      </w:pPr>
      <w:rPr>
        <w:rFonts w:cs="Times New Roman"/>
      </w:rPr>
    </w:lvl>
    <w:lvl w:ilvl="8" w:tplc="04090005">
      <w:start w:val="1"/>
      <w:numFmt w:val="lowerRoman"/>
      <w:lvlText w:val="%9."/>
      <w:lvlJc w:val="right"/>
      <w:pPr>
        <w:tabs>
          <w:tab w:val="num" w:pos="7290"/>
        </w:tabs>
        <w:ind w:left="7290" w:hanging="180"/>
      </w:pPr>
      <w:rPr>
        <w:rFonts w:cs="Times New Roman"/>
      </w:rPr>
    </w:lvl>
  </w:abstractNum>
  <w:abstractNum w:abstractNumId="2" w15:restartNumberingAfterBreak="0">
    <w:nsid w:val="223A3D29"/>
    <w:multiLevelType w:val="hybridMultilevel"/>
    <w:tmpl w:val="9E92ED80"/>
    <w:lvl w:ilvl="0" w:tplc="4ED47D96">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4BF619E"/>
    <w:multiLevelType w:val="hybridMultilevel"/>
    <w:tmpl w:val="66646962"/>
    <w:lvl w:ilvl="0" w:tplc="0409000F">
      <w:start w:val="1"/>
      <w:numFmt w:val="decimal"/>
      <w:lvlText w:val="%1."/>
      <w:lvlJc w:val="left"/>
      <w:pPr>
        <w:ind w:left="1890" w:hanging="360"/>
      </w:pPr>
      <w:rPr>
        <w:rFonts w:cs="Times New Roman"/>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694D0F58"/>
    <w:multiLevelType w:val="hybridMultilevel"/>
    <w:tmpl w:val="A8C4D47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6F5C766F"/>
    <w:multiLevelType w:val="hybridMultilevel"/>
    <w:tmpl w:val="59E29FE8"/>
    <w:lvl w:ilvl="0" w:tplc="F42AB23A">
      <w:start w:val="2"/>
      <w:numFmt w:val="decimal"/>
      <w:lvlText w:val="%1. "/>
      <w:lvlJc w:val="left"/>
      <w:pPr>
        <w:tabs>
          <w:tab w:val="num" w:pos="2700"/>
        </w:tabs>
        <w:ind w:left="2700" w:hanging="360"/>
      </w:pPr>
      <w:rPr>
        <w:rFonts w:ascii="Arial" w:hAnsi="Arial" w:cs="Arial" w:hint="default"/>
        <w:b w:val="0"/>
        <w:bCs w:val="0"/>
        <w:i w:val="0"/>
        <w:iCs w:val="0"/>
        <w:sz w:val="24"/>
        <w:szCs w:val="24"/>
        <w:u w:val="none"/>
      </w:rPr>
    </w:lvl>
    <w:lvl w:ilvl="1" w:tplc="FFFFFFFF">
      <w:start w:val="1"/>
      <w:numFmt w:val="lowerLetter"/>
      <w:lvlText w:val="%2."/>
      <w:lvlJc w:val="left"/>
      <w:pPr>
        <w:tabs>
          <w:tab w:val="num" w:pos="2610"/>
        </w:tabs>
        <w:ind w:left="2610" w:hanging="360"/>
      </w:pPr>
      <w:rPr>
        <w:rFonts w:cs="Times New Roman"/>
      </w:rPr>
    </w:lvl>
    <w:lvl w:ilvl="2" w:tplc="FFFFFFFF">
      <w:start w:val="1"/>
      <w:numFmt w:val="lowerRoman"/>
      <w:lvlText w:val="%3."/>
      <w:lvlJc w:val="right"/>
      <w:pPr>
        <w:tabs>
          <w:tab w:val="num" w:pos="3330"/>
        </w:tabs>
        <w:ind w:left="3330" w:hanging="180"/>
      </w:pPr>
      <w:rPr>
        <w:rFonts w:cs="Times New Roman"/>
      </w:rPr>
    </w:lvl>
    <w:lvl w:ilvl="3" w:tplc="FFFFFFFF">
      <w:start w:val="1"/>
      <w:numFmt w:val="decimal"/>
      <w:lvlText w:val="%4."/>
      <w:lvlJc w:val="left"/>
      <w:pPr>
        <w:tabs>
          <w:tab w:val="num" w:pos="4050"/>
        </w:tabs>
        <w:ind w:left="4050" w:hanging="360"/>
      </w:pPr>
      <w:rPr>
        <w:rFonts w:cs="Times New Roman"/>
      </w:rPr>
    </w:lvl>
    <w:lvl w:ilvl="4" w:tplc="FFFFFFFF">
      <w:start w:val="1"/>
      <w:numFmt w:val="lowerLetter"/>
      <w:lvlText w:val="%5."/>
      <w:lvlJc w:val="left"/>
      <w:pPr>
        <w:tabs>
          <w:tab w:val="num" w:pos="4770"/>
        </w:tabs>
        <w:ind w:left="4770" w:hanging="360"/>
      </w:pPr>
      <w:rPr>
        <w:rFonts w:cs="Times New Roman"/>
      </w:rPr>
    </w:lvl>
    <w:lvl w:ilvl="5" w:tplc="FFFFFFFF">
      <w:start w:val="1"/>
      <w:numFmt w:val="lowerRoman"/>
      <w:lvlText w:val="%6."/>
      <w:lvlJc w:val="right"/>
      <w:pPr>
        <w:tabs>
          <w:tab w:val="num" w:pos="5490"/>
        </w:tabs>
        <w:ind w:left="5490" w:hanging="180"/>
      </w:pPr>
      <w:rPr>
        <w:rFonts w:cs="Times New Roman"/>
      </w:rPr>
    </w:lvl>
    <w:lvl w:ilvl="6" w:tplc="FFFFFFFF">
      <w:start w:val="1"/>
      <w:numFmt w:val="decimal"/>
      <w:lvlText w:val="%7."/>
      <w:lvlJc w:val="left"/>
      <w:pPr>
        <w:tabs>
          <w:tab w:val="num" w:pos="6210"/>
        </w:tabs>
        <w:ind w:left="6210" w:hanging="360"/>
      </w:pPr>
      <w:rPr>
        <w:rFonts w:cs="Times New Roman"/>
      </w:rPr>
    </w:lvl>
    <w:lvl w:ilvl="7" w:tplc="FFFFFFFF">
      <w:start w:val="1"/>
      <w:numFmt w:val="lowerLetter"/>
      <w:lvlText w:val="%8."/>
      <w:lvlJc w:val="left"/>
      <w:pPr>
        <w:tabs>
          <w:tab w:val="num" w:pos="6930"/>
        </w:tabs>
        <w:ind w:left="6930" w:hanging="360"/>
      </w:pPr>
      <w:rPr>
        <w:rFonts w:cs="Times New Roman"/>
      </w:rPr>
    </w:lvl>
    <w:lvl w:ilvl="8" w:tplc="FFFFFFFF">
      <w:start w:val="1"/>
      <w:numFmt w:val="lowerRoman"/>
      <w:lvlText w:val="%9."/>
      <w:lvlJc w:val="right"/>
      <w:pPr>
        <w:tabs>
          <w:tab w:val="num" w:pos="7650"/>
        </w:tabs>
        <w:ind w:left="7650" w:hanging="180"/>
      </w:pPr>
      <w:rPr>
        <w:rFonts w:cs="Times New Roman"/>
      </w:rPr>
    </w:lvl>
  </w:abstractNum>
  <w:num w:numId="1">
    <w:abstractNumId w:val="5"/>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CF"/>
    <w:rsid w:val="000C4832"/>
    <w:rsid w:val="00184184"/>
    <w:rsid w:val="004F4F88"/>
    <w:rsid w:val="00641E7C"/>
    <w:rsid w:val="006F628B"/>
    <w:rsid w:val="00737032"/>
    <w:rsid w:val="00797B4B"/>
    <w:rsid w:val="00874019"/>
    <w:rsid w:val="0087560E"/>
    <w:rsid w:val="008A471F"/>
    <w:rsid w:val="008C44BF"/>
    <w:rsid w:val="00951849"/>
    <w:rsid w:val="00A758CF"/>
    <w:rsid w:val="00AB6426"/>
    <w:rsid w:val="00BC5DCD"/>
    <w:rsid w:val="00CF3DD0"/>
    <w:rsid w:val="00D46118"/>
    <w:rsid w:val="00DB4E90"/>
    <w:rsid w:val="00ED6BF3"/>
    <w:rsid w:val="00FB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8404140-E2BE-4C5F-B89A-2CFF94B1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CF"/>
    <w:pPr>
      <w:spacing w:after="200" w:line="276" w:lineRule="auto"/>
    </w:pPr>
    <w:rPr>
      <w:rFonts w:ascii="Calibri" w:eastAsia="Calibri" w:hAnsi="Calibri" w:cs="Times New Roman"/>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A758CF"/>
    <w:pPr>
      <w:keepNext/>
      <w:keepLines/>
      <w:spacing w:before="200" w:after="0"/>
      <w:outlineLvl w:val="1"/>
    </w:pPr>
    <w:rPr>
      <w:rFonts w:ascii="Cambria" w:eastAsia="Times New Roman" w:hAnsi="Cambria"/>
      <w:b/>
      <w:bCs/>
      <w:color w:val="4F81BD"/>
      <w:sz w:val="26"/>
      <w:szCs w:val="26"/>
    </w:rPr>
  </w:style>
  <w:style w:type="paragraph" w:styleId="Heading9">
    <w:name w:val="heading 9"/>
    <w:basedOn w:val="Normal"/>
    <w:next w:val="Normal"/>
    <w:link w:val="Heading9Char"/>
    <w:uiPriority w:val="9"/>
    <w:semiHidden/>
    <w:unhideWhenUsed/>
    <w:qFormat/>
    <w:rsid w:val="00A758C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9"/>
    <w:rsid w:val="00A758CF"/>
    <w:rPr>
      <w:rFonts w:ascii="Cambria" w:eastAsia="Times New Roman" w:hAnsi="Cambria" w:cs="Times New Roman"/>
      <w:b/>
      <w:bCs/>
      <w:color w:val="4F81BD"/>
      <w:sz w:val="26"/>
      <w:szCs w:val="26"/>
    </w:rPr>
  </w:style>
  <w:style w:type="paragraph" w:styleId="Title">
    <w:name w:val="Title"/>
    <w:aliases w:val="Heading 31"/>
    <w:basedOn w:val="Normal"/>
    <w:next w:val="Normal"/>
    <w:link w:val="TitleChar1"/>
    <w:uiPriority w:val="99"/>
    <w:qFormat/>
    <w:rsid w:val="00A758CF"/>
    <w:pPr>
      <w:widowControl w:val="0"/>
      <w:spacing w:after="0" w:line="240" w:lineRule="auto"/>
      <w:jc w:val="center"/>
    </w:pPr>
    <w:rPr>
      <w:rFonts w:ascii="Arial" w:hAnsi="Arial"/>
      <w:b/>
      <w:sz w:val="26"/>
      <w:szCs w:val="20"/>
    </w:rPr>
  </w:style>
  <w:style w:type="character" w:customStyle="1" w:styleId="TitleChar">
    <w:name w:val="Title Char"/>
    <w:basedOn w:val="DefaultParagraphFont"/>
    <w:uiPriority w:val="10"/>
    <w:rsid w:val="00A758CF"/>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rsid w:val="00A758CF"/>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A758CF"/>
    <w:rPr>
      <w:rFonts w:ascii="Times New Roman" w:eastAsia="Times New Roman" w:hAnsi="Times New Roman" w:cs="Times New Roman"/>
      <w:sz w:val="20"/>
      <w:szCs w:val="20"/>
    </w:rPr>
  </w:style>
  <w:style w:type="paragraph" w:styleId="Header">
    <w:name w:val="header"/>
    <w:basedOn w:val="Normal"/>
    <w:link w:val="HeaderChar"/>
    <w:rsid w:val="00A758CF"/>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758CF"/>
    <w:rPr>
      <w:rFonts w:ascii="Times New Roman" w:eastAsia="Times New Roman" w:hAnsi="Times New Roman" w:cs="Times New Roman"/>
      <w:sz w:val="24"/>
      <w:szCs w:val="24"/>
    </w:rPr>
  </w:style>
  <w:style w:type="character" w:styleId="Hyperlink">
    <w:name w:val="Hyperlink"/>
    <w:uiPriority w:val="99"/>
    <w:rsid w:val="00A758CF"/>
    <w:rPr>
      <w:rFonts w:cs="Times New Roman"/>
      <w:color w:val="0000FF"/>
      <w:u w:val="single"/>
    </w:rPr>
  </w:style>
  <w:style w:type="character" w:customStyle="1" w:styleId="TitleChar1">
    <w:name w:val="Title Char1"/>
    <w:aliases w:val="Heading 31 Char"/>
    <w:link w:val="Title"/>
    <w:uiPriority w:val="99"/>
    <w:locked/>
    <w:rsid w:val="00A758CF"/>
    <w:rPr>
      <w:rFonts w:ascii="Arial" w:eastAsia="Calibri" w:hAnsi="Arial" w:cs="Times New Roman"/>
      <w:b/>
      <w:sz w:val="26"/>
      <w:szCs w:val="20"/>
    </w:rPr>
  </w:style>
  <w:style w:type="paragraph" w:styleId="Footer">
    <w:name w:val="footer"/>
    <w:basedOn w:val="Normal"/>
    <w:link w:val="FooterChar1"/>
    <w:uiPriority w:val="99"/>
    <w:rsid w:val="00A758CF"/>
    <w:pPr>
      <w:tabs>
        <w:tab w:val="center" w:pos="4320"/>
        <w:tab w:val="right" w:pos="8640"/>
      </w:tabs>
      <w:spacing w:after="0" w:line="240" w:lineRule="auto"/>
    </w:pPr>
    <w:rPr>
      <w:sz w:val="24"/>
      <w:szCs w:val="20"/>
    </w:rPr>
  </w:style>
  <w:style w:type="character" w:customStyle="1" w:styleId="FooterChar">
    <w:name w:val="Footer Char"/>
    <w:basedOn w:val="DefaultParagraphFont"/>
    <w:uiPriority w:val="99"/>
    <w:semiHidden/>
    <w:rsid w:val="00A758CF"/>
    <w:rPr>
      <w:rFonts w:ascii="Calibri" w:eastAsia="Calibri" w:hAnsi="Calibri" w:cs="Times New Roman"/>
    </w:rPr>
  </w:style>
  <w:style w:type="character" w:customStyle="1" w:styleId="FooterChar1">
    <w:name w:val="Footer Char1"/>
    <w:link w:val="Footer"/>
    <w:uiPriority w:val="99"/>
    <w:locked/>
    <w:rsid w:val="00A758CF"/>
    <w:rPr>
      <w:rFonts w:ascii="Calibri" w:eastAsia="Calibri" w:hAnsi="Calibri" w:cs="Times New Roman"/>
      <w:sz w:val="24"/>
      <w:szCs w:val="20"/>
    </w:rPr>
  </w:style>
  <w:style w:type="paragraph" w:styleId="BodyTextIndent2">
    <w:name w:val="Body Text Indent 2"/>
    <w:aliases w:val="Body Text Indent 2 Char Char Char Char,Body Text Indent 2 Char Char Char Char1,Body Text Indent 2 Char Char Char Char2,Body Text Indent 2 Char Char Char Char3"/>
    <w:basedOn w:val="Normal"/>
    <w:link w:val="BodyTextIndent2Char1"/>
    <w:uiPriority w:val="99"/>
    <w:rsid w:val="00A758CF"/>
    <w:pPr>
      <w:spacing w:after="120" w:line="480" w:lineRule="auto"/>
      <w:ind w:left="360"/>
    </w:pPr>
    <w:rPr>
      <w:sz w:val="24"/>
      <w:szCs w:val="20"/>
    </w:rPr>
  </w:style>
  <w:style w:type="character" w:customStyle="1" w:styleId="BodyTextIndent2Char">
    <w:name w:val="Body Text Indent 2 Char"/>
    <w:basedOn w:val="DefaultParagraphFont"/>
    <w:uiPriority w:val="99"/>
    <w:semiHidden/>
    <w:rsid w:val="00A758CF"/>
    <w:rPr>
      <w:rFonts w:ascii="Calibri" w:eastAsia="Calibri" w:hAnsi="Calibri" w:cs="Times New Roman"/>
    </w:rPr>
  </w:style>
  <w:style w:type="character" w:customStyle="1" w:styleId="BodyTextIndent2Char1">
    <w:name w:val="Body Text Indent 2 Char1"/>
    <w:aliases w:val="Body Text Indent 2 Char Char Char Char Char,Body Text Indent 2 Char Char Char Char1 Char,Body Text Indent 2 Char Char Char Char2 Char,Body Text Indent 2 Char Char Char Char3 Char"/>
    <w:link w:val="BodyTextIndent2"/>
    <w:uiPriority w:val="99"/>
    <w:locked/>
    <w:rsid w:val="00A758CF"/>
    <w:rPr>
      <w:rFonts w:ascii="Calibri" w:eastAsia="Calibri" w:hAnsi="Calibri" w:cs="Times New Roman"/>
      <w:sz w:val="24"/>
      <w:szCs w:val="20"/>
    </w:rPr>
  </w:style>
  <w:style w:type="paragraph" w:customStyle="1" w:styleId="Heading10">
    <w:name w:val="Heading10"/>
    <w:basedOn w:val="Heading9"/>
    <w:uiPriority w:val="99"/>
    <w:rsid w:val="00A758CF"/>
    <w:pPr>
      <w:keepLines w:val="0"/>
      <w:tabs>
        <w:tab w:val="left" w:pos="10710"/>
      </w:tabs>
      <w:spacing w:before="0" w:line="240" w:lineRule="auto"/>
      <w:ind w:left="360" w:right="187" w:hanging="360"/>
      <w:jc w:val="center"/>
    </w:pPr>
    <w:rPr>
      <w:rFonts w:ascii="Times New Roman" w:eastAsia="Calibri" w:hAnsi="Times New Roman" w:cs="Times New Roman"/>
      <w:b/>
      <w:bCs/>
      <w:i w:val="0"/>
      <w:iCs w:val="0"/>
      <w:caps/>
      <w:color w:val="auto"/>
      <w:sz w:val="24"/>
      <w:szCs w:val="24"/>
    </w:rPr>
  </w:style>
  <w:style w:type="paragraph" w:customStyle="1" w:styleId="Outlinearabic">
    <w:name w:val="Outline arabic"/>
    <w:basedOn w:val="Normal"/>
    <w:uiPriority w:val="99"/>
    <w:rsid w:val="00A758CF"/>
    <w:pPr>
      <w:spacing w:after="0" w:line="240" w:lineRule="auto"/>
      <w:ind w:left="1620" w:hanging="450"/>
    </w:pPr>
    <w:rPr>
      <w:rFonts w:ascii="Times New Roman" w:hAnsi="Times New Roman"/>
      <w:sz w:val="24"/>
      <w:szCs w:val="24"/>
    </w:rPr>
  </w:style>
  <w:style w:type="paragraph" w:styleId="NormalIndent">
    <w:name w:val="Normal Indent"/>
    <w:basedOn w:val="Normal"/>
    <w:uiPriority w:val="99"/>
    <w:rsid w:val="00A758CF"/>
    <w:pPr>
      <w:spacing w:after="0" w:line="240" w:lineRule="auto"/>
      <w:ind w:left="720"/>
    </w:pPr>
    <w:rPr>
      <w:rFonts w:ascii="Times New Roman" w:hAnsi="Times New Roman"/>
      <w:sz w:val="20"/>
      <w:szCs w:val="20"/>
    </w:rPr>
  </w:style>
  <w:style w:type="paragraph" w:styleId="BodyTextIndent">
    <w:name w:val="Body Text Indent"/>
    <w:basedOn w:val="Normal"/>
    <w:link w:val="BodyTextIndentChar1"/>
    <w:uiPriority w:val="99"/>
    <w:rsid w:val="00A758CF"/>
    <w:pPr>
      <w:spacing w:after="120" w:line="240" w:lineRule="auto"/>
      <w:ind w:left="360"/>
    </w:pPr>
    <w:rPr>
      <w:sz w:val="24"/>
      <w:szCs w:val="20"/>
    </w:rPr>
  </w:style>
  <w:style w:type="character" w:customStyle="1" w:styleId="BodyTextIndentChar">
    <w:name w:val="Body Text Indent Char"/>
    <w:basedOn w:val="DefaultParagraphFont"/>
    <w:uiPriority w:val="99"/>
    <w:semiHidden/>
    <w:rsid w:val="00A758CF"/>
    <w:rPr>
      <w:rFonts w:ascii="Calibri" w:eastAsia="Calibri" w:hAnsi="Calibri" w:cs="Times New Roman"/>
    </w:rPr>
  </w:style>
  <w:style w:type="character" w:customStyle="1" w:styleId="BodyTextIndentChar1">
    <w:name w:val="Body Text Indent Char1"/>
    <w:link w:val="BodyTextIndent"/>
    <w:uiPriority w:val="99"/>
    <w:locked/>
    <w:rsid w:val="00A758CF"/>
    <w:rPr>
      <w:rFonts w:ascii="Calibri" w:eastAsia="Calibri" w:hAnsi="Calibri" w:cs="Times New Roman"/>
      <w:sz w:val="24"/>
      <w:szCs w:val="20"/>
    </w:rPr>
  </w:style>
  <w:style w:type="paragraph" w:customStyle="1" w:styleId="ExhibitA1">
    <w:name w:val="ExhibitA1"/>
    <w:basedOn w:val="Normal"/>
    <w:rsid w:val="00A758CF"/>
    <w:pPr>
      <w:keepNext/>
      <w:numPr>
        <w:numId w:val="4"/>
      </w:numPr>
      <w:tabs>
        <w:tab w:val="left" w:pos="1296"/>
        <w:tab w:val="left" w:pos="2016"/>
        <w:tab w:val="left" w:pos="2592"/>
        <w:tab w:val="left" w:pos="4176"/>
        <w:tab w:val="left" w:pos="10710"/>
      </w:tabs>
      <w:spacing w:after="0" w:line="240" w:lineRule="auto"/>
      <w:outlineLvl w:val="0"/>
    </w:pPr>
    <w:rPr>
      <w:rFonts w:ascii="Times New Roman" w:hAnsi="Times New Roman"/>
      <w:sz w:val="24"/>
      <w:szCs w:val="24"/>
      <w:u w:val="single"/>
    </w:rPr>
  </w:style>
  <w:style w:type="character" w:customStyle="1" w:styleId="Heading9Char">
    <w:name w:val="Heading 9 Char"/>
    <w:basedOn w:val="DefaultParagraphFont"/>
    <w:link w:val="Heading9"/>
    <w:uiPriority w:val="9"/>
    <w:semiHidden/>
    <w:rsid w:val="00A758CF"/>
    <w:rPr>
      <w:rFonts w:asciiTheme="majorHAnsi" w:eastAsiaTheme="majorEastAsia" w:hAnsiTheme="majorHAnsi" w:cstheme="majorBidi"/>
      <w:i/>
      <w:iCs/>
      <w:color w:val="272727" w:themeColor="text1" w:themeTint="D8"/>
      <w:sz w:val="21"/>
      <w:szCs w:val="21"/>
    </w:rPr>
  </w:style>
  <w:style w:type="paragraph" w:customStyle="1" w:styleId="JCCReportCoverSubhead">
    <w:name w:val="JCC Report Cover Subhead"/>
    <w:basedOn w:val="Normal"/>
    <w:rsid w:val="00A758CF"/>
    <w:pPr>
      <w:spacing w:after="0" w:line="400" w:lineRule="atLeast"/>
    </w:pPr>
    <w:rPr>
      <w:rFonts w:ascii="Goudy Old Style" w:eastAsia="Times New Roman" w:hAnsi="Goudy Old Style"/>
      <w:caps/>
      <w:spacing w:val="20"/>
      <w:sz w:val="28"/>
      <w:szCs w:val="24"/>
    </w:rPr>
  </w:style>
  <w:style w:type="paragraph" w:styleId="BalloonText">
    <w:name w:val="Balloon Text"/>
    <w:basedOn w:val="Normal"/>
    <w:link w:val="BalloonTextChar"/>
    <w:uiPriority w:val="99"/>
    <w:semiHidden/>
    <w:unhideWhenUsed/>
    <w:rsid w:val="004F4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F88"/>
    <w:rPr>
      <w:rFonts w:ascii="Segoe UI" w:eastAsia="Calibri" w:hAnsi="Segoe UI" w:cs="Segoe UI"/>
      <w:sz w:val="18"/>
      <w:szCs w:val="18"/>
    </w:rPr>
  </w:style>
  <w:style w:type="paragraph" w:styleId="ListParagraph">
    <w:name w:val="List Paragraph"/>
    <w:basedOn w:val="Normal"/>
    <w:uiPriority w:val="34"/>
    <w:qFormat/>
    <w:rsid w:val="004F4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rfps.htm" TargetMode="External"/><Relationship Id="rId3" Type="http://schemas.openxmlformats.org/officeDocument/2006/relationships/settings" Target="settings.xml"/><Relationship Id="rId7" Type="http://schemas.openxmlformats.org/officeDocument/2006/relationships/hyperlink" Target="http://www.courts.ca.gov/rfp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Coombs, Paula</cp:lastModifiedBy>
  <cp:revision>5</cp:revision>
  <cp:lastPrinted>2017-03-09T01:26:00Z</cp:lastPrinted>
  <dcterms:created xsi:type="dcterms:W3CDTF">2017-03-08T19:51:00Z</dcterms:created>
  <dcterms:modified xsi:type="dcterms:W3CDTF">2017-03-09T02:09:00Z</dcterms:modified>
</cp:coreProperties>
</file>