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E96"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ATTACHMENT 11</w:t>
      </w:r>
    </w:p>
    <w:p w:rsidR="00E36073" w:rsidRPr="00407E63" w:rsidRDefault="00F63E96" w:rsidP="00407E63">
      <w:pPr>
        <w:spacing w:after="120"/>
        <w:jc w:val="center"/>
        <w:rPr>
          <w:rFonts w:ascii="Arial" w:eastAsia="Calibri" w:hAnsi="Arial"/>
          <w:b/>
          <w:bCs/>
          <w:sz w:val="28"/>
          <w:szCs w:val="20"/>
          <w:lang w:bidi="ar-SA"/>
        </w:rPr>
      </w:pPr>
      <w:r w:rsidRPr="00407E63">
        <w:rPr>
          <w:rFonts w:ascii="Arial" w:eastAsia="Calibri" w:hAnsi="Arial"/>
          <w:b/>
          <w:bCs/>
          <w:sz w:val="28"/>
          <w:szCs w:val="20"/>
          <w:lang w:bidi="ar-SA"/>
        </w:rPr>
        <w:t>BIDDER</w:t>
      </w:r>
      <w:r w:rsidRPr="00407E63">
        <w:rPr>
          <w:rFonts w:ascii="Arial" w:eastAsia="Calibri" w:hAnsi="Arial"/>
          <w:b/>
          <w:bCs/>
          <w:sz w:val="28"/>
          <w:szCs w:val="20"/>
          <w:lang w:bidi="ar-SA"/>
        </w:rPr>
        <w:t xml:space="preserve"> </w:t>
      </w:r>
      <w:r w:rsidR="00E36073" w:rsidRPr="00407E63">
        <w:rPr>
          <w:rFonts w:ascii="Arial" w:eastAsia="Calibri" w:hAnsi="Arial"/>
          <w:b/>
          <w:bCs/>
          <w:sz w:val="28"/>
          <w:szCs w:val="20"/>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E4501A"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07E63">
        <w:rPr>
          <w:rFonts w:ascii="Arial,Bold" w:hAnsi="Arial,Bold"/>
          <w:b/>
          <w:snapToGrid w:val="0"/>
        </w:rPr>
      </w:r>
      <w:r w:rsidR="00407E6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E4501A"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407E63">
        <w:rPr>
          <w:rFonts w:ascii="Arial,Bold" w:hAnsi="Arial,Bold"/>
          <w:b/>
          <w:snapToGrid w:val="0"/>
        </w:rPr>
      </w:r>
      <w:r w:rsidR="00407E63">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07E63">
        <w:rPr>
          <w:rFonts w:ascii="Arial,Bold" w:hAnsi="Arial,Bold"/>
          <w:b/>
          <w:snapToGrid w:val="0"/>
        </w:rPr>
      </w:r>
      <w:r w:rsidR="00407E6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E4501A"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407E63">
        <w:rPr>
          <w:rFonts w:ascii="Arial,Bold" w:hAnsi="Arial,Bold"/>
          <w:b/>
          <w:snapToGrid w:val="0"/>
        </w:rPr>
      </w:r>
      <w:r w:rsidR="00407E63">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000B8A"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Pr="00407E63" w:rsidRDefault="007A15E3" w:rsidP="00407E63">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Pr="00C64185" w:rsidRDefault="00407E63" w:rsidP="00407E63">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BAP-201</w:t>
    </w:r>
    <w:r>
      <w:rPr>
        <w:rFonts w:ascii="Arial" w:hAnsi="Arial" w:cs="Arial"/>
        <w:caps w:val="0"/>
        <w:sz w:val="18"/>
        <w:szCs w:val="18"/>
      </w:rPr>
      <w:t>7</w:t>
    </w:r>
    <w:r w:rsidRPr="00C64185">
      <w:rPr>
        <w:rFonts w:ascii="Arial" w:hAnsi="Arial" w:cs="Arial"/>
        <w:caps w:val="0"/>
        <w:sz w:val="18"/>
        <w:szCs w:val="18"/>
      </w:rPr>
      <w:t>-0</w:t>
    </w:r>
    <w:r>
      <w:rPr>
        <w:rFonts w:ascii="Arial" w:hAnsi="Arial" w:cs="Arial"/>
        <w:caps w:val="0"/>
        <w:sz w:val="18"/>
        <w:szCs w:val="18"/>
      </w:rPr>
      <w:t>1</w:t>
    </w:r>
    <w:r w:rsidRPr="00C64185">
      <w:rPr>
        <w:rFonts w:ascii="Arial" w:hAnsi="Arial" w:cs="Arial"/>
        <w:caps w:val="0"/>
        <w:sz w:val="18"/>
        <w:szCs w:val="18"/>
      </w:rPr>
      <w:t>-PC</w:t>
    </w:r>
  </w:p>
  <w:p w:rsidR="00407E63" w:rsidRPr="00C64185" w:rsidRDefault="00407E63" w:rsidP="00407E63">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rsidR="00407E63" w:rsidRDefault="00407E63" w:rsidP="00407E63">
    <w:pPr>
      <w:pStyle w:val="Header"/>
    </w:pPr>
  </w:p>
  <w:p w:rsidR="007A15E3" w:rsidRDefault="00407E63">
    <w:pPr>
      <w:pStyle w:val="Header"/>
    </w:pPr>
    <w:r w:rsidDel="00407E63">
      <w:rPr>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E63" w:rsidRDefault="00407E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07E63"/>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63E96"/>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ED0F2-4ECF-4DEE-B711-367570B4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rsid w:val="00407E6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character" w:customStyle="1" w:styleId="Heading4Char">
    <w:name w:val="Heading 4 Char"/>
    <w:aliases w:val="Apnd Head Char,4 Char,h4 Char,H4 Char,Map Title Char,Title 1 Char"/>
    <w:basedOn w:val="DefaultParagraphFont"/>
    <w:link w:val="Heading4"/>
    <w:rsid w:val="00407E63"/>
    <w:rPr>
      <w:rFonts w:asciiTheme="majorHAnsi" w:eastAsiaTheme="majorEastAsia" w:hAnsiTheme="majorHAnsi" w:cstheme="majorBidi"/>
      <w:i/>
      <w:iCs/>
      <w:color w:val="365F91" w:themeColor="accent1" w:themeShade="BF"/>
    </w:rPr>
  </w:style>
  <w:style w:type="paragraph" w:customStyle="1" w:styleId="JCCReportCoverSubhead">
    <w:name w:val="JCC Report Cover Subhead"/>
    <w:basedOn w:val="Normal"/>
    <w:rsid w:val="00407E63"/>
    <w:pPr>
      <w:spacing w:line="400" w:lineRule="atLeast"/>
    </w:pPr>
    <w:rPr>
      <w:rFonts w:ascii="Goudy Old Style" w:eastAsia="Times New Roman" w:hAnsi="Goudy Old Style"/>
      <w:caps/>
      <w:spacing w:val="20"/>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Coombs, Paula</cp:lastModifiedBy>
  <cp:revision>3</cp:revision>
  <cp:lastPrinted>2013-08-12T18:05:00Z</cp:lastPrinted>
  <dcterms:created xsi:type="dcterms:W3CDTF">2017-02-23T18:59:00Z</dcterms:created>
  <dcterms:modified xsi:type="dcterms:W3CDTF">2017-02-23T19:01:00Z</dcterms:modified>
</cp:coreProperties>
</file>