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1A3A7456"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94630A">
        <w:rPr>
          <w:rFonts w:ascii="Arial" w:eastAsia="Calibri" w:hAnsi="Arial"/>
          <w:b/>
          <w:bCs/>
          <w:sz w:val="28"/>
        </w:rPr>
        <w:t>7</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bookmarkStart w:id="0" w:name="_GoBack"/>
      <w:bookmarkEnd w:id="0"/>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am duly authorized to legally bind </w:t>
      </w:r>
      <w:proofErr w:type="gramStart"/>
      <w:r w:rsidR="0088570C" w:rsidRPr="00476098">
        <w:rPr>
          <w:rFonts w:cs="Arial"/>
        </w:rPr>
        <w:t>the</w:t>
      </w:r>
      <w:proofErr w:type="gramEnd"/>
      <w:r w:rsidR="0088570C" w:rsidRPr="00476098">
        <w:rPr>
          <w:rFonts w:cs="Arial"/>
        </w:rPr>
        <w:t xml:space="preserv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333B" w14:textId="2A67CADE" w:rsidR="0094630A" w:rsidRPr="00C64185" w:rsidRDefault="0094630A" w:rsidP="0094630A">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BAP-201</w:t>
    </w:r>
    <w:r>
      <w:rPr>
        <w:rFonts w:ascii="Arial" w:hAnsi="Arial" w:cs="Arial"/>
        <w:caps w:val="0"/>
        <w:sz w:val="18"/>
        <w:szCs w:val="18"/>
      </w:rPr>
      <w:t>7</w:t>
    </w:r>
    <w:r w:rsidRPr="00C64185">
      <w:rPr>
        <w:rFonts w:ascii="Arial" w:hAnsi="Arial" w:cs="Arial"/>
        <w:caps w:val="0"/>
        <w:sz w:val="18"/>
        <w:szCs w:val="18"/>
      </w:rPr>
      <w:t>-0</w:t>
    </w:r>
    <w:r>
      <w:rPr>
        <w:rFonts w:ascii="Arial" w:hAnsi="Arial" w:cs="Arial"/>
        <w:caps w:val="0"/>
        <w:sz w:val="18"/>
        <w:szCs w:val="18"/>
      </w:rPr>
      <w:t>1</w:t>
    </w:r>
    <w:r w:rsidRPr="00C64185">
      <w:rPr>
        <w:rFonts w:ascii="Arial" w:hAnsi="Arial" w:cs="Arial"/>
        <w:caps w:val="0"/>
        <w:sz w:val="18"/>
        <w:szCs w:val="18"/>
      </w:rPr>
      <w:t>-PC</w:t>
    </w:r>
  </w:p>
  <w:p w14:paraId="2B0217AE" w14:textId="77777777" w:rsidR="0094630A" w:rsidRPr="00C64185" w:rsidRDefault="0094630A" w:rsidP="0094630A">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D7E4E"/>
    <w:rsid w:val="007033F8"/>
    <w:rsid w:val="00713971"/>
    <w:rsid w:val="0076200E"/>
    <w:rsid w:val="007662AB"/>
    <w:rsid w:val="008175CD"/>
    <w:rsid w:val="00866825"/>
    <w:rsid w:val="0088570C"/>
    <w:rsid w:val="00891C6E"/>
    <w:rsid w:val="00910F56"/>
    <w:rsid w:val="00930424"/>
    <w:rsid w:val="0094630A"/>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Coombs, Paula</cp:lastModifiedBy>
  <cp:revision>4</cp:revision>
  <dcterms:created xsi:type="dcterms:W3CDTF">2017-01-07T00:25:00Z</dcterms:created>
  <dcterms:modified xsi:type="dcterms:W3CDTF">2017-02-23T18:07:00Z</dcterms:modified>
</cp:coreProperties>
</file>