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CB" w:rsidRDefault="00E922AD" w:rsidP="00E36073">
      <w:pPr>
        <w:autoSpaceDE w:val="0"/>
        <w:autoSpaceDN w:val="0"/>
        <w:adjustRightInd w:val="0"/>
        <w:spacing w:line="240" w:lineRule="auto"/>
        <w:jc w:val="center"/>
        <w:rPr>
          <w:rFonts w:cstheme="minorHAnsi"/>
          <w:b/>
          <w:bCs/>
          <w:lang w:bidi="ar-SA"/>
        </w:rPr>
      </w:pPr>
      <w:r>
        <w:rPr>
          <w:rFonts w:cstheme="minorHAnsi"/>
          <w:b/>
          <w:bCs/>
          <w:lang w:bidi="ar-SA"/>
        </w:rPr>
        <w:t>ATTACHMENT</w:t>
      </w:r>
      <w:bookmarkStart w:id="0" w:name="_GoBack"/>
      <w:bookmarkEnd w:id="0"/>
      <w:r w:rsidR="00564307">
        <w:rPr>
          <w:rFonts w:cstheme="minorHAnsi"/>
          <w:b/>
          <w:bCs/>
          <w:lang w:bidi="ar-SA"/>
        </w:rPr>
        <w:t xml:space="preserve"> </w:t>
      </w:r>
      <w:r w:rsidR="00EA14E8">
        <w:rPr>
          <w:rFonts w:cstheme="minorHAnsi"/>
          <w:b/>
          <w:bCs/>
          <w:lang w:bidi="ar-SA"/>
        </w:rPr>
        <w:t>9</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922AD">
        <w:rPr>
          <w:rFonts w:ascii="Arial,Bold" w:hAnsi="Arial,Bold"/>
          <w:b/>
          <w:snapToGrid w:val="0"/>
        </w:rPr>
      </w:r>
      <w:r w:rsidR="00E922A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922AD">
        <w:rPr>
          <w:rFonts w:ascii="Arial,Bold" w:hAnsi="Arial,Bold"/>
          <w:b/>
          <w:snapToGrid w:val="0"/>
        </w:rPr>
      </w:r>
      <w:r w:rsidR="00E922A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922AD">
        <w:rPr>
          <w:rFonts w:ascii="Arial,Bold" w:hAnsi="Arial,Bold"/>
          <w:b/>
          <w:snapToGrid w:val="0"/>
        </w:rPr>
      </w:r>
      <w:r w:rsidR="00E922A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922AD">
        <w:rPr>
          <w:rFonts w:ascii="Arial,Bold" w:hAnsi="Arial,Bold"/>
          <w:b/>
          <w:snapToGrid w:val="0"/>
        </w:rPr>
      </w:r>
      <w:r w:rsidR="00E922A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37" w:rsidRDefault="004D0037" w:rsidP="00764F4E">
      <w:pPr>
        <w:spacing w:line="240" w:lineRule="auto"/>
      </w:pPr>
      <w:r>
        <w:separator/>
      </w:r>
    </w:p>
  </w:endnote>
  <w:endnote w:type="continuationSeparator" w:id="0">
    <w:p w:rsidR="004D0037" w:rsidRDefault="004D0037"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D7" w:rsidRDefault="00DB1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1" w:rsidRPr="00D35B41" w:rsidRDefault="00D35B41" w:rsidP="00D35B41">
    <w:pPr>
      <w:pStyle w:val="Footer"/>
      <w:jc w:val="right"/>
    </w:pPr>
    <w:r w:rsidRPr="00D35B41">
      <w:t xml:space="preserve">Page </w:t>
    </w:r>
    <w:r w:rsidRPr="00D35B41">
      <w:fldChar w:fldCharType="begin"/>
    </w:r>
    <w:r w:rsidRPr="00D35B41">
      <w:instrText xml:space="preserve"> PAGE  \* Arabic  \* MERGEFORMAT </w:instrText>
    </w:r>
    <w:r w:rsidRPr="00D35B41">
      <w:fldChar w:fldCharType="separate"/>
    </w:r>
    <w:r w:rsidR="00E922AD">
      <w:rPr>
        <w:noProof/>
      </w:rPr>
      <w:t>4</w:t>
    </w:r>
    <w:r w:rsidRPr="00D35B41">
      <w:fldChar w:fldCharType="end"/>
    </w:r>
    <w:r w:rsidRPr="00D35B41">
      <w:t xml:space="preserve"> of </w:t>
    </w:r>
    <w:fldSimple w:instr=" NUMPAGES  \* Arabic  \* MERGEFORMAT ">
      <w:r w:rsidR="00E922AD">
        <w:rPr>
          <w:noProof/>
        </w:rPr>
        <w:t>4</w:t>
      </w:r>
    </w:fldSimple>
  </w:p>
  <w:p w:rsidR="007A15E3" w:rsidRDefault="007A1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D7" w:rsidRDefault="00DB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37" w:rsidRDefault="004D0037" w:rsidP="00764F4E">
      <w:pPr>
        <w:spacing w:line="240" w:lineRule="auto"/>
      </w:pPr>
      <w:r>
        <w:separator/>
      </w:r>
    </w:p>
  </w:footnote>
  <w:footnote w:type="continuationSeparator" w:id="0">
    <w:p w:rsidR="004D0037" w:rsidRDefault="004D0037"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D7" w:rsidRDefault="00DB1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EE" w:rsidRDefault="00555DEE" w:rsidP="00555DEE">
    <w:pPr>
      <w:pStyle w:val="Header"/>
    </w:pPr>
    <w:r>
      <w:t xml:space="preserve">RFP Title:   </w:t>
    </w:r>
    <w:r w:rsidR="00D35B41">
      <w:t>Closed Captioning Services</w:t>
    </w:r>
  </w:p>
  <w:p w:rsidR="007A15E3" w:rsidRDefault="00D35B41" w:rsidP="00555DEE">
    <w:pPr>
      <w:pStyle w:val="Header"/>
    </w:pPr>
    <w:r>
      <w:t xml:space="preserve">RFP Number:   </w:t>
    </w:r>
    <w:r w:rsidR="00DB16D7">
      <w:t>BAP-2017-02-MS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D7" w:rsidRDefault="00DB1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B6A5A"/>
    <w:rsid w:val="003F4132"/>
    <w:rsid w:val="003F74DA"/>
    <w:rsid w:val="00401E5B"/>
    <w:rsid w:val="00455C4C"/>
    <w:rsid w:val="004876CA"/>
    <w:rsid w:val="00493DD9"/>
    <w:rsid w:val="004973E6"/>
    <w:rsid w:val="004A1D51"/>
    <w:rsid w:val="004A23C4"/>
    <w:rsid w:val="004A2708"/>
    <w:rsid w:val="004D0037"/>
    <w:rsid w:val="004E66C3"/>
    <w:rsid w:val="005060DD"/>
    <w:rsid w:val="00517460"/>
    <w:rsid w:val="00521E25"/>
    <w:rsid w:val="00522280"/>
    <w:rsid w:val="00531A4C"/>
    <w:rsid w:val="00555DEE"/>
    <w:rsid w:val="00564307"/>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A54CB"/>
    <w:rsid w:val="007D603C"/>
    <w:rsid w:val="007F08B2"/>
    <w:rsid w:val="008030E3"/>
    <w:rsid w:val="008538F0"/>
    <w:rsid w:val="00854B13"/>
    <w:rsid w:val="008A368C"/>
    <w:rsid w:val="008C75CD"/>
    <w:rsid w:val="008D7495"/>
    <w:rsid w:val="00931F30"/>
    <w:rsid w:val="00966B2F"/>
    <w:rsid w:val="0098208F"/>
    <w:rsid w:val="009862D9"/>
    <w:rsid w:val="009B6513"/>
    <w:rsid w:val="009D2A0D"/>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5B41"/>
    <w:rsid w:val="00D36B36"/>
    <w:rsid w:val="00D36E5C"/>
    <w:rsid w:val="00D36FD4"/>
    <w:rsid w:val="00D405F1"/>
    <w:rsid w:val="00D806B3"/>
    <w:rsid w:val="00D9699C"/>
    <w:rsid w:val="00DA239C"/>
    <w:rsid w:val="00DA42F1"/>
    <w:rsid w:val="00DB16D7"/>
    <w:rsid w:val="00DC717D"/>
    <w:rsid w:val="00DD21AC"/>
    <w:rsid w:val="00E04DFF"/>
    <w:rsid w:val="00E055D7"/>
    <w:rsid w:val="00E07AF4"/>
    <w:rsid w:val="00E31229"/>
    <w:rsid w:val="00E36073"/>
    <w:rsid w:val="00E4501A"/>
    <w:rsid w:val="00E80802"/>
    <w:rsid w:val="00E82280"/>
    <w:rsid w:val="00E922AD"/>
    <w:rsid w:val="00E94720"/>
    <w:rsid w:val="00EA14E8"/>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5</cp:revision>
  <cp:lastPrinted>2013-08-12T18:05:00Z</cp:lastPrinted>
  <dcterms:created xsi:type="dcterms:W3CDTF">2017-02-28T19:03:00Z</dcterms:created>
  <dcterms:modified xsi:type="dcterms:W3CDTF">2017-04-18T16:38:00Z</dcterms:modified>
</cp:coreProperties>
</file>