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1" w:rsidRDefault="00A674B9" w:rsidP="005A2932">
      <w:pPr>
        <w:autoSpaceDE w:val="0"/>
        <w:autoSpaceDN w:val="0"/>
        <w:adjustRightInd w:val="0"/>
        <w:spacing w:line="240" w:lineRule="auto"/>
        <w:jc w:val="center"/>
        <w:rPr>
          <w:rFonts w:cstheme="minorHAnsi"/>
          <w:b/>
          <w:bCs/>
          <w:lang w:bidi="ar-SA"/>
        </w:rPr>
      </w:pPr>
      <w:r>
        <w:rPr>
          <w:rFonts w:cstheme="minorHAnsi"/>
          <w:b/>
          <w:bCs/>
          <w:lang w:bidi="ar-SA"/>
        </w:rPr>
        <w:t>ATTACHMENT 1</w:t>
      </w:r>
      <w:r w:rsidR="00FA1D06">
        <w:rPr>
          <w:rFonts w:cstheme="minorHAnsi"/>
          <w:b/>
          <w:bCs/>
          <w:lang w:bidi="ar-SA"/>
        </w:rPr>
        <w:t>0</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bookmarkStart w:id="0" w:name="_GoBack"/>
      <w:bookmarkEnd w:id="0"/>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481" w:rsidRDefault="00370481" w:rsidP="005A1DC5">
      <w:pPr>
        <w:spacing w:line="240" w:lineRule="auto"/>
      </w:pPr>
      <w:r>
        <w:separator/>
      </w:r>
    </w:p>
  </w:endnote>
  <w:endnote w:type="continuationSeparator" w:id="0">
    <w:p w:rsidR="00370481" w:rsidRDefault="00370481"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0E3" w:rsidRPr="005240E3" w:rsidRDefault="005240E3" w:rsidP="005240E3">
    <w:pPr>
      <w:pStyle w:val="Footer"/>
      <w:jc w:val="right"/>
    </w:pPr>
    <w:r w:rsidRPr="005240E3">
      <w:t xml:space="preserve">Page </w:t>
    </w:r>
    <w:r w:rsidRPr="005240E3">
      <w:fldChar w:fldCharType="begin"/>
    </w:r>
    <w:r w:rsidRPr="005240E3">
      <w:instrText xml:space="preserve"> PAGE  \* Arabic  \* MERGEFORMAT </w:instrText>
    </w:r>
    <w:r w:rsidRPr="005240E3">
      <w:fldChar w:fldCharType="separate"/>
    </w:r>
    <w:r w:rsidR="00247810">
      <w:rPr>
        <w:noProof/>
      </w:rPr>
      <w:t>1</w:t>
    </w:r>
    <w:r w:rsidRPr="005240E3">
      <w:fldChar w:fldCharType="end"/>
    </w:r>
    <w:r w:rsidRPr="005240E3">
      <w:t xml:space="preserve"> of </w:t>
    </w:r>
    <w:fldSimple w:instr=" NUMPAGES  \* Arabic  \* MERGEFORMAT ">
      <w:r w:rsidR="00247810">
        <w:rPr>
          <w:noProof/>
        </w:rPr>
        <w:t>5</w:t>
      </w:r>
    </w:fldSimple>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481" w:rsidRDefault="00370481" w:rsidP="005A1DC5">
      <w:pPr>
        <w:spacing w:line="240" w:lineRule="auto"/>
      </w:pPr>
      <w:r>
        <w:separator/>
      </w:r>
    </w:p>
  </w:footnote>
  <w:footnote w:type="continuationSeparator" w:id="0">
    <w:p w:rsidR="00370481" w:rsidRDefault="00370481"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31A" w:rsidRPr="0023131A" w:rsidRDefault="0023131A" w:rsidP="0023131A">
    <w:pPr>
      <w:pStyle w:val="Header"/>
    </w:pPr>
    <w:r w:rsidRPr="0023131A">
      <w:t xml:space="preserve">RFP Title:   </w:t>
    </w:r>
    <w:r w:rsidR="00247810">
      <w:t>Closed Captioning Services</w:t>
    </w:r>
  </w:p>
  <w:p w:rsidR="005A1DC5" w:rsidRPr="0023131A" w:rsidRDefault="005240E3" w:rsidP="0023131A">
    <w:pPr>
      <w:pStyle w:val="Header"/>
    </w:pPr>
    <w:r>
      <w:t xml:space="preserve">RFP Number:   </w:t>
    </w:r>
    <w:r w:rsidR="00B672EB">
      <w:t>BAP-20</w:t>
    </w:r>
    <w:r w:rsidR="00FA1D06">
      <w:t>20</w:t>
    </w:r>
    <w:r w:rsidR="00B672EB">
      <w:t>-</w:t>
    </w:r>
    <w:r w:rsidR="00FA1D06">
      <w:t>1</w:t>
    </w:r>
    <w:r w:rsidR="005B3207">
      <w:t>4</w:t>
    </w:r>
    <w:r w:rsidR="00B672EB">
      <w:t>-</w:t>
    </w:r>
    <w:r w:rsidR="00FA1D06">
      <w:t>D</w:t>
    </w:r>
    <w:r w:rsidR="00B672EB">
      <w:t>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3131A"/>
    <w:rsid w:val="00242574"/>
    <w:rsid w:val="00247810"/>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60DE1"/>
    <w:rsid w:val="00370481"/>
    <w:rsid w:val="00371489"/>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048FC"/>
    <w:rsid w:val="00521C57"/>
    <w:rsid w:val="005240E3"/>
    <w:rsid w:val="0054344C"/>
    <w:rsid w:val="00551F4B"/>
    <w:rsid w:val="005647B5"/>
    <w:rsid w:val="005650C1"/>
    <w:rsid w:val="00566A2F"/>
    <w:rsid w:val="00583C6E"/>
    <w:rsid w:val="005A1DC5"/>
    <w:rsid w:val="005A2932"/>
    <w:rsid w:val="005B3207"/>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84E6F"/>
    <w:rsid w:val="009904C2"/>
    <w:rsid w:val="00993C13"/>
    <w:rsid w:val="009B0890"/>
    <w:rsid w:val="009B78CF"/>
    <w:rsid w:val="009C7E1D"/>
    <w:rsid w:val="00A02EEC"/>
    <w:rsid w:val="00A15A35"/>
    <w:rsid w:val="00A24C56"/>
    <w:rsid w:val="00A3409B"/>
    <w:rsid w:val="00A674B9"/>
    <w:rsid w:val="00A6777F"/>
    <w:rsid w:val="00A84409"/>
    <w:rsid w:val="00A905D8"/>
    <w:rsid w:val="00AA2B4B"/>
    <w:rsid w:val="00AA71C5"/>
    <w:rsid w:val="00AC5200"/>
    <w:rsid w:val="00B22C7D"/>
    <w:rsid w:val="00B51930"/>
    <w:rsid w:val="00B55205"/>
    <w:rsid w:val="00B6151F"/>
    <w:rsid w:val="00B631A6"/>
    <w:rsid w:val="00B65B21"/>
    <w:rsid w:val="00B672EB"/>
    <w:rsid w:val="00B86752"/>
    <w:rsid w:val="00BA74EF"/>
    <w:rsid w:val="00BC1F1C"/>
    <w:rsid w:val="00BD144E"/>
    <w:rsid w:val="00BE0C16"/>
    <w:rsid w:val="00BE386F"/>
    <w:rsid w:val="00BE677D"/>
    <w:rsid w:val="00BE69B5"/>
    <w:rsid w:val="00C008A8"/>
    <w:rsid w:val="00C00C4E"/>
    <w:rsid w:val="00C02F8A"/>
    <w:rsid w:val="00C303DC"/>
    <w:rsid w:val="00C4156B"/>
    <w:rsid w:val="00C55204"/>
    <w:rsid w:val="00CA0DA6"/>
    <w:rsid w:val="00CA704D"/>
    <w:rsid w:val="00CC3BFF"/>
    <w:rsid w:val="00CD4725"/>
    <w:rsid w:val="00CF0983"/>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EE0CA6"/>
    <w:rsid w:val="00F35952"/>
    <w:rsid w:val="00F42947"/>
    <w:rsid w:val="00F4427B"/>
    <w:rsid w:val="00F531E0"/>
    <w:rsid w:val="00F554E3"/>
    <w:rsid w:val="00F620AF"/>
    <w:rsid w:val="00F7219C"/>
    <w:rsid w:val="00F75F89"/>
    <w:rsid w:val="00F801BC"/>
    <w:rsid w:val="00FA1D06"/>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7E7E1"/>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EE430-A2CA-4B01-A6D2-A451B7FDF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9</cp:revision>
  <cp:lastPrinted>2012-12-12T01:29:00Z</cp:lastPrinted>
  <dcterms:created xsi:type="dcterms:W3CDTF">2017-02-28T19:04:00Z</dcterms:created>
  <dcterms:modified xsi:type="dcterms:W3CDTF">2020-11-06T20:28:00Z</dcterms:modified>
</cp:coreProperties>
</file>