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2B0" w14:textId="77777777" w:rsidR="00F47567" w:rsidRDefault="00F47567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14:paraId="66F5F2C3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046F01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318A094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1791CF0B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4FC096F6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A6C3D86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811593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4255E5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1DF925D7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A1742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F173ED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3914B400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2D5B4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6A4A36CB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3C24FEEF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254F3F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01FF5BD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2337B1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31C479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EF3078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73BAAD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ECD5E6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7AA9FC7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67C08EC0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1314685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A6B564D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66EF15E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A96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50D6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78F096E5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E86A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7FB6BED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D9D46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0E6F0107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C46A9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3A021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538726C2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69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F908" w14:textId="77777777" w:rsidR="001D0CA6" w:rsidRDefault="001D0CA6" w:rsidP="00504C00">
      <w:r>
        <w:separator/>
      </w:r>
    </w:p>
  </w:endnote>
  <w:endnote w:type="continuationSeparator" w:id="0">
    <w:p w14:paraId="36DC27FC" w14:textId="77777777" w:rsidR="001D0CA6" w:rsidRDefault="001D0CA6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2016" w14:textId="77777777" w:rsidR="002F43E2" w:rsidRDefault="002F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5537" w14:textId="77777777" w:rsidR="00504C00" w:rsidRDefault="001D0CA6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r w:rsidR="00F47567">
          <w:rPr>
            <w:sz w:val="20"/>
            <w:szCs w:val="20"/>
          </w:rPr>
          <w:t>Page 1 of 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BFEB" w14:textId="77777777" w:rsidR="002F43E2" w:rsidRDefault="002F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F4F1" w14:textId="77777777" w:rsidR="001D0CA6" w:rsidRDefault="001D0CA6" w:rsidP="00504C00">
      <w:r>
        <w:separator/>
      </w:r>
    </w:p>
  </w:footnote>
  <w:footnote w:type="continuationSeparator" w:id="0">
    <w:p w14:paraId="70CED16A" w14:textId="77777777" w:rsidR="001D0CA6" w:rsidRDefault="001D0CA6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E058" w14:textId="77777777" w:rsidR="002F43E2" w:rsidRDefault="002F4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F723" w14:textId="77777777" w:rsidR="00F47567" w:rsidRDefault="00F47567">
    <w:pPr>
      <w:pStyle w:val="Header"/>
      <w:rPr>
        <w:sz w:val="22"/>
        <w:szCs w:val="22"/>
      </w:rPr>
    </w:pPr>
    <w:r>
      <w:rPr>
        <w:sz w:val="22"/>
        <w:szCs w:val="22"/>
      </w:rPr>
      <w:t xml:space="preserve">RFP Title:  </w:t>
    </w:r>
    <w:r w:rsidR="003E1ED3">
      <w:t>Closed Captioning Services</w:t>
    </w:r>
  </w:p>
  <w:p w14:paraId="203FC7FB" w14:textId="36E9E538" w:rsidR="00F47567" w:rsidRPr="00F47567" w:rsidRDefault="00F47567">
    <w:pPr>
      <w:pStyle w:val="Header"/>
      <w:rPr>
        <w:sz w:val="22"/>
        <w:szCs w:val="22"/>
      </w:rPr>
    </w:pPr>
    <w:r>
      <w:rPr>
        <w:sz w:val="22"/>
        <w:szCs w:val="22"/>
      </w:rPr>
      <w:t xml:space="preserve">RFP Number:  </w:t>
    </w:r>
    <w:r w:rsidR="00C2333A">
      <w:t>BAP-20</w:t>
    </w:r>
    <w:r w:rsidR="00451084">
      <w:t>20</w:t>
    </w:r>
    <w:r w:rsidR="00C2333A">
      <w:t>-</w:t>
    </w:r>
    <w:r w:rsidR="00451084">
      <w:t>1</w:t>
    </w:r>
    <w:r w:rsidR="002F43E2">
      <w:t>4</w:t>
    </w:r>
    <w:bookmarkStart w:id="0" w:name="_GoBack"/>
    <w:bookmarkEnd w:id="0"/>
    <w:r w:rsidR="00C2333A">
      <w:t>-</w:t>
    </w:r>
    <w:r w:rsidR="00451084">
      <w:t>D</w:t>
    </w:r>
    <w:r w:rsidR="00C2333A"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4BDE" w14:textId="77777777" w:rsidR="002F43E2" w:rsidRDefault="002F4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25017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0CA6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2F43E2"/>
    <w:rsid w:val="0031505F"/>
    <w:rsid w:val="00316505"/>
    <w:rsid w:val="003475F1"/>
    <w:rsid w:val="0036574C"/>
    <w:rsid w:val="00377618"/>
    <w:rsid w:val="003D1205"/>
    <w:rsid w:val="003E1ED3"/>
    <w:rsid w:val="004466CD"/>
    <w:rsid w:val="00451084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964E4"/>
    <w:rsid w:val="0069786F"/>
    <w:rsid w:val="006A3D92"/>
    <w:rsid w:val="006C395B"/>
    <w:rsid w:val="006C7C64"/>
    <w:rsid w:val="00726042"/>
    <w:rsid w:val="00736753"/>
    <w:rsid w:val="0079070B"/>
    <w:rsid w:val="007C7EBC"/>
    <w:rsid w:val="007F7F56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2333A"/>
    <w:rsid w:val="00CB4253"/>
    <w:rsid w:val="00CD4EE9"/>
    <w:rsid w:val="00CD6769"/>
    <w:rsid w:val="00D1432E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47567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1593"/>
  <w15:docId w15:val="{9B1632CD-010F-4ACE-9669-5A3B41D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94A8-ABF8-437E-9D94-BDCFB694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8</cp:revision>
  <dcterms:created xsi:type="dcterms:W3CDTF">2017-02-28T19:03:00Z</dcterms:created>
  <dcterms:modified xsi:type="dcterms:W3CDTF">2020-11-06T20:27:00Z</dcterms:modified>
</cp:coreProperties>
</file>