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43CD7A67" w:rsidR="0088570C" w:rsidRPr="006D7E4E" w:rsidRDefault="0088570C" w:rsidP="0088570C">
      <w:pPr>
        <w:pStyle w:val="JBCMHeading2"/>
        <w:jc w:val="center"/>
        <w:rPr>
          <w:rStyle w:val="Heading4Char"/>
        </w:rPr>
      </w:pPr>
      <w:r w:rsidRPr="006D7E4E">
        <w:rPr>
          <w:rStyle w:val="Heading4Char"/>
        </w:rPr>
        <w:t xml:space="preserve">ATTACHMENT </w:t>
      </w:r>
      <w:r w:rsidR="0076200E">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A429" w14:textId="77777777" w:rsidR="00F21E6D" w:rsidRDefault="00F21E6D" w:rsidP="006D7E4E">
      <w:r>
        <w:separator/>
      </w:r>
    </w:p>
  </w:endnote>
  <w:endnote w:type="continuationSeparator" w:id="0">
    <w:p w14:paraId="160DBE58" w14:textId="77777777" w:rsidR="00F21E6D" w:rsidRDefault="00F21E6D" w:rsidP="006D7E4E">
      <w:r>
        <w:continuationSeparator/>
      </w:r>
    </w:p>
  </w:endnote>
  <w:endnote w:type="continuationNotice" w:id="1">
    <w:p w14:paraId="0691C632" w14:textId="77777777" w:rsidR="00F21E6D" w:rsidRDefault="00F21E6D"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559F" w14:textId="77777777" w:rsidR="00FD43DD" w:rsidRDefault="00FD4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77DD88A4" w:rsidR="006D7E4E" w:rsidRPr="003913B0" w:rsidRDefault="003913B0" w:rsidP="003913B0">
    <w:pPr>
      <w:pStyle w:val="Footer"/>
      <w:jc w:val="right"/>
      <w:rPr>
        <w:rFonts w:asciiTheme="minorHAnsi" w:hAnsiTheme="minorHAnsi" w:cstheme="minorHAnsi"/>
        <w:sz w:val="22"/>
        <w:szCs w:val="22"/>
      </w:rPr>
    </w:pPr>
    <w:r>
      <w:rPr>
        <w:rFonts w:asciiTheme="minorHAnsi" w:hAnsiTheme="minorHAnsi" w:cstheme="minorHAnsi"/>
        <w:sz w:val="22"/>
        <w:szCs w:val="22"/>
      </w:rPr>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0115" w14:textId="77777777" w:rsidR="00FD43DD" w:rsidRDefault="00FD4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F79E" w14:textId="77777777" w:rsidR="00F21E6D" w:rsidRDefault="00F21E6D" w:rsidP="006D7E4E">
      <w:r>
        <w:separator/>
      </w:r>
    </w:p>
  </w:footnote>
  <w:footnote w:type="continuationSeparator" w:id="0">
    <w:p w14:paraId="292DC57D" w14:textId="77777777" w:rsidR="00F21E6D" w:rsidRDefault="00F21E6D" w:rsidP="006D7E4E">
      <w:r>
        <w:continuationSeparator/>
      </w:r>
    </w:p>
  </w:footnote>
  <w:footnote w:type="continuationNotice" w:id="1">
    <w:p w14:paraId="3FAF5B31" w14:textId="77777777" w:rsidR="00F21E6D" w:rsidRDefault="00F21E6D"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9A11" w14:textId="77777777" w:rsidR="00FD43DD" w:rsidRDefault="00FD4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7F6A" w14:textId="68DA225F" w:rsidR="003913B0" w:rsidRDefault="003913B0">
    <w:pPr>
      <w:pStyle w:val="Header"/>
      <w:rPr>
        <w:rFonts w:asciiTheme="minorHAnsi" w:hAnsiTheme="minorHAnsi" w:cstheme="minorHAnsi"/>
        <w:sz w:val="20"/>
        <w:szCs w:val="20"/>
      </w:rPr>
    </w:pPr>
    <w:r>
      <w:rPr>
        <w:rFonts w:asciiTheme="minorHAnsi" w:hAnsiTheme="minorHAnsi" w:cstheme="minorHAnsi"/>
        <w:sz w:val="20"/>
        <w:szCs w:val="20"/>
      </w:rPr>
      <w:t xml:space="preserve">RFP Title:  </w:t>
    </w:r>
    <w:r w:rsidR="00A5769D" w:rsidRPr="00A5769D">
      <w:rPr>
        <w:rFonts w:asciiTheme="minorHAnsi" w:hAnsiTheme="minorHAnsi" w:cstheme="minorHAnsi"/>
        <w:sz w:val="20"/>
        <w:szCs w:val="20"/>
      </w:rPr>
      <w:t>Closed Captioning Services</w:t>
    </w:r>
  </w:p>
  <w:p w14:paraId="1E22AC57" w14:textId="46F52A4C" w:rsidR="003913B0" w:rsidRPr="003913B0" w:rsidRDefault="003913B0">
    <w:pPr>
      <w:pStyle w:val="Header"/>
      <w:rPr>
        <w:rFonts w:asciiTheme="minorHAnsi" w:hAnsiTheme="minorHAnsi" w:cstheme="minorHAnsi"/>
        <w:sz w:val="20"/>
        <w:szCs w:val="20"/>
      </w:rPr>
    </w:pPr>
    <w:r>
      <w:rPr>
        <w:rFonts w:asciiTheme="minorHAnsi" w:hAnsiTheme="minorHAnsi" w:cstheme="minorHAnsi"/>
        <w:sz w:val="20"/>
        <w:szCs w:val="20"/>
      </w:rPr>
      <w:t xml:space="preserve">RFP Number:  </w:t>
    </w:r>
    <w:r w:rsidR="00541A4E" w:rsidRPr="00541A4E">
      <w:rPr>
        <w:rFonts w:asciiTheme="minorHAnsi" w:hAnsiTheme="minorHAnsi" w:cstheme="minorHAnsi"/>
        <w:sz w:val="20"/>
        <w:szCs w:val="20"/>
      </w:rPr>
      <w:t>BAP-20</w:t>
    </w:r>
    <w:r w:rsidR="009C27DF">
      <w:rPr>
        <w:rFonts w:asciiTheme="minorHAnsi" w:hAnsiTheme="minorHAnsi" w:cstheme="minorHAnsi"/>
        <w:sz w:val="20"/>
        <w:szCs w:val="20"/>
      </w:rPr>
      <w:t>20</w:t>
    </w:r>
    <w:r w:rsidR="00541A4E" w:rsidRPr="00541A4E">
      <w:rPr>
        <w:rFonts w:asciiTheme="minorHAnsi" w:hAnsiTheme="minorHAnsi" w:cstheme="minorHAnsi"/>
        <w:sz w:val="20"/>
        <w:szCs w:val="20"/>
      </w:rPr>
      <w:t>-</w:t>
    </w:r>
    <w:r w:rsidR="009C27DF">
      <w:rPr>
        <w:rFonts w:asciiTheme="minorHAnsi" w:hAnsiTheme="minorHAnsi" w:cstheme="minorHAnsi"/>
        <w:sz w:val="20"/>
        <w:szCs w:val="20"/>
      </w:rPr>
      <w:t>1</w:t>
    </w:r>
    <w:r w:rsidR="00FD43DD">
      <w:rPr>
        <w:rFonts w:asciiTheme="minorHAnsi" w:hAnsiTheme="minorHAnsi" w:cstheme="minorHAnsi"/>
        <w:sz w:val="20"/>
        <w:szCs w:val="20"/>
      </w:rPr>
      <w:t>4</w:t>
    </w:r>
    <w:bookmarkStart w:id="0" w:name="_GoBack"/>
    <w:bookmarkEnd w:id="0"/>
    <w:r w:rsidR="00541A4E" w:rsidRPr="00541A4E">
      <w:rPr>
        <w:rFonts w:asciiTheme="minorHAnsi" w:hAnsiTheme="minorHAnsi" w:cstheme="minorHAnsi"/>
        <w:sz w:val="20"/>
        <w:szCs w:val="20"/>
      </w:rPr>
      <w:t>-</w:t>
    </w:r>
    <w:r w:rsidR="009C27DF">
      <w:rPr>
        <w:rFonts w:asciiTheme="minorHAnsi" w:hAnsiTheme="minorHAnsi" w:cstheme="minorHAnsi"/>
        <w:sz w:val="20"/>
        <w:szCs w:val="20"/>
      </w:rPr>
      <w:t>D</w:t>
    </w:r>
    <w:r w:rsidR="00541A4E" w:rsidRPr="00541A4E">
      <w:rPr>
        <w:rFonts w:asciiTheme="minorHAnsi" w:hAnsiTheme="minorHAnsi" w:cstheme="minorHAnsi"/>
        <w:sz w:val="20"/>
        <w:szCs w:val="20"/>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46AE" w14:textId="77777777" w:rsidR="00FD43DD" w:rsidRDefault="00FD4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A564A"/>
    <w:rsid w:val="0020462F"/>
    <w:rsid w:val="00275461"/>
    <w:rsid w:val="002F3C3B"/>
    <w:rsid w:val="002F6956"/>
    <w:rsid w:val="003913B0"/>
    <w:rsid w:val="003A4673"/>
    <w:rsid w:val="004250DB"/>
    <w:rsid w:val="00476098"/>
    <w:rsid w:val="004868E2"/>
    <w:rsid w:val="004D09A8"/>
    <w:rsid w:val="005162D0"/>
    <w:rsid w:val="00541A4E"/>
    <w:rsid w:val="00695F85"/>
    <w:rsid w:val="006D7E4E"/>
    <w:rsid w:val="00720568"/>
    <w:rsid w:val="0076200E"/>
    <w:rsid w:val="007662AB"/>
    <w:rsid w:val="008175CD"/>
    <w:rsid w:val="00866825"/>
    <w:rsid w:val="0088570C"/>
    <w:rsid w:val="00891C6E"/>
    <w:rsid w:val="00910F56"/>
    <w:rsid w:val="00930424"/>
    <w:rsid w:val="009C27DF"/>
    <w:rsid w:val="00A5769D"/>
    <w:rsid w:val="00A90B88"/>
    <w:rsid w:val="00B162DA"/>
    <w:rsid w:val="00B87A8C"/>
    <w:rsid w:val="00BE350C"/>
    <w:rsid w:val="00C964C3"/>
    <w:rsid w:val="00CC3BC3"/>
    <w:rsid w:val="00D509BC"/>
    <w:rsid w:val="00E007D7"/>
    <w:rsid w:val="00E423D0"/>
    <w:rsid w:val="00EE5235"/>
    <w:rsid w:val="00F21E6D"/>
    <w:rsid w:val="00F351F4"/>
    <w:rsid w:val="00FD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7329"/>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Mok, Deborah</cp:lastModifiedBy>
  <cp:revision>7</cp:revision>
  <dcterms:created xsi:type="dcterms:W3CDTF">2017-02-28T19:03:00Z</dcterms:created>
  <dcterms:modified xsi:type="dcterms:W3CDTF">2020-11-06T20:27:00Z</dcterms:modified>
</cp:coreProperties>
</file>