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8312" w14:textId="77777777" w:rsidR="007A54CB" w:rsidRDefault="00E922AD" w:rsidP="00E36073">
      <w:pPr>
        <w:autoSpaceDE w:val="0"/>
        <w:autoSpaceDN w:val="0"/>
        <w:adjustRightInd w:val="0"/>
        <w:spacing w:line="240" w:lineRule="auto"/>
        <w:jc w:val="center"/>
        <w:rPr>
          <w:rFonts w:cstheme="minorHAnsi"/>
          <w:b/>
          <w:bCs/>
          <w:lang w:bidi="ar-SA"/>
        </w:rPr>
      </w:pPr>
      <w:r>
        <w:rPr>
          <w:rFonts w:cstheme="minorHAnsi"/>
          <w:b/>
          <w:bCs/>
          <w:lang w:bidi="ar-SA"/>
        </w:rPr>
        <w:t>ATTACHMENT</w:t>
      </w:r>
      <w:r w:rsidR="00564307">
        <w:rPr>
          <w:rFonts w:cstheme="minorHAnsi"/>
          <w:b/>
          <w:bCs/>
          <w:lang w:bidi="ar-SA"/>
        </w:rPr>
        <w:t xml:space="preserve"> </w:t>
      </w:r>
      <w:r w:rsidR="0094071C">
        <w:rPr>
          <w:rFonts w:cstheme="minorHAnsi"/>
          <w:b/>
          <w:bCs/>
          <w:lang w:bidi="ar-SA"/>
        </w:rPr>
        <w:t>9</w:t>
      </w:r>
    </w:p>
    <w:p w14:paraId="01E01286"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334F03" w14:textId="77777777" w:rsidR="00FA2C5F" w:rsidRDefault="00FA2C5F">
      <w:pPr>
        <w:rPr>
          <w:rFonts w:cstheme="minorHAnsi"/>
          <w:bCs/>
          <w:lang w:bidi="ar-SA"/>
        </w:rPr>
      </w:pPr>
    </w:p>
    <w:p w14:paraId="276ADFA4"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4A124DDE" w14:textId="77777777" w:rsidR="00F54B1D" w:rsidRDefault="00F54B1D" w:rsidP="007A54CB">
      <w:pPr>
        <w:jc w:val="both"/>
      </w:pPr>
    </w:p>
    <w:p w14:paraId="3B420A30"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6F8DAEFF"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97F6B7E" w14:textId="77777777" w:rsidR="002A6EC0" w:rsidRPr="00AB5C98" w:rsidRDefault="002A6EC0" w:rsidP="007A54CB">
      <w:pPr>
        <w:jc w:val="both"/>
        <w:rPr>
          <w:rFonts w:cstheme="minorHAnsi"/>
          <w:bCs/>
          <w:lang w:bidi="ar-SA"/>
        </w:rPr>
      </w:pPr>
    </w:p>
    <w:p w14:paraId="184B882F"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24B42A86" w14:textId="77777777" w:rsidR="004876CA" w:rsidRDefault="004876CA" w:rsidP="007A54CB">
      <w:pPr>
        <w:autoSpaceDE w:val="0"/>
        <w:autoSpaceDN w:val="0"/>
        <w:adjustRightInd w:val="0"/>
        <w:spacing w:line="240" w:lineRule="auto"/>
        <w:jc w:val="both"/>
        <w:rPr>
          <w:rFonts w:cstheme="minorHAnsi"/>
          <w:bCs/>
          <w:lang w:bidi="ar-SA"/>
        </w:rPr>
      </w:pPr>
    </w:p>
    <w:p w14:paraId="2ED01A0B"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083D6CA"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D3BF19"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61A4F">
        <w:rPr>
          <w:rFonts w:ascii="Arial,Bold" w:hAnsi="Arial,Bold"/>
          <w:b/>
          <w:snapToGrid w:val="0"/>
        </w:rPr>
      </w:r>
      <w:r w:rsidR="00961A4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257195F"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2275170C"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61A4F">
        <w:rPr>
          <w:rFonts w:ascii="Arial,Bold" w:hAnsi="Arial,Bold"/>
          <w:b/>
          <w:snapToGrid w:val="0"/>
        </w:rPr>
      </w:r>
      <w:r w:rsidR="00961A4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0101F06B"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270F02B"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01BA7D6A"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6A69F7A3"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363DB1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E4E27E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75D5A7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DF179A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D9287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53D4C62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E2CBD9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C2686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12C5E5C"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CA9828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717531"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E01A2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4E307B2"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FBB55D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D8B6A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EB4D71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AAFC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AACC839" w14:textId="77777777" w:rsidR="002D262F" w:rsidRDefault="002D262F" w:rsidP="00FA2C5F"/>
    <w:p w14:paraId="518A3382" w14:textId="77777777" w:rsidR="002D262F" w:rsidRDefault="002D262F">
      <w:r>
        <w:br w:type="page"/>
      </w:r>
    </w:p>
    <w:p w14:paraId="3DE6E55B"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5DF9B9CF"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05A2DAA" w14:textId="77777777" w:rsidR="00F5089B" w:rsidRDefault="00F5089B" w:rsidP="00F5089B">
      <w:pPr>
        <w:autoSpaceDE w:val="0"/>
        <w:autoSpaceDN w:val="0"/>
        <w:adjustRightInd w:val="0"/>
        <w:spacing w:line="240" w:lineRule="auto"/>
        <w:ind w:left="720" w:hanging="720"/>
        <w:rPr>
          <w:rFonts w:cstheme="minorHAnsi"/>
          <w:bCs/>
          <w:lang w:bidi="ar-SA"/>
        </w:rPr>
      </w:pPr>
    </w:p>
    <w:p w14:paraId="2E96A91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4E12155" w14:textId="77777777" w:rsidR="00656E57" w:rsidRDefault="00656E57" w:rsidP="007A54CB">
      <w:pPr>
        <w:autoSpaceDE w:val="0"/>
        <w:autoSpaceDN w:val="0"/>
        <w:adjustRightInd w:val="0"/>
        <w:spacing w:line="240" w:lineRule="auto"/>
        <w:jc w:val="both"/>
        <w:rPr>
          <w:rFonts w:cstheme="minorHAnsi"/>
          <w:bCs/>
          <w:lang w:bidi="ar-SA"/>
        </w:rPr>
      </w:pPr>
    </w:p>
    <w:p w14:paraId="2BC89525"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490E690F"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48E13C44"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61A4F">
        <w:rPr>
          <w:rFonts w:ascii="Arial,Bold" w:hAnsi="Arial,Bold"/>
          <w:b/>
          <w:snapToGrid w:val="0"/>
        </w:rPr>
      </w:r>
      <w:r w:rsidR="00961A4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03D1D20D"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2373EBE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61A4F">
        <w:rPr>
          <w:rFonts w:ascii="Arial,Bold" w:hAnsi="Arial,Bold"/>
          <w:b/>
          <w:snapToGrid w:val="0"/>
        </w:rPr>
      </w:r>
      <w:r w:rsidR="00961A4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12ECD92" w14:textId="77777777" w:rsidR="00D9699C" w:rsidRDefault="00D9699C" w:rsidP="006016E8"/>
    <w:p w14:paraId="6B913826"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AFEC26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23E90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AFF96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54F69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A758E5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AE16E41"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74DE4CE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860B4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6B77C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F3A1F2E"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8A521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CADD9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8A38DF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0887D8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7B0A0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93C7CB1"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4C28275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F4454C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73FFC7"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3B7A41B2" w14:textId="77777777" w:rsidR="00FA2C5F" w:rsidRDefault="00FA2C5F" w:rsidP="00FA2C5F">
      <w:pPr>
        <w:autoSpaceDE w:val="0"/>
        <w:autoSpaceDN w:val="0"/>
        <w:adjustRightInd w:val="0"/>
        <w:spacing w:line="240" w:lineRule="auto"/>
        <w:ind w:left="720" w:hanging="720"/>
        <w:rPr>
          <w:rFonts w:cstheme="minorHAnsi"/>
          <w:bCs/>
          <w:lang w:bidi="ar-SA"/>
        </w:rPr>
      </w:pPr>
    </w:p>
    <w:p w14:paraId="5C3724A0"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7C9682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A84FB9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B4DE8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B267B0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4ADD08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E4A922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C4E1DA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D607D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F76798"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D74C0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D4EEB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88CAF6B" w14:textId="77777777" w:rsidR="004973E6" w:rsidRDefault="004973E6" w:rsidP="00854B13">
      <w:pPr>
        <w:rPr>
          <w:sz w:val="22"/>
          <w:szCs w:val="22"/>
        </w:rPr>
      </w:pPr>
    </w:p>
    <w:p w14:paraId="68324D8C" w14:textId="77777777" w:rsidR="00FB0165" w:rsidRDefault="00FB0165">
      <w:pPr>
        <w:rPr>
          <w:sz w:val="22"/>
          <w:szCs w:val="22"/>
        </w:rPr>
      </w:pPr>
      <w:r>
        <w:rPr>
          <w:sz w:val="22"/>
          <w:szCs w:val="22"/>
        </w:rPr>
        <w:br w:type="page"/>
      </w:r>
    </w:p>
    <w:p w14:paraId="6CD5F51C"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672919AC" w14:textId="77777777" w:rsidR="00FB0165" w:rsidRPr="00786E13" w:rsidRDefault="00FB0165" w:rsidP="00FB0165">
      <w:pPr>
        <w:spacing w:line="240" w:lineRule="auto"/>
        <w:rPr>
          <w:rFonts w:cstheme="minorHAnsi"/>
        </w:rPr>
      </w:pPr>
    </w:p>
    <w:p w14:paraId="2ECAC7E8"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463E2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76FEC6EC"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27225082"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A775FF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0A997A5"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2B53A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w:t>
      </w:r>
      <w:bookmarkStart w:id="0" w:name="_GoBack"/>
      <w:bookmarkEnd w:id="0"/>
      <w:r w:rsidRPr="00FB0165">
        <w:rPr>
          <w:rFonts w:cstheme="minorHAnsi"/>
          <w:bCs/>
          <w:sz w:val="20"/>
          <w:szCs w:val="20"/>
          <w:lang w:bidi="ar-SA"/>
        </w:rPr>
        <w:t xml:space="preserve">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A352F25"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155E7EF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653A4A48"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0840A9F7"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33C51B3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2BB2909C"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7C6272E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67DF1DFF"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758EB93E"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7F657828"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72BF8173"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37D620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2CB4197B"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14425D7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107CF7B"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33AF7F32"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6EAF6F03"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5B42BBBA"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2A28AF4E"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75DA09EA"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48BB5A42"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682606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2B8513D"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4116F7E"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BEF28EA" w14:textId="77777777" w:rsidR="00FB0165" w:rsidRPr="00CE7655" w:rsidRDefault="00FB0165" w:rsidP="00FB0165"/>
    <w:p w14:paraId="61016150"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005A" w14:textId="77777777" w:rsidR="00961A4F" w:rsidRDefault="00961A4F" w:rsidP="00764F4E">
      <w:pPr>
        <w:spacing w:line="240" w:lineRule="auto"/>
      </w:pPr>
      <w:r>
        <w:separator/>
      </w:r>
    </w:p>
  </w:endnote>
  <w:endnote w:type="continuationSeparator" w:id="0">
    <w:p w14:paraId="08B37751" w14:textId="77777777" w:rsidR="00961A4F" w:rsidRDefault="00961A4F"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F1E3" w14:textId="77777777" w:rsidR="00D35B41" w:rsidRPr="00D35B41" w:rsidRDefault="00D35B41" w:rsidP="00D35B41">
    <w:pPr>
      <w:pStyle w:val="Footer"/>
      <w:jc w:val="right"/>
    </w:pPr>
    <w:r w:rsidRPr="00D35B41">
      <w:t xml:space="preserve">Page </w:t>
    </w:r>
    <w:r w:rsidRPr="00D35B41">
      <w:fldChar w:fldCharType="begin"/>
    </w:r>
    <w:r w:rsidRPr="00D35B41">
      <w:instrText xml:space="preserve"> PAGE  \* Arabic  \* MERGEFORMAT </w:instrText>
    </w:r>
    <w:r w:rsidRPr="00D35B41">
      <w:fldChar w:fldCharType="separate"/>
    </w:r>
    <w:r w:rsidR="003C1C9B">
      <w:rPr>
        <w:noProof/>
      </w:rPr>
      <w:t>1</w:t>
    </w:r>
    <w:r w:rsidRPr="00D35B41">
      <w:fldChar w:fldCharType="end"/>
    </w:r>
    <w:r w:rsidRPr="00D35B41">
      <w:t xml:space="preserve"> of </w:t>
    </w:r>
    <w:r w:rsidR="00961A4F">
      <w:fldChar w:fldCharType="begin"/>
    </w:r>
    <w:r w:rsidR="00961A4F">
      <w:instrText xml:space="preserve"> NUMPAGES  \* Arabic  \* MERGEFORMAT </w:instrText>
    </w:r>
    <w:r w:rsidR="00961A4F">
      <w:fldChar w:fldCharType="separate"/>
    </w:r>
    <w:r w:rsidR="003C1C9B">
      <w:rPr>
        <w:noProof/>
      </w:rPr>
      <w:t>4</w:t>
    </w:r>
    <w:r w:rsidR="00961A4F">
      <w:rPr>
        <w:noProof/>
      </w:rPr>
      <w:fldChar w:fldCharType="end"/>
    </w:r>
  </w:p>
  <w:p w14:paraId="22B34ADD"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7C11" w14:textId="77777777" w:rsidR="00961A4F" w:rsidRDefault="00961A4F" w:rsidP="00764F4E">
      <w:pPr>
        <w:spacing w:line="240" w:lineRule="auto"/>
      </w:pPr>
      <w:r>
        <w:separator/>
      </w:r>
    </w:p>
  </w:footnote>
  <w:footnote w:type="continuationSeparator" w:id="0">
    <w:p w14:paraId="6CB06131" w14:textId="77777777" w:rsidR="00961A4F" w:rsidRDefault="00961A4F"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B7BE" w14:textId="77777777" w:rsidR="00555DEE" w:rsidRDefault="00555DEE" w:rsidP="00555DEE">
    <w:pPr>
      <w:pStyle w:val="Header"/>
    </w:pPr>
    <w:r>
      <w:t xml:space="preserve">RFP Title:   </w:t>
    </w:r>
    <w:r w:rsidR="003C1C9B">
      <w:t>Closed Captioning Services</w:t>
    </w:r>
  </w:p>
  <w:p w14:paraId="57E2D0DC" w14:textId="59501566" w:rsidR="007A15E3" w:rsidRDefault="00D35B41" w:rsidP="00555DEE">
    <w:pPr>
      <w:pStyle w:val="Header"/>
    </w:pPr>
    <w:r>
      <w:t xml:space="preserve">RFP Number:   </w:t>
    </w:r>
    <w:r w:rsidR="00DB16D7">
      <w:t>BAP-20</w:t>
    </w:r>
    <w:r w:rsidR="0094071C">
      <w:t>20</w:t>
    </w:r>
    <w:r w:rsidR="00DB16D7">
      <w:t>-</w:t>
    </w:r>
    <w:r w:rsidR="0094071C">
      <w:t>1</w:t>
    </w:r>
    <w:r w:rsidR="00A841C5">
      <w:t>4</w:t>
    </w:r>
    <w:r w:rsidR="00DB16D7">
      <w:t>-</w:t>
    </w:r>
    <w:r w:rsidR="0094071C">
      <w:t>D</w:t>
    </w:r>
    <w:r w:rsidR="00DB16D7">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5089E"/>
    <w:rsid w:val="002817A8"/>
    <w:rsid w:val="002A6EC0"/>
    <w:rsid w:val="002B13CA"/>
    <w:rsid w:val="002B377C"/>
    <w:rsid w:val="002C6426"/>
    <w:rsid w:val="002D262F"/>
    <w:rsid w:val="003152C9"/>
    <w:rsid w:val="003B6A5A"/>
    <w:rsid w:val="003C1C9B"/>
    <w:rsid w:val="003F4132"/>
    <w:rsid w:val="003F74DA"/>
    <w:rsid w:val="00401E5B"/>
    <w:rsid w:val="00422666"/>
    <w:rsid w:val="00455C4C"/>
    <w:rsid w:val="004876CA"/>
    <w:rsid w:val="00493DD9"/>
    <w:rsid w:val="004973E6"/>
    <w:rsid w:val="004A1D51"/>
    <w:rsid w:val="004A23C4"/>
    <w:rsid w:val="004A2708"/>
    <w:rsid w:val="004D0037"/>
    <w:rsid w:val="004E66C3"/>
    <w:rsid w:val="005060DD"/>
    <w:rsid w:val="00517460"/>
    <w:rsid w:val="00521E25"/>
    <w:rsid w:val="00522280"/>
    <w:rsid w:val="00531A4C"/>
    <w:rsid w:val="00555DEE"/>
    <w:rsid w:val="00564307"/>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33989"/>
    <w:rsid w:val="00741583"/>
    <w:rsid w:val="007530DD"/>
    <w:rsid w:val="00764F4E"/>
    <w:rsid w:val="007A01A6"/>
    <w:rsid w:val="007A15E3"/>
    <w:rsid w:val="007A54CB"/>
    <w:rsid w:val="007D603C"/>
    <w:rsid w:val="007F08B2"/>
    <w:rsid w:val="008030E3"/>
    <w:rsid w:val="008538F0"/>
    <w:rsid w:val="00854B13"/>
    <w:rsid w:val="008A368C"/>
    <w:rsid w:val="008C75CD"/>
    <w:rsid w:val="008D7495"/>
    <w:rsid w:val="00931F30"/>
    <w:rsid w:val="0094071C"/>
    <w:rsid w:val="00961A4F"/>
    <w:rsid w:val="00966B2F"/>
    <w:rsid w:val="0098208F"/>
    <w:rsid w:val="009862D9"/>
    <w:rsid w:val="009B6513"/>
    <w:rsid w:val="009D2A0D"/>
    <w:rsid w:val="009D39FE"/>
    <w:rsid w:val="00A21CCC"/>
    <w:rsid w:val="00A2360D"/>
    <w:rsid w:val="00A35501"/>
    <w:rsid w:val="00A841C5"/>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5B41"/>
    <w:rsid w:val="00D36B36"/>
    <w:rsid w:val="00D36E5C"/>
    <w:rsid w:val="00D36FD4"/>
    <w:rsid w:val="00D405F1"/>
    <w:rsid w:val="00D806B3"/>
    <w:rsid w:val="00D9699C"/>
    <w:rsid w:val="00DA239C"/>
    <w:rsid w:val="00DA42F1"/>
    <w:rsid w:val="00DB16D7"/>
    <w:rsid w:val="00DC717D"/>
    <w:rsid w:val="00DD21AC"/>
    <w:rsid w:val="00E04DFF"/>
    <w:rsid w:val="00E055D7"/>
    <w:rsid w:val="00E07AF4"/>
    <w:rsid w:val="00E31229"/>
    <w:rsid w:val="00E36073"/>
    <w:rsid w:val="00E4501A"/>
    <w:rsid w:val="00E80802"/>
    <w:rsid w:val="00E82280"/>
    <w:rsid w:val="00E922AD"/>
    <w:rsid w:val="00E94720"/>
    <w:rsid w:val="00EA14E8"/>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6205"/>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10</cp:revision>
  <cp:lastPrinted>2013-08-12T18:05:00Z</cp:lastPrinted>
  <dcterms:created xsi:type="dcterms:W3CDTF">2017-02-28T19:03:00Z</dcterms:created>
  <dcterms:modified xsi:type="dcterms:W3CDTF">2020-11-06T20:28:00Z</dcterms:modified>
</cp:coreProperties>
</file>