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EDA0" w14:textId="7FBFC051"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9810B0">
        <w:rPr>
          <w:color w:val="000000" w:themeColor="text1"/>
        </w:rPr>
        <w:t>11</w:t>
      </w:r>
    </w:p>
    <w:p w14:paraId="3C760491" w14:textId="77777777" w:rsidR="00F03798" w:rsidRPr="007D7C94" w:rsidRDefault="00F03798" w:rsidP="00F03798">
      <w:pPr>
        <w:pStyle w:val="Heading10"/>
        <w:keepNext w:val="0"/>
        <w:ind w:right="288"/>
      </w:pPr>
      <w:r w:rsidRPr="007D7C94">
        <w:t>IRAN contracting act certification</w:t>
      </w:r>
    </w:p>
    <w:p w14:paraId="169A08AB" w14:textId="77777777" w:rsidR="00F03798" w:rsidRPr="007D7C94" w:rsidRDefault="00F03798" w:rsidP="00F03798">
      <w:pPr>
        <w:ind w:left="1440" w:hanging="720"/>
        <w:rPr>
          <w:b/>
          <w:bCs/>
          <w:i/>
          <w:caps/>
          <w:color w:val="000000" w:themeColor="text1"/>
          <w:sz w:val="24"/>
          <w:szCs w:val="24"/>
        </w:rPr>
      </w:pPr>
    </w:p>
    <w:p w14:paraId="2E4B415E" w14:textId="77777777" w:rsidR="00F03798" w:rsidRPr="007D7C94" w:rsidRDefault="00F03798" w:rsidP="00F03798">
      <w:pPr>
        <w:ind w:left="1440" w:hanging="720"/>
        <w:rPr>
          <w:b/>
          <w:bCs/>
          <w:i/>
          <w:caps/>
          <w:color w:val="000000" w:themeColor="text1"/>
          <w:sz w:val="24"/>
          <w:szCs w:val="24"/>
        </w:rPr>
      </w:pPr>
    </w:p>
    <w:p w14:paraId="1817844C"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593B2695" w14:textId="77777777" w:rsidR="00F03798" w:rsidRPr="007D7C94" w:rsidRDefault="00F03798" w:rsidP="00F03798">
      <w:pPr>
        <w:jc w:val="both"/>
        <w:rPr>
          <w:sz w:val="24"/>
          <w:szCs w:val="24"/>
        </w:rPr>
      </w:pPr>
    </w:p>
    <w:p w14:paraId="4D440D33"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46BB4D05" w14:textId="77777777" w:rsidR="00F03798" w:rsidRPr="007D7C94" w:rsidRDefault="00F03798" w:rsidP="00F03798">
      <w:pPr>
        <w:rPr>
          <w:sz w:val="24"/>
          <w:szCs w:val="24"/>
        </w:rPr>
      </w:pPr>
    </w:p>
    <w:p w14:paraId="1A869D73" w14:textId="77777777" w:rsidR="00F03798" w:rsidRPr="007D7C94" w:rsidRDefault="00F03798" w:rsidP="00F03798">
      <w:pPr>
        <w:jc w:val="both"/>
        <w:rPr>
          <w:sz w:val="24"/>
          <w:szCs w:val="24"/>
        </w:rPr>
      </w:pPr>
    </w:p>
    <w:p w14:paraId="3952F615"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3EB74B09" w14:textId="77777777" w:rsidR="00F03798" w:rsidRPr="007D7C94" w:rsidRDefault="00F03798" w:rsidP="00F03798">
      <w:pPr>
        <w:jc w:val="both"/>
        <w:rPr>
          <w:b/>
          <w:bCs/>
          <w:i/>
          <w:sz w:val="24"/>
          <w:szCs w:val="24"/>
        </w:rPr>
      </w:pPr>
      <w:r w:rsidRPr="007D7C94">
        <w:rPr>
          <w:b/>
          <w:bCs/>
          <w:i/>
          <w:sz w:val="24"/>
          <w:szCs w:val="24"/>
        </w:rPr>
        <w:t xml:space="preserve">OR </w:t>
      </w:r>
    </w:p>
    <w:p w14:paraId="18C67615" w14:textId="77777777" w:rsidR="00F03798" w:rsidRPr="007D7C94" w:rsidRDefault="00F03798" w:rsidP="00F03798">
      <w:pPr>
        <w:jc w:val="both"/>
        <w:rPr>
          <w:sz w:val="24"/>
          <w:szCs w:val="24"/>
        </w:rPr>
      </w:pPr>
    </w:p>
    <w:p w14:paraId="10ACC6FE"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4F5ABD10" w14:textId="77777777" w:rsidR="00F03798" w:rsidRPr="007D7C94" w:rsidRDefault="00F03798" w:rsidP="00F03798">
      <w:pPr>
        <w:tabs>
          <w:tab w:val="left" w:pos="720"/>
        </w:tabs>
        <w:ind w:left="1440" w:hanging="1440"/>
        <w:jc w:val="both"/>
        <w:rPr>
          <w:sz w:val="24"/>
          <w:szCs w:val="24"/>
        </w:rPr>
      </w:pPr>
    </w:p>
    <w:p w14:paraId="6713F0E4" w14:textId="77777777" w:rsidR="00F03798" w:rsidRPr="007D7C94" w:rsidRDefault="00F03798" w:rsidP="00C64C94">
      <w:pPr>
        <w:rPr>
          <w:sz w:val="24"/>
          <w:szCs w:val="24"/>
        </w:rPr>
      </w:pPr>
    </w:p>
    <w:p w14:paraId="030D521E"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311402F8" w14:textId="77777777" w:rsidR="00F03798" w:rsidRPr="007D7C94" w:rsidRDefault="00F03798" w:rsidP="00F03798">
      <w:pPr>
        <w:jc w:val="both"/>
        <w:rPr>
          <w:sz w:val="24"/>
          <w:szCs w:val="24"/>
        </w:rPr>
      </w:pPr>
    </w:p>
    <w:p w14:paraId="67C2B52B"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33AD11A2"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3B1E47E5"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18A339E"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DEAFDF9"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3B7E0EAA"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3B90193"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5D8088FB"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E055451"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79F9FA97"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713F235"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33F99BF"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060F7AA1" w14:textId="77777777" w:rsidR="00F03798" w:rsidRPr="007D7C94" w:rsidRDefault="00F03798" w:rsidP="00F03798">
      <w:pPr>
        <w:rPr>
          <w:b/>
          <w:sz w:val="24"/>
          <w:szCs w:val="24"/>
          <w:u w:val="single"/>
        </w:rPr>
      </w:pPr>
    </w:p>
    <w:p w14:paraId="1AE02B10" w14:textId="77777777" w:rsidR="00F03798" w:rsidRPr="007D7C94" w:rsidRDefault="00F03798" w:rsidP="00C64C94">
      <w:pPr>
        <w:rPr>
          <w:sz w:val="24"/>
          <w:szCs w:val="24"/>
        </w:rPr>
      </w:pPr>
    </w:p>
    <w:p w14:paraId="24E0BD9C" w14:textId="77777777" w:rsidR="00EA241C" w:rsidRPr="007D7C94" w:rsidRDefault="00EA241C" w:rsidP="00C64C94">
      <w:pPr>
        <w:pStyle w:val="HTMLPreformatted"/>
        <w:rPr>
          <w:rFonts w:ascii="Times New Roman" w:hAnsi="Times New Roman" w:cs="Times New Roman"/>
          <w:sz w:val="24"/>
          <w:szCs w:val="24"/>
        </w:rPr>
      </w:pPr>
    </w:p>
    <w:p w14:paraId="5CD6D75F" w14:textId="77777777" w:rsidR="00EA241C" w:rsidRPr="007D7C94" w:rsidRDefault="00EA241C" w:rsidP="00C64C94">
      <w:pPr>
        <w:pStyle w:val="HTMLPreformatted"/>
        <w:rPr>
          <w:rFonts w:ascii="Times New Roman" w:hAnsi="Times New Roman" w:cs="Times New Roman"/>
          <w:sz w:val="24"/>
          <w:szCs w:val="24"/>
        </w:rPr>
      </w:pPr>
    </w:p>
    <w:p w14:paraId="39113F37" w14:textId="77777777"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5489" w14:textId="77777777" w:rsidR="00666CBB" w:rsidRDefault="00666CBB" w:rsidP="001F7D68">
      <w:r>
        <w:separator/>
      </w:r>
    </w:p>
  </w:endnote>
  <w:endnote w:type="continuationSeparator" w:id="0">
    <w:p w14:paraId="04F4CE15" w14:textId="77777777" w:rsidR="00666CBB" w:rsidRDefault="00666CBB"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C01C" w14:textId="77777777" w:rsidR="009810B0" w:rsidRDefault="0098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D89C" w14:textId="77777777" w:rsidR="001F7D68" w:rsidRDefault="00666CBB">
    <w:pPr>
      <w:pStyle w:val="Footer"/>
    </w:pPr>
    <w:sdt>
      <w:sdtPr>
        <w:id w:val="18165802"/>
        <w:docPartObj>
          <w:docPartGallery w:val="Page Numbers (Bottom of Page)"/>
          <w:docPartUnique/>
        </w:docPartObj>
      </w:sdtPr>
      <w:sdtEndPr/>
      <w:sdtContent>
        <w:r w:rsidR="00506034">
          <w:rPr>
            <w:noProof/>
          </w:rPr>
          <w:fldChar w:fldCharType="begin"/>
        </w:r>
        <w:r w:rsidR="00506034">
          <w:rPr>
            <w:noProof/>
          </w:rPr>
          <w:instrText xml:space="preserve"> PAGE   \* MERGEFORMAT </w:instrText>
        </w:r>
        <w:r w:rsidR="00506034">
          <w:rPr>
            <w:noProof/>
          </w:rPr>
          <w:fldChar w:fldCharType="separate"/>
        </w:r>
        <w:r w:rsidR="0010560F">
          <w:rPr>
            <w:noProof/>
          </w:rPr>
          <w:t>1</w:t>
        </w:r>
        <w:r w:rsidR="00506034">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F80A" w14:textId="77777777" w:rsidR="009810B0" w:rsidRDefault="0098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5C41" w14:textId="77777777" w:rsidR="00666CBB" w:rsidRDefault="00666CBB" w:rsidP="001F7D68">
      <w:r>
        <w:separator/>
      </w:r>
    </w:p>
  </w:footnote>
  <w:footnote w:type="continuationSeparator" w:id="0">
    <w:p w14:paraId="6B440332" w14:textId="77777777" w:rsidR="00666CBB" w:rsidRDefault="00666CBB"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AF2D" w14:textId="77777777" w:rsidR="009810B0" w:rsidRDefault="0098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A192" w14:textId="1FAB20AE" w:rsidR="00D65DF9" w:rsidRPr="009810B0" w:rsidRDefault="00D65DF9" w:rsidP="00D65DF9">
    <w:pPr>
      <w:pStyle w:val="CommentText"/>
      <w:tabs>
        <w:tab w:val="left" w:pos="1242"/>
      </w:tabs>
      <w:ind w:right="252"/>
      <w:jc w:val="both"/>
      <w:rPr>
        <w:iCs/>
        <w:color w:val="000000" w:themeColor="text1"/>
        <w:sz w:val="22"/>
        <w:szCs w:val="22"/>
      </w:rPr>
    </w:pPr>
    <w:r>
      <w:t>RFP</w:t>
    </w:r>
    <w:r w:rsidRPr="0045523B">
      <w:t xml:space="preserve"> Title:  </w:t>
    </w:r>
    <w:r>
      <w:rPr>
        <w:color w:val="000000"/>
        <w:sz w:val="22"/>
        <w:szCs w:val="22"/>
      </w:rPr>
      <w:t xml:space="preserve">  </w:t>
    </w:r>
    <w:bookmarkStart w:id="0" w:name="_GoBack"/>
    <w:r w:rsidR="009810B0" w:rsidRPr="009810B0">
      <w:rPr>
        <w:iCs/>
        <w:color w:val="000000" w:themeColor="text1"/>
        <w:sz w:val="22"/>
        <w:szCs w:val="22"/>
      </w:rPr>
      <w:t>Data Mining Software</w:t>
    </w:r>
  </w:p>
  <w:p w14:paraId="0E1448F7" w14:textId="27FCF651" w:rsidR="00D65DF9" w:rsidRPr="009810B0" w:rsidRDefault="00D65DF9" w:rsidP="00D65DF9">
    <w:pPr>
      <w:pStyle w:val="CommentText"/>
      <w:tabs>
        <w:tab w:val="left" w:pos="1242"/>
      </w:tabs>
      <w:ind w:right="252"/>
      <w:jc w:val="both"/>
      <w:rPr>
        <w:iCs/>
        <w:color w:val="000000" w:themeColor="text1"/>
        <w:sz w:val="22"/>
        <w:szCs w:val="22"/>
      </w:rPr>
    </w:pPr>
    <w:r w:rsidRPr="009810B0">
      <w:rPr>
        <w:iCs/>
        <w:color w:val="000000" w:themeColor="text1"/>
      </w:rPr>
      <w:t xml:space="preserve">RFP Number:  </w:t>
    </w:r>
    <w:r w:rsidRPr="009810B0">
      <w:rPr>
        <w:iCs/>
        <w:color w:val="000000" w:themeColor="text1"/>
        <w:sz w:val="22"/>
        <w:szCs w:val="22"/>
      </w:rPr>
      <w:t xml:space="preserve"> </w:t>
    </w:r>
    <w:r w:rsidR="009810B0" w:rsidRPr="009810B0">
      <w:rPr>
        <w:iCs/>
        <w:color w:val="000000" w:themeColor="text1"/>
        <w:sz w:val="22"/>
        <w:szCs w:val="22"/>
      </w:rPr>
      <w:t>BS-2020-13-DM</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E493" w14:textId="77777777" w:rsidR="009810B0" w:rsidRDefault="00981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61D15"/>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06034"/>
    <w:rsid w:val="005321B1"/>
    <w:rsid w:val="00550C8B"/>
    <w:rsid w:val="00554412"/>
    <w:rsid w:val="005C6F02"/>
    <w:rsid w:val="005F462B"/>
    <w:rsid w:val="006275A5"/>
    <w:rsid w:val="0064350C"/>
    <w:rsid w:val="00666CBB"/>
    <w:rsid w:val="006F7CD1"/>
    <w:rsid w:val="007458FB"/>
    <w:rsid w:val="007621EF"/>
    <w:rsid w:val="007D419F"/>
    <w:rsid w:val="007D7C94"/>
    <w:rsid w:val="007E16AC"/>
    <w:rsid w:val="0081111A"/>
    <w:rsid w:val="008114D0"/>
    <w:rsid w:val="0083647A"/>
    <w:rsid w:val="008D525F"/>
    <w:rsid w:val="008E5B3B"/>
    <w:rsid w:val="009810B0"/>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6504E"/>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3</cp:revision>
  <dcterms:created xsi:type="dcterms:W3CDTF">2019-12-16T19:21:00Z</dcterms:created>
  <dcterms:modified xsi:type="dcterms:W3CDTF">2020-05-29T20:25:00Z</dcterms:modified>
</cp:coreProperties>
</file>