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67A1" w14:textId="77777777" w:rsidR="0050136C" w:rsidRDefault="0050136C" w:rsidP="00540B97">
      <w:pPr>
        <w:pStyle w:val="Heading3"/>
      </w:pPr>
    </w:p>
    <w:p w14:paraId="5DFD736A"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F4180D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6EF9E345" w14:textId="77777777" w:rsidR="0050136C" w:rsidRDefault="0050136C" w:rsidP="0050136C">
      <w:pPr>
        <w:jc w:val="center"/>
        <w:rPr>
          <w:b/>
          <w:i/>
          <w:color w:val="000000"/>
        </w:rPr>
      </w:pPr>
    </w:p>
    <w:p w14:paraId="0390BC5D" w14:textId="77777777" w:rsidR="0050136C" w:rsidRDefault="0050136C" w:rsidP="0050136C">
      <w:pPr>
        <w:jc w:val="center"/>
        <w:rPr>
          <w:b/>
          <w:i/>
          <w:color w:val="000000"/>
        </w:rPr>
      </w:pPr>
    </w:p>
    <w:p w14:paraId="6296FDA5" w14:textId="2409EFAC"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F54843">
        <w:t>JCC</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58D962E" w14:textId="77777777" w:rsidR="003834C8" w:rsidRDefault="003834C8" w:rsidP="003834C8">
      <w:pPr>
        <w:pStyle w:val="BodyText"/>
        <w:tabs>
          <w:tab w:val="clear" w:pos="360"/>
        </w:tabs>
        <w:spacing w:before="120" w:after="120"/>
        <w:ind w:left="720"/>
        <w:jc w:val="both"/>
        <w:rPr>
          <w:b/>
          <w:bCs/>
          <w:color w:val="000000"/>
        </w:rPr>
      </w:pPr>
    </w:p>
    <w:p w14:paraId="33C74A7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w:t>
      </w:r>
      <w:bookmarkStart w:id="0" w:name="_GoBack"/>
      <w:bookmarkEnd w:id="0"/>
      <w:r w:rsidRPr="001C4401">
        <w:rPr>
          <w:bCs/>
          <w:color w:val="000000"/>
        </w:rPr>
        <w:t>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F8166D6"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2253203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7058D350" w14:textId="77777777" w:rsidR="0050136C" w:rsidRDefault="0050136C" w:rsidP="0050136C">
      <w:pPr>
        <w:pStyle w:val="BodyText"/>
        <w:tabs>
          <w:tab w:val="clear" w:pos="360"/>
        </w:tabs>
        <w:spacing w:before="120" w:after="120"/>
        <w:jc w:val="both"/>
        <w:rPr>
          <w:bCs/>
          <w:color w:val="000000"/>
        </w:rPr>
      </w:pPr>
    </w:p>
    <w:p w14:paraId="1AAF960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D1B6F05" w14:textId="77777777" w:rsidR="003834C8" w:rsidRDefault="003834C8" w:rsidP="0050136C">
      <w:pPr>
        <w:pStyle w:val="BodyText3"/>
        <w:rPr>
          <w:sz w:val="24"/>
          <w:szCs w:val="24"/>
        </w:rPr>
      </w:pPr>
    </w:p>
    <w:p w14:paraId="007F02EA"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5F3120" w14:paraId="47B7FE58"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60FC3CDE" w14:textId="7FC2403F" w:rsidR="005F3120" w:rsidRDefault="005F3120" w:rsidP="009C1CE8">
            <w:pPr>
              <w:spacing w:before="20"/>
              <w:rPr>
                <w:rFonts w:ascii="Arial" w:hAnsi="Arial"/>
                <w:sz w:val="14"/>
              </w:rPr>
            </w:pPr>
            <w:r>
              <w:rPr>
                <w:rFonts w:ascii="Arial" w:hAnsi="Arial"/>
                <w:sz w:val="14"/>
              </w:rPr>
              <w:t>COMPANY NAME</w:t>
            </w:r>
          </w:p>
        </w:tc>
      </w:tr>
      <w:tr w:rsidR="005F3120" w14:paraId="0BCE3F9E"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F4316CB" w14:textId="698AD9DA" w:rsidR="005F3120" w:rsidRDefault="00FA7139" w:rsidP="009C1CE8">
            <w:pPr>
              <w:spacing w:before="20"/>
              <w:rPr>
                <w:rFonts w:ascii="Arial" w:hAnsi="Arial"/>
                <w:sz w:val="14"/>
              </w:rPr>
            </w:pPr>
            <w:r>
              <w:rPr>
                <w:rFonts w:ascii="Arial" w:hAnsi="Arial"/>
                <w:sz w:val="14"/>
              </w:rPr>
              <w:t>DATE</w:t>
            </w:r>
          </w:p>
        </w:tc>
      </w:tr>
      <w:tr w:rsidR="003834C8" w14:paraId="438C329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39F744C"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73D3E4F" w14:textId="77777777" w:rsidR="003834C8" w:rsidRDefault="003834C8" w:rsidP="009C1CE8">
            <w:pPr>
              <w:tabs>
                <w:tab w:val="left" w:pos="3600"/>
              </w:tabs>
              <w:rPr>
                <w:sz w:val="18"/>
              </w:rPr>
            </w:pPr>
            <w:r>
              <w:rPr>
                <w:rFonts w:ascii="Arial" w:hAnsi="Arial"/>
                <w:sz w:val="28"/>
              </w:rPr>
              <w:sym w:font="Wingdings" w:char="F03F"/>
            </w:r>
          </w:p>
        </w:tc>
      </w:tr>
      <w:tr w:rsidR="003834C8" w14:paraId="1BAB387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47E34A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8B5F9E7" w14:textId="77777777" w:rsidR="003834C8" w:rsidRDefault="003834C8" w:rsidP="009C1CE8">
            <w:pPr>
              <w:tabs>
                <w:tab w:val="left" w:pos="3600"/>
              </w:tabs>
              <w:rPr>
                <w:sz w:val="16"/>
              </w:rPr>
            </w:pPr>
          </w:p>
          <w:p w14:paraId="6840DEAB" w14:textId="77777777" w:rsidR="003834C8" w:rsidRDefault="003834C8" w:rsidP="009C1CE8">
            <w:pPr>
              <w:tabs>
                <w:tab w:val="left" w:pos="3600"/>
              </w:tabs>
              <w:rPr>
                <w:sz w:val="16"/>
              </w:rPr>
            </w:pPr>
          </w:p>
        </w:tc>
      </w:tr>
      <w:tr w:rsidR="003834C8" w14:paraId="6844854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2A1E7C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7B97DB6" w14:textId="77777777" w:rsidR="003834C8" w:rsidRPr="00D720E4" w:rsidRDefault="003834C8" w:rsidP="003834C8">
      <w:pPr>
        <w:autoSpaceDE w:val="0"/>
        <w:autoSpaceDN w:val="0"/>
        <w:ind w:left="720" w:hanging="720"/>
      </w:pPr>
    </w:p>
    <w:p w14:paraId="12187A33" w14:textId="77777777" w:rsidR="003834C8" w:rsidRPr="00D720E4" w:rsidRDefault="003834C8" w:rsidP="003834C8">
      <w:pPr>
        <w:autoSpaceDE w:val="0"/>
        <w:autoSpaceDN w:val="0"/>
        <w:ind w:left="720" w:hanging="720"/>
        <w:rPr>
          <w:iCs/>
        </w:rPr>
      </w:pPr>
    </w:p>
    <w:p w14:paraId="5014AA27" w14:textId="77777777" w:rsidR="003834C8" w:rsidRPr="00094E5C" w:rsidRDefault="003834C8" w:rsidP="003834C8">
      <w:pPr>
        <w:rPr>
          <w:b/>
          <w:u w:val="single"/>
        </w:rPr>
      </w:pPr>
    </w:p>
    <w:p w14:paraId="43D079C7" w14:textId="77777777" w:rsidR="0050136C" w:rsidRPr="008B7A8C" w:rsidRDefault="0050136C" w:rsidP="0050136C">
      <w:pPr>
        <w:jc w:val="center"/>
        <w:rPr>
          <w:b/>
          <w:i/>
          <w:color w:val="000000"/>
        </w:rPr>
      </w:pPr>
    </w:p>
    <w:p w14:paraId="2FDC9871" w14:textId="77777777" w:rsidR="0050136C" w:rsidRPr="008B7A8C" w:rsidRDefault="0050136C" w:rsidP="0050136C">
      <w:pPr>
        <w:jc w:val="center"/>
        <w:rPr>
          <w:b/>
          <w:i/>
          <w:color w:val="000000"/>
        </w:rPr>
      </w:pPr>
    </w:p>
    <w:p w14:paraId="3CD0F607"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0A814" w14:textId="77777777" w:rsidR="008F1076" w:rsidRDefault="008F1076" w:rsidP="0050136C">
      <w:r>
        <w:separator/>
      </w:r>
    </w:p>
  </w:endnote>
  <w:endnote w:type="continuationSeparator" w:id="0">
    <w:p w14:paraId="4BA281DB" w14:textId="77777777" w:rsidR="008F1076" w:rsidRDefault="008F1076"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20AA" w14:textId="77777777" w:rsidR="003D1C75" w:rsidRPr="00291C4D" w:rsidRDefault="003D1C75" w:rsidP="00291C4D">
    <w:pPr>
      <w:pStyle w:val="Footer"/>
      <w:jc w:val="center"/>
      <w:rPr>
        <w:rFonts w:ascii="Times New Roman" w:hAnsi="Times New Roman"/>
      </w:rPr>
    </w:pPr>
  </w:p>
  <w:p w14:paraId="6BB8F70B"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3D785" w14:textId="77777777" w:rsidR="008F1076" w:rsidRDefault="008F1076" w:rsidP="0050136C">
      <w:r>
        <w:separator/>
      </w:r>
    </w:p>
  </w:footnote>
  <w:footnote w:type="continuationSeparator" w:id="0">
    <w:p w14:paraId="2C5307ED" w14:textId="77777777" w:rsidR="008F1076" w:rsidRDefault="008F1076"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D07B" w14:textId="77777777" w:rsidR="004D43FD" w:rsidRDefault="004D43FD" w:rsidP="004D43FD">
    <w:pPr>
      <w:pStyle w:val="CommentText"/>
      <w:tabs>
        <w:tab w:val="left" w:pos="1242"/>
      </w:tabs>
      <w:ind w:right="252"/>
      <w:jc w:val="both"/>
      <w:rPr>
        <w:color w:val="000000"/>
      </w:rPr>
    </w:pPr>
    <w:r>
      <w:t xml:space="preserve">RFP Title: </w:t>
    </w:r>
    <w:r>
      <w:rPr>
        <w:color w:val="000000" w:themeColor="text1"/>
      </w:rPr>
      <w:t>Data Mining Software</w:t>
    </w:r>
  </w:p>
  <w:p w14:paraId="0EB8CB90" w14:textId="77777777" w:rsidR="004D43FD" w:rsidRDefault="004D43FD" w:rsidP="004D43FD">
    <w:pPr>
      <w:pStyle w:val="CommentText"/>
      <w:tabs>
        <w:tab w:val="left" w:pos="1242"/>
      </w:tabs>
      <w:ind w:right="252"/>
      <w:jc w:val="both"/>
      <w:rPr>
        <w:color w:val="000000" w:themeColor="text1"/>
      </w:rPr>
    </w:pPr>
    <w:r>
      <w:t>RFP Number:</w:t>
    </w:r>
    <w:r>
      <w:rPr>
        <w:color w:val="000000"/>
      </w:rPr>
      <w:t xml:space="preserve">   </w:t>
    </w:r>
    <w:r>
      <w:rPr>
        <w:color w:val="000000" w:themeColor="text1"/>
      </w:rPr>
      <w:t>BS-2020-13-DM</w:t>
    </w:r>
  </w:p>
  <w:p w14:paraId="4B2F5668" w14:textId="310C6336" w:rsidR="005A5E98" w:rsidRPr="004D43FD" w:rsidRDefault="005A5E98" w:rsidP="004D43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401C8"/>
    <w:rsid w:val="00082D9C"/>
    <w:rsid w:val="000C2D13"/>
    <w:rsid w:val="000D5BBE"/>
    <w:rsid w:val="001157F5"/>
    <w:rsid w:val="001379AD"/>
    <w:rsid w:val="0015766C"/>
    <w:rsid w:val="001B0C79"/>
    <w:rsid w:val="0020077F"/>
    <w:rsid w:val="002055EE"/>
    <w:rsid w:val="00222E42"/>
    <w:rsid w:val="0026421C"/>
    <w:rsid w:val="00270AD3"/>
    <w:rsid w:val="00291C4D"/>
    <w:rsid w:val="00293951"/>
    <w:rsid w:val="002B3B60"/>
    <w:rsid w:val="002C02D3"/>
    <w:rsid w:val="002C51F4"/>
    <w:rsid w:val="002C5248"/>
    <w:rsid w:val="002E07CA"/>
    <w:rsid w:val="002F47B9"/>
    <w:rsid w:val="0030333A"/>
    <w:rsid w:val="003834C8"/>
    <w:rsid w:val="003A79CD"/>
    <w:rsid w:val="003D1C75"/>
    <w:rsid w:val="003E774D"/>
    <w:rsid w:val="003F05DA"/>
    <w:rsid w:val="00405F43"/>
    <w:rsid w:val="00423CA9"/>
    <w:rsid w:val="004D43FD"/>
    <w:rsid w:val="0050136C"/>
    <w:rsid w:val="005023CB"/>
    <w:rsid w:val="00524800"/>
    <w:rsid w:val="00533F57"/>
    <w:rsid w:val="00540B97"/>
    <w:rsid w:val="0059711E"/>
    <w:rsid w:val="005A0B84"/>
    <w:rsid w:val="005A5E98"/>
    <w:rsid w:val="005B0222"/>
    <w:rsid w:val="005F3120"/>
    <w:rsid w:val="00613BFA"/>
    <w:rsid w:val="00637F06"/>
    <w:rsid w:val="0065439A"/>
    <w:rsid w:val="00656CC3"/>
    <w:rsid w:val="00665569"/>
    <w:rsid w:val="006769CF"/>
    <w:rsid w:val="006872D6"/>
    <w:rsid w:val="006C1278"/>
    <w:rsid w:val="006E2B97"/>
    <w:rsid w:val="006E4208"/>
    <w:rsid w:val="007341CF"/>
    <w:rsid w:val="00755F50"/>
    <w:rsid w:val="00797B02"/>
    <w:rsid w:val="007E22EF"/>
    <w:rsid w:val="00800CE9"/>
    <w:rsid w:val="008018C5"/>
    <w:rsid w:val="00816758"/>
    <w:rsid w:val="00835682"/>
    <w:rsid w:val="00856564"/>
    <w:rsid w:val="0086092E"/>
    <w:rsid w:val="00893DA4"/>
    <w:rsid w:val="008A5F32"/>
    <w:rsid w:val="008C1D3A"/>
    <w:rsid w:val="008C24E8"/>
    <w:rsid w:val="008D63B8"/>
    <w:rsid w:val="008F1076"/>
    <w:rsid w:val="008F684E"/>
    <w:rsid w:val="009306FF"/>
    <w:rsid w:val="009A7A80"/>
    <w:rsid w:val="009C0350"/>
    <w:rsid w:val="009C1CE8"/>
    <w:rsid w:val="009C61DB"/>
    <w:rsid w:val="009F3E33"/>
    <w:rsid w:val="00A17FF5"/>
    <w:rsid w:val="00AD4560"/>
    <w:rsid w:val="00B614E6"/>
    <w:rsid w:val="00BD7FCB"/>
    <w:rsid w:val="00C1071D"/>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54843"/>
    <w:rsid w:val="00FA7139"/>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B8899"/>
  <w15:docId w15:val="{DAAC99E8-C184-4CDA-9894-AA0FCE7F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95837">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097E-246B-4FC3-8DE1-73978C935B0C}">
  <ds:schemaRefs>
    <ds:schemaRef ds:uri="http://schemas.openxmlformats.org/officeDocument/2006/bibliography"/>
  </ds:schemaRefs>
</ds:datastoreItem>
</file>

<file path=customXml/itemProps2.xml><?xml version="1.0" encoding="utf-8"?>
<ds:datastoreItem xmlns:ds="http://schemas.openxmlformats.org/officeDocument/2006/customXml" ds:itemID="{B253CE24-6A5E-46EC-A58B-D84B283C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10</cp:revision>
  <cp:lastPrinted>2018-11-10T00:26:00Z</cp:lastPrinted>
  <dcterms:created xsi:type="dcterms:W3CDTF">2018-10-31T18:31:00Z</dcterms:created>
  <dcterms:modified xsi:type="dcterms:W3CDTF">2020-05-11T17:17:00Z</dcterms:modified>
</cp:coreProperties>
</file>