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40B97">
      <w:pPr>
        <w:pStyle w:val="Heading3"/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A905B6">
        <w:rPr>
          <w:b/>
          <w:color w:val="000000"/>
        </w:rPr>
        <w:t>5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D0" w:rsidRDefault="00004BD0" w:rsidP="0050136C">
      <w:r>
        <w:separator/>
      </w:r>
    </w:p>
  </w:endnote>
  <w:endnote w:type="continuationSeparator" w:id="0">
    <w:p w:rsidR="00004BD0" w:rsidRDefault="00004BD0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D" w:rsidRPr="00291C4D" w:rsidRDefault="00291C4D" w:rsidP="00291C4D">
    <w:pPr>
      <w:pStyle w:val="Footer"/>
      <w:jc w:val="center"/>
      <w:rPr>
        <w:rFonts w:ascii="Times New Roman" w:hAnsi="Times New Roman"/>
      </w:rPr>
    </w:pPr>
    <w:r w:rsidRPr="00291C4D">
      <w:rPr>
        <w:rFonts w:ascii="Times New Roman" w:hAnsi="Times New Roman"/>
      </w:rPr>
      <w:t xml:space="preserve">Page </w:t>
    </w:r>
    <w:r w:rsidR="00E92EA7" w:rsidRPr="00291C4D">
      <w:rPr>
        <w:rFonts w:ascii="Times New Roman" w:hAnsi="Times New Roman"/>
      </w:rPr>
      <w:fldChar w:fldCharType="begin"/>
    </w:r>
    <w:r w:rsidRPr="00291C4D">
      <w:rPr>
        <w:rFonts w:ascii="Times New Roman" w:hAnsi="Times New Roman"/>
      </w:rPr>
      <w:instrText xml:space="preserve"> PAGE   \* MERGEFORMAT </w:instrText>
    </w:r>
    <w:r w:rsidR="00E92EA7" w:rsidRPr="00291C4D">
      <w:rPr>
        <w:rFonts w:ascii="Times New Roman" w:hAnsi="Times New Roman"/>
      </w:rPr>
      <w:fldChar w:fldCharType="separate"/>
    </w:r>
    <w:r w:rsidR="00A905B6">
      <w:rPr>
        <w:rFonts w:ascii="Times New Roman" w:hAnsi="Times New Roman"/>
        <w:noProof/>
      </w:rPr>
      <w:t>1</w:t>
    </w:r>
    <w:r w:rsidR="00E92EA7" w:rsidRPr="00291C4D">
      <w:rPr>
        <w:rFonts w:ascii="Times New Roman" w:hAnsi="Times New Roman"/>
      </w:rPr>
      <w:fldChar w:fldCharType="end"/>
    </w:r>
    <w:r w:rsidRPr="00291C4D">
      <w:rPr>
        <w:rFonts w:ascii="Times New Roman" w:hAnsi="Times New Roman"/>
      </w:rPr>
      <w:t xml:space="preserve"> of </w:t>
    </w:r>
    <w:fldSimple w:instr=" SECTIONPAGES   \* MERGEFORMAT ">
      <w:r w:rsidR="00A905B6" w:rsidRPr="00A905B6">
        <w:rPr>
          <w:rFonts w:ascii="Times New Roman" w:hAnsi="Times New Roman"/>
          <w:noProof/>
        </w:rPr>
        <w:t>1</w:t>
      </w:r>
    </w:fldSimple>
  </w:p>
  <w:p w:rsidR="0050136C" w:rsidRPr="00291C4D" w:rsidRDefault="0050136C" w:rsidP="00291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D0" w:rsidRDefault="00004BD0" w:rsidP="0050136C">
      <w:r>
        <w:separator/>
      </w:r>
    </w:p>
  </w:footnote>
  <w:footnote w:type="continuationSeparator" w:id="0">
    <w:p w:rsidR="00004BD0" w:rsidRDefault="00004BD0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B6" w:rsidRPr="00DD5A62" w:rsidRDefault="00A905B6" w:rsidP="00A905B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D5A62">
      <w:rPr>
        <w:color w:val="000000" w:themeColor="text1"/>
      </w:rPr>
      <w:t xml:space="preserve">RFP Title:   Upgrade of Cisco </w:t>
    </w:r>
    <w:r>
      <w:rPr>
        <w:color w:val="000000" w:themeColor="text1"/>
      </w:rPr>
      <w:t>Call Manager Cluster</w:t>
    </w:r>
  </w:p>
  <w:p w:rsidR="00A905B6" w:rsidRDefault="00A905B6" w:rsidP="00A905B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20F8A">
      <w:rPr>
        <w:color w:val="000000" w:themeColor="text1"/>
      </w:rPr>
      <w:t xml:space="preserve">RFP Number:   </w:t>
    </w:r>
    <w:r>
      <w:rPr>
        <w:color w:val="000000" w:themeColor="text1"/>
      </w:rPr>
      <w:t>BSU</w:t>
    </w:r>
    <w:r w:rsidRPr="00D20F8A">
      <w:rPr>
        <w:color w:val="000000" w:themeColor="text1"/>
      </w:rPr>
      <w:t>-</w:t>
    </w:r>
    <w:r>
      <w:rPr>
        <w:color w:val="000000" w:themeColor="text1"/>
      </w:rPr>
      <w:t>2013</w:t>
    </w:r>
    <w:r w:rsidRPr="00D20F8A">
      <w:rPr>
        <w:color w:val="000000" w:themeColor="text1"/>
      </w:rPr>
      <w:t>-</w:t>
    </w:r>
    <w:r>
      <w:rPr>
        <w:color w:val="000000" w:themeColor="text1"/>
      </w:rPr>
      <w:t>01-GW</w:t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04BD0"/>
    <w:rsid w:val="000D5BBE"/>
    <w:rsid w:val="0015766C"/>
    <w:rsid w:val="0020077F"/>
    <w:rsid w:val="00222E42"/>
    <w:rsid w:val="00270AD3"/>
    <w:rsid w:val="00291C4D"/>
    <w:rsid w:val="002F47B9"/>
    <w:rsid w:val="0030333A"/>
    <w:rsid w:val="003A79CD"/>
    <w:rsid w:val="003E774D"/>
    <w:rsid w:val="00405F43"/>
    <w:rsid w:val="00423CA9"/>
    <w:rsid w:val="0050136C"/>
    <w:rsid w:val="005023CB"/>
    <w:rsid w:val="00524800"/>
    <w:rsid w:val="00540B97"/>
    <w:rsid w:val="00613BFA"/>
    <w:rsid w:val="00665569"/>
    <w:rsid w:val="006769CF"/>
    <w:rsid w:val="006C1278"/>
    <w:rsid w:val="006E2B97"/>
    <w:rsid w:val="00800CE9"/>
    <w:rsid w:val="008018C5"/>
    <w:rsid w:val="0086092E"/>
    <w:rsid w:val="00893DA4"/>
    <w:rsid w:val="008D63B8"/>
    <w:rsid w:val="009306FF"/>
    <w:rsid w:val="009C61DB"/>
    <w:rsid w:val="009F3E33"/>
    <w:rsid w:val="00A17FF5"/>
    <w:rsid w:val="00A76FB7"/>
    <w:rsid w:val="00A905B6"/>
    <w:rsid w:val="00BA3C1E"/>
    <w:rsid w:val="00CF50B0"/>
    <w:rsid w:val="00D03078"/>
    <w:rsid w:val="00D20F8A"/>
    <w:rsid w:val="00D50BC9"/>
    <w:rsid w:val="00DF6084"/>
    <w:rsid w:val="00E26BF1"/>
    <w:rsid w:val="00E371BD"/>
    <w:rsid w:val="00E871D0"/>
    <w:rsid w:val="00E92EA7"/>
    <w:rsid w:val="00FC4741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B94F-4467-4F63-9C71-A7D81EC1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27</Lines>
  <Paragraphs>11</Paragraphs>
  <ScaleCrop>false</ScaleCrop>
  <Company>Administrative Office of the Courts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Grant Walker</cp:lastModifiedBy>
  <cp:revision>2</cp:revision>
  <dcterms:created xsi:type="dcterms:W3CDTF">2013-05-10T15:11:00Z</dcterms:created>
  <dcterms:modified xsi:type="dcterms:W3CDTF">2013-05-10T15:11:00Z</dcterms:modified>
</cp:coreProperties>
</file>