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0" w:rsidRPr="007E1379" w:rsidRDefault="00A55410" w:rsidP="0093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California o</w:t>
      </w:r>
      <w:r w:rsidRPr="007E1379">
        <w:rPr>
          <w:rFonts w:ascii="Times New Roman" w:hAnsi="Times New Roman"/>
          <w:b/>
          <w:sz w:val="32"/>
          <w:szCs w:val="32"/>
        </w:rPr>
        <w:t xml:space="preserve">n My Honor: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A7198">
        <w:rPr>
          <w:rFonts w:ascii="Times New Roman" w:hAnsi="Times New Roman"/>
          <w:b/>
          <w:sz w:val="32"/>
          <w:szCs w:val="32"/>
        </w:rPr>
        <w:t>Court Connections</w:t>
      </w:r>
      <w:r w:rsidR="007B455A">
        <w:rPr>
          <w:rFonts w:ascii="Times New Roman" w:hAnsi="Times New Roman"/>
          <w:b/>
          <w:sz w:val="32"/>
          <w:szCs w:val="32"/>
        </w:rPr>
        <w:t xml:space="preserve"> Workshop</w:t>
      </w:r>
    </w:p>
    <w:p w:rsidR="00A55410" w:rsidRPr="00DA5F82" w:rsidRDefault="00A55410" w:rsidP="00936187">
      <w:pPr>
        <w:pStyle w:val="ColorfulList-Accent1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280EF4" w:rsidRDefault="00DA5F82" w:rsidP="00DA5F82">
      <w:pPr>
        <w:pStyle w:val="msobodytext4"/>
        <w:widowControl w:val="0"/>
        <w:tabs>
          <w:tab w:val="left" w:pos="1110"/>
        </w:tabs>
        <w:spacing w:after="0"/>
        <w:jc w:val="center"/>
        <w:rPr>
          <w:rFonts w:ascii="Times New Roman" w:hAnsi="Times New Roman"/>
          <w:i w:val="0"/>
          <w:lang/>
        </w:rPr>
      </w:pPr>
      <w:r w:rsidRPr="00CF53EE">
        <w:rPr>
          <w:rFonts w:ascii="Times New Roman" w:hAnsi="Times New Roman"/>
          <w:i w:val="0"/>
          <w:lang/>
        </w:rPr>
        <w:t xml:space="preserve">Application is </w:t>
      </w:r>
      <w:r>
        <w:rPr>
          <w:rFonts w:ascii="Times New Roman" w:hAnsi="Times New Roman"/>
          <w:i w:val="0"/>
          <w:lang/>
        </w:rPr>
        <w:t>a</w:t>
      </w:r>
      <w:r w:rsidRPr="00CF53EE">
        <w:rPr>
          <w:rFonts w:ascii="Times New Roman" w:hAnsi="Times New Roman"/>
          <w:i w:val="0"/>
          <w:lang/>
        </w:rPr>
        <w:t xml:space="preserve"> fill-in </w:t>
      </w:r>
      <w:r>
        <w:rPr>
          <w:rFonts w:ascii="Times New Roman" w:hAnsi="Times New Roman"/>
          <w:i w:val="0"/>
          <w:lang/>
        </w:rPr>
        <w:t xml:space="preserve">document. </w:t>
      </w:r>
      <w:r w:rsidRPr="00CF53EE">
        <w:rPr>
          <w:rFonts w:ascii="Times New Roman" w:hAnsi="Times New Roman"/>
          <w:i w:val="0"/>
          <w:lang/>
        </w:rPr>
        <w:t xml:space="preserve"> Save application to desktop, open and fill in</w:t>
      </w:r>
      <w:r>
        <w:rPr>
          <w:rFonts w:ascii="Times New Roman" w:hAnsi="Times New Roman"/>
          <w:i w:val="0"/>
          <w:lang/>
        </w:rPr>
        <w:t xml:space="preserve"> the information fields</w:t>
      </w:r>
      <w:r w:rsidR="00280EF4">
        <w:rPr>
          <w:rFonts w:ascii="Times New Roman" w:hAnsi="Times New Roman"/>
          <w:i w:val="0"/>
          <w:lang/>
        </w:rPr>
        <w:t xml:space="preserve"> (2 page application),</w:t>
      </w:r>
    </w:p>
    <w:p w:rsidR="00DA5F82" w:rsidRDefault="00DA5F82" w:rsidP="00DA5F82">
      <w:pPr>
        <w:pStyle w:val="msobodytext4"/>
        <w:widowControl w:val="0"/>
        <w:tabs>
          <w:tab w:val="left" w:pos="1110"/>
        </w:tabs>
        <w:spacing w:after="0"/>
        <w:jc w:val="center"/>
        <w:rPr>
          <w:rFonts w:ascii="Times New Roman" w:hAnsi="Times New Roman"/>
          <w:i w:val="0"/>
          <w:lang/>
        </w:rPr>
      </w:pPr>
      <w:proofErr w:type="gramStart"/>
      <w:r w:rsidRPr="00CF53EE">
        <w:rPr>
          <w:rFonts w:ascii="Times New Roman" w:hAnsi="Times New Roman"/>
          <w:i w:val="0"/>
          <w:lang/>
        </w:rPr>
        <w:t>save</w:t>
      </w:r>
      <w:proofErr w:type="gramEnd"/>
      <w:r w:rsidRPr="00CF53EE">
        <w:rPr>
          <w:rFonts w:ascii="Times New Roman" w:hAnsi="Times New Roman"/>
          <w:i w:val="0"/>
          <w:lang/>
        </w:rPr>
        <w:t xml:space="preserve"> the c</w:t>
      </w:r>
      <w:r>
        <w:rPr>
          <w:rFonts w:ascii="Times New Roman" w:hAnsi="Times New Roman"/>
          <w:i w:val="0"/>
          <w:lang/>
        </w:rPr>
        <w:t>hanges,</w:t>
      </w:r>
      <w:r w:rsidR="00280EF4">
        <w:rPr>
          <w:rFonts w:ascii="Times New Roman" w:hAnsi="Times New Roman"/>
          <w:i w:val="0"/>
          <w:lang/>
        </w:rPr>
        <w:t xml:space="preserve"> </w:t>
      </w:r>
      <w:r>
        <w:rPr>
          <w:rFonts w:ascii="Times New Roman" w:hAnsi="Times New Roman"/>
          <w:i w:val="0"/>
          <w:lang/>
        </w:rPr>
        <w:t>send by email attachment to</w:t>
      </w:r>
      <w:r w:rsidR="001722D4">
        <w:rPr>
          <w:rFonts w:ascii="Times New Roman" w:hAnsi="Times New Roman"/>
          <w:i w:val="0"/>
          <w:lang/>
        </w:rPr>
        <w:t xml:space="preserve"> </w:t>
      </w:r>
      <w:hyperlink r:id="rId7" w:history="1">
        <w:r w:rsidR="00C616BC" w:rsidRPr="00FE78DF">
          <w:rPr>
            <w:rStyle w:val="Hyperlink"/>
            <w:rFonts w:ascii="Times New Roman" w:hAnsi="Times New Roman"/>
            <w:i w:val="0"/>
            <w:lang/>
          </w:rPr>
          <w:t>janinebresnihan@hotmail.com</w:t>
        </w:r>
      </w:hyperlink>
      <w:r w:rsidR="00C616BC">
        <w:rPr>
          <w:rFonts w:ascii="Times New Roman" w:hAnsi="Times New Roman"/>
          <w:i w:val="0"/>
          <w:color w:val="auto"/>
          <w:lang/>
        </w:rPr>
        <w:t xml:space="preserve"> </w:t>
      </w:r>
      <w:r>
        <w:rPr>
          <w:rFonts w:ascii="Times New Roman" w:hAnsi="Times New Roman"/>
          <w:i w:val="0"/>
          <w:lang/>
        </w:rPr>
        <w:t xml:space="preserve">AND </w:t>
      </w:r>
      <w:hyperlink r:id="rId8" w:history="1">
        <w:r w:rsidRPr="005944EB">
          <w:rPr>
            <w:rStyle w:val="Hyperlink"/>
            <w:rFonts w:ascii="Times New Roman" w:hAnsi="Times New Roman"/>
            <w:i w:val="0"/>
            <w:lang/>
          </w:rPr>
          <w:t>fchadwic@csusm.edu</w:t>
        </w:r>
      </w:hyperlink>
      <w:r w:rsidR="00C616BC">
        <w:rPr>
          <w:rFonts w:ascii="Times New Roman" w:hAnsi="Times New Roman"/>
          <w:i w:val="0"/>
          <w:lang/>
        </w:rPr>
        <w:t>.</w:t>
      </w:r>
    </w:p>
    <w:p w:rsidR="006A7198" w:rsidRPr="00DA5F82" w:rsidRDefault="006A7198" w:rsidP="00936187">
      <w:pPr>
        <w:pStyle w:val="ColorfulList-Accent1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A55410" w:rsidRDefault="00A55410" w:rsidP="00936187">
      <w:pPr>
        <w:pBdr>
          <w:top w:val="single" w:sz="12" w:space="1" w:color="auto"/>
          <w:bottom w:val="single" w:sz="12" w:space="1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8B5A21">
        <w:rPr>
          <w:rFonts w:ascii="Times New Roman" w:hAnsi="Times New Roman"/>
          <w:b/>
          <w:sz w:val="24"/>
          <w:szCs w:val="24"/>
        </w:rPr>
        <w:t>APPLICATION FORM</w:t>
      </w:r>
    </w:p>
    <w:p w:rsidR="00A55410" w:rsidRDefault="00A55410" w:rsidP="00936187">
      <w:pPr>
        <w:tabs>
          <w:tab w:val="left" w:pos="810"/>
          <w:tab w:val="left" w:pos="6840"/>
          <w:tab w:val="left" w:pos="7200"/>
          <w:tab w:val="left" w:pos="7380"/>
          <w:tab w:val="left" w:pos="7740"/>
          <w:tab w:val="left" w:pos="8460"/>
          <w:tab w:val="left" w:pos="8640"/>
          <w:tab w:val="left" w:pos="9000"/>
        </w:tabs>
        <w:rPr>
          <w:rFonts w:ascii="Times New Roman" w:hAnsi="Times New Roman"/>
        </w:rPr>
      </w:pPr>
    </w:p>
    <w:p w:rsidR="00A55410" w:rsidRPr="00742AD1" w:rsidRDefault="00A55410" w:rsidP="00936187">
      <w:pPr>
        <w:tabs>
          <w:tab w:val="left" w:pos="810"/>
          <w:tab w:val="left" w:pos="6840"/>
          <w:tab w:val="left" w:pos="7200"/>
          <w:tab w:val="left" w:pos="7380"/>
          <w:tab w:val="left" w:pos="7740"/>
          <w:tab w:val="left" w:pos="8460"/>
          <w:tab w:val="left" w:pos="8640"/>
          <w:tab w:val="left" w:pos="9000"/>
        </w:tabs>
        <w:rPr>
          <w:rFonts w:ascii="Times New Roman" w:hAnsi="Times New Roman"/>
        </w:rPr>
      </w:pPr>
      <w:r w:rsidRPr="00742AD1">
        <w:rPr>
          <w:rFonts w:ascii="Times New Roman" w:hAnsi="Times New Roman"/>
        </w:rPr>
        <w:t>Name:</w:t>
      </w:r>
      <w:r w:rsidRPr="00742AD1">
        <w:rPr>
          <w:rFonts w:ascii="Times New Roman" w:hAnsi="Times New Roman"/>
          <w:u w:val="single"/>
        </w:rPr>
        <w:tab/>
      </w:r>
      <w:bookmarkStart w:id="0" w:name="Text1"/>
      <w:r w:rsidR="00280EF4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280EF4">
        <w:rPr>
          <w:rFonts w:ascii="Arial Narrow" w:hAnsi="Arial Narrow"/>
          <w:u w:val="single"/>
        </w:rPr>
        <w:instrText xml:space="preserve"> FORMTEXT </w:instrText>
      </w:r>
      <w:r w:rsidR="00280EF4">
        <w:rPr>
          <w:rFonts w:ascii="Arial Narrow" w:hAnsi="Arial Narrow"/>
          <w:u w:val="single"/>
        </w:rPr>
      </w:r>
      <w:r w:rsidR="00280EF4">
        <w:rPr>
          <w:rFonts w:ascii="Arial Narrow" w:hAnsi="Arial Narrow"/>
          <w:u w:val="single"/>
        </w:rPr>
        <w:fldChar w:fldCharType="separate"/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u w:val="single"/>
        </w:rPr>
        <w:fldChar w:fldCharType="end"/>
      </w:r>
      <w:bookmarkEnd w:id="0"/>
      <w:r w:rsidRPr="00742AD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Pr="00B624DC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624DC">
        <w:rPr>
          <w:rFonts w:ascii="Times New Roman" w:hAnsi="Times New Roman"/>
        </w:rPr>
        <w:instrText xml:space="preserve"> FORMCHECKBOX </w:instrText>
      </w:r>
      <w:r w:rsidRPr="00B624DC">
        <w:rPr>
          <w:rFonts w:ascii="Times New Roman" w:hAnsi="Times New Roman"/>
        </w:rPr>
      </w:r>
      <w:r w:rsidRPr="00B624DC">
        <w:rPr>
          <w:rFonts w:ascii="Times New Roman" w:hAnsi="Times New Roman"/>
        </w:rPr>
        <w:fldChar w:fldCharType="end"/>
      </w:r>
      <w:bookmarkEnd w:id="1"/>
      <w:r w:rsidRPr="00B624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Male</w:t>
      </w:r>
      <w:r>
        <w:rPr>
          <w:rFonts w:ascii="Times New Roman" w:hAnsi="Times New Roman"/>
        </w:rPr>
        <w:tab/>
      </w:r>
      <w:r w:rsidRPr="00B624DC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624DC">
        <w:rPr>
          <w:rFonts w:ascii="Times New Roman" w:hAnsi="Times New Roman"/>
        </w:rPr>
        <w:instrText xml:space="preserve"> FORMCHECKBOX </w:instrText>
      </w:r>
      <w:r w:rsidRPr="00B624DC">
        <w:rPr>
          <w:rFonts w:ascii="Times New Roman" w:hAnsi="Times New Roman"/>
        </w:rPr>
      </w:r>
      <w:r w:rsidRPr="00B624DC">
        <w:rPr>
          <w:rFonts w:ascii="Times New Roman" w:hAnsi="Times New Roman"/>
        </w:rPr>
        <w:fldChar w:fldCharType="end"/>
      </w:r>
      <w:bookmarkEnd w:id="2"/>
      <w:r w:rsidRPr="00B624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Female</w:t>
      </w:r>
    </w:p>
    <w:p w:rsidR="00A55410" w:rsidRPr="00742AD1" w:rsidRDefault="00A55410" w:rsidP="00936187">
      <w:pPr>
        <w:tabs>
          <w:tab w:val="left" w:pos="810"/>
          <w:tab w:val="left" w:pos="6480"/>
          <w:tab w:val="left" w:pos="6840"/>
          <w:tab w:val="left" w:pos="810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280EF4" w:rsidP="00280EF4">
      <w:pPr>
        <w:tabs>
          <w:tab w:val="left" w:pos="1080"/>
          <w:tab w:val="left" w:pos="1620"/>
          <w:tab w:val="left" w:pos="7560"/>
          <w:tab w:val="lef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Home </w:t>
      </w:r>
      <w:r w:rsidR="00A55410" w:rsidRPr="00742AD1">
        <w:rPr>
          <w:rFonts w:ascii="Times New Roman" w:hAnsi="Times New Roman"/>
        </w:rPr>
        <w:t>Address:</w:t>
      </w:r>
      <w:r w:rsidR="00A55410" w:rsidRPr="00742AD1">
        <w:rPr>
          <w:rFonts w:ascii="Times New Roman" w:hAnsi="Times New Roman"/>
          <w:u w:val="single"/>
        </w:rPr>
        <w:tab/>
      </w:r>
      <w:r w:rsidR="00A55410" w:rsidRPr="004E4F05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55410" w:rsidRPr="004E4F05">
        <w:rPr>
          <w:rFonts w:ascii="Arial Narrow" w:hAnsi="Arial Narrow"/>
          <w:u w:val="single"/>
        </w:rPr>
        <w:instrText xml:space="preserve"> FORMTEXT </w:instrText>
      </w:r>
      <w:r w:rsidR="00A55410" w:rsidRPr="004E4F05">
        <w:rPr>
          <w:rFonts w:ascii="Arial Narrow" w:hAnsi="Arial Narrow"/>
          <w:u w:val="single"/>
        </w:rPr>
      </w:r>
      <w:r w:rsidR="00A55410" w:rsidRPr="004E4F05">
        <w:rPr>
          <w:rFonts w:ascii="Arial Narrow" w:hAnsi="Arial Narrow"/>
          <w:u w:val="single"/>
        </w:rPr>
        <w:fldChar w:fldCharType="separate"/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u w:val="single"/>
        </w:rPr>
        <w:fldChar w:fldCharType="end"/>
      </w:r>
      <w:bookmarkEnd w:id="3"/>
      <w:r w:rsidR="00A55410" w:rsidRPr="00742AD1">
        <w:rPr>
          <w:rFonts w:ascii="Times New Roman" w:hAnsi="Times New Roman"/>
          <w:u w:val="single"/>
        </w:rPr>
        <w:tab/>
      </w:r>
      <w:r w:rsidR="00A55410" w:rsidRPr="004E4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A55410" w:rsidRPr="004E4F05">
        <w:rPr>
          <w:rFonts w:ascii="Arial Narrow" w:hAnsi="Arial Narrow"/>
          <w:u w:val="single"/>
        </w:rPr>
        <w:instrText xml:space="preserve"> FORMTEXT </w:instrText>
      </w:r>
      <w:r w:rsidR="00A55410" w:rsidRPr="004E4F05">
        <w:rPr>
          <w:rFonts w:ascii="Arial Narrow" w:hAnsi="Arial Narrow"/>
          <w:u w:val="single"/>
        </w:rPr>
      </w:r>
      <w:r w:rsidR="00A55410" w:rsidRPr="004E4F05">
        <w:rPr>
          <w:rFonts w:ascii="Arial Narrow" w:hAnsi="Arial Narrow"/>
          <w:u w:val="single"/>
        </w:rPr>
        <w:fldChar w:fldCharType="separate"/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u w:val="single"/>
        </w:rPr>
        <w:fldChar w:fldCharType="end"/>
      </w:r>
      <w:bookmarkEnd w:id="4"/>
      <w:r w:rsidR="00A55410">
        <w:rPr>
          <w:rFonts w:ascii="Times New Roman" w:hAnsi="Times New Roman"/>
          <w:u w:val="single"/>
        </w:rPr>
        <w:tab/>
      </w:r>
    </w:p>
    <w:p w:rsidR="00A55410" w:rsidRDefault="00A55410" w:rsidP="00280EF4">
      <w:pPr>
        <w:tabs>
          <w:tab w:val="left" w:pos="1080"/>
          <w:tab w:val="left" w:pos="7200"/>
          <w:tab w:val="left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Number &amp; Street</w:t>
      </w:r>
      <w:r>
        <w:rPr>
          <w:rFonts w:ascii="Times New Roman" w:hAnsi="Times New Roman"/>
          <w:sz w:val="24"/>
          <w:szCs w:val="24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City/State/Zip</w:t>
      </w:r>
    </w:p>
    <w:p w:rsidR="00A55410" w:rsidRPr="00742AD1" w:rsidRDefault="00A55410" w:rsidP="00936187">
      <w:pPr>
        <w:tabs>
          <w:tab w:val="left" w:pos="1080"/>
          <w:tab w:val="left" w:pos="54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1800"/>
          <w:tab w:val="left" w:pos="4680"/>
          <w:tab w:val="left" w:pos="5580"/>
          <w:tab w:val="left" w:pos="630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Home telephone: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5"/>
      <w:r w:rsidRPr="00742AD1">
        <w:rPr>
          <w:rFonts w:ascii="Times New Roman" w:hAnsi="Times New Roman"/>
          <w:u w:val="single"/>
        </w:rPr>
        <w:tab/>
      </w:r>
      <w:r w:rsidRPr="00742AD1">
        <w:rPr>
          <w:rFonts w:ascii="Times New Roman" w:hAnsi="Times New Roman"/>
        </w:rPr>
        <w:tab/>
        <w:t>Cell: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6"/>
      <w:r w:rsidRPr="00742AD1">
        <w:rPr>
          <w:rFonts w:ascii="Times New Roman" w:hAnsi="Times New Roman"/>
          <w:u w:val="single"/>
        </w:rPr>
        <w:tab/>
      </w:r>
    </w:p>
    <w:p w:rsidR="00A55410" w:rsidRPr="004F7F47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  <w:r w:rsidRPr="004F7F47">
        <w:rPr>
          <w:rFonts w:ascii="Times New Roman" w:hAnsi="Times New Roman"/>
          <w:sz w:val="20"/>
          <w:szCs w:val="20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Include Area Code</w:t>
      </w:r>
      <w:r w:rsidRPr="004F7F47">
        <w:rPr>
          <w:rFonts w:ascii="Times New Roman" w:hAnsi="Times New Roman"/>
          <w:sz w:val="20"/>
          <w:szCs w:val="20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Include Area Code</w:t>
      </w:r>
    </w:p>
    <w:p w:rsidR="00A55410" w:rsidRPr="00742AD1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280EF4" w:rsidRDefault="00280EF4" w:rsidP="00280EF4">
      <w:pPr>
        <w:tabs>
          <w:tab w:val="left" w:pos="1260"/>
          <w:tab w:val="left" w:pos="5310"/>
          <w:tab w:val="left" w:pos="5580"/>
          <w:tab w:val="left" w:pos="6840"/>
          <w:tab w:val="lef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Work email</w:t>
      </w:r>
      <w:r w:rsidR="00A55410" w:rsidRPr="00742AD1">
        <w:rPr>
          <w:rFonts w:ascii="Times New Roman" w:hAnsi="Times New Roman"/>
        </w:rPr>
        <w:t>:</w:t>
      </w:r>
      <w:r w:rsidR="00A55410" w:rsidRPr="00742AD1">
        <w:rPr>
          <w:rFonts w:ascii="Times New Roman" w:hAnsi="Times New Roman"/>
          <w:u w:val="single"/>
        </w:rPr>
        <w:tab/>
      </w:r>
      <w:bookmarkStart w:id="7" w:name="Text5"/>
      <w:r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7"/>
      <w:r w:rsidR="00A55410" w:rsidRPr="00742AD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Home email:</w:t>
      </w:r>
      <w:r>
        <w:rPr>
          <w:rFonts w:ascii="Times New Roman" w:hAnsi="Times New Roman"/>
          <w:u w:val="single"/>
        </w:rPr>
        <w:tab/>
      </w:r>
      <w:bookmarkStart w:id="8" w:name="Text22"/>
      <w:r>
        <w:rPr>
          <w:rFonts w:ascii="Arial Narrow" w:hAnsi="Arial Narrow"/>
          <w:u w:val="single"/>
        </w:rPr>
        <w:fldChar w:fldCharType="begin">
          <w:ffData>
            <w:name w:val="Text22"/>
            <w:enabled/>
            <w:calcOnExit w:val="0"/>
            <w:textInput>
              <w:maxLength w:val="35"/>
            </w:textInput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8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900"/>
          <w:tab w:val="left" w:pos="4500"/>
          <w:tab w:val="left" w:pos="4860"/>
          <w:tab w:val="left" w:pos="666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6A7198">
      <w:pPr>
        <w:tabs>
          <w:tab w:val="left" w:pos="900"/>
          <w:tab w:val="left" w:pos="5760"/>
          <w:tab w:val="left" w:pos="5940"/>
          <w:tab w:val="left" w:pos="774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School: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9"/>
      <w:r w:rsidRPr="00742AD1">
        <w:rPr>
          <w:rFonts w:ascii="Times New Roman" w:hAnsi="Times New Roman"/>
          <w:u w:val="single"/>
        </w:rPr>
        <w:tab/>
      </w:r>
      <w:r w:rsidRPr="00742AD1">
        <w:rPr>
          <w:rFonts w:ascii="Times New Roman" w:hAnsi="Times New Roman"/>
        </w:rPr>
        <w:tab/>
        <w:t>School telephone: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0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7020"/>
          <w:tab w:val="left" w:pos="918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 w:rsidRPr="004F7F47">
        <w:rPr>
          <w:rFonts w:ascii="Times New Roman" w:hAnsi="Times New Roman"/>
          <w:sz w:val="20"/>
          <w:szCs w:val="20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Include Area Code</w:t>
      </w:r>
    </w:p>
    <w:p w:rsidR="00A55410" w:rsidRPr="00742AD1" w:rsidRDefault="00A55410" w:rsidP="00936187">
      <w:pPr>
        <w:tabs>
          <w:tab w:val="left" w:pos="7020"/>
          <w:tab w:val="left" w:pos="918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1620"/>
          <w:tab w:val="left" w:pos="666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School address: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1"/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2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 w:rsidRPr="00742AD1">
        <w:rPr>
          <w:rFonts w:ascii="Times New Roman" w:hAnsi="Times New Roman"/>
          <w:b/>
          <w:i/>
          <w:sz w:val="20"/>
          <w:szCs w:val="20"/>
        </w:rPr>
        <w:tab/>
        <w:t>Number &amp; Street</w:t>
      </w:r>
      <w:r w:rsidRPr="00742AD1">
        <w:rPr>
          <w:rFonts w:ascii="Times New Roman" w:hAnsi="Times New Roman"/>
          <w:b/>
          <w:i/>
          <w:sz w:val="20"/>
          <w:szCs w:val="20"/>
        </w:rPr>
        <w:tab/>
        <w:t>City/State/Zip</w:t>
      </w:r>
    </w:p>
    <w:p w:rsidR="00A55410" w:rsidRPr="00742AD1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6A7198" w:rsidP="00936187">
      <w:pPr>
        <w:tabs>
          <w:tab w:val="left" w:pos="1800"/>
          <w:tab w:val="left" w:pos="10080"/>
        </w:tabs>
        <w:rPr>
          <w:rFonts w:ascii="Times New Roman" w:hAnsi="Times New Roman"/>
          <w:u w:val="single"/>
        </w:rPr>
      </w:pPr>
      <w:r w:rsidRPr="00280EF4">
        <w:rPr>
          <w:rFonts w:ascii="Times New Roman" w:hAnsi="Times New Roman"/>
          <w:b/>
        </w:rPr>
        <w:t>**</w:t>
      </w:r>
      <w:r w:rsidR="00A55410" w:rsidRPr="00742AD1">
        <w:rPr>
          <w:rFonts w:ascii="Times New Roman" w:hAnsi="Times New Roman"/>
        </w:rPr>
        <w:t xml:space="preserve">School </w:t>
      </w:r>
      <w:r w:rsidR="00A55410">
        <w:rPr>
          <w:rFonts w:ascii="Times New Roman" w:hAnsi="Times New Roman"/>
        </w:rPr>
        <w:t>Principal</w:t>
      </w:r>
      <w:r w:rsidR="00A55410" w:rsidRPr="00742AD1">
        <w:rPr>
          <w:rFonts w:ascii="Times New Roman" w:hAnsi="Times New Roman"/>
        </w:rPr>
        <w:t>:</w:t>
      </w:r>
      <w:r w:rsidR="00A55410" w:rsidRPr="00742AD1">
        <w:rPr>
          <w:rFonts w:ascii="Times New Roman" w:hAnsi="Times New Roman"/>
          <w:u w:val="single"/>
        </w:rPr>
        <w:tab/>
      </w:r>
      <w:r w:rsidR="00A55410" w:rsidRPr="004E4F05"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A55410" w:rsidRPr="004E4F05">
        <w:rPr>
          <w:rFonts w:ascii="Arial Narrow" w:hAnsi="Arial Narrow"/>
          <w:u w:val="single"/>
        </w:rPr>
        <w:instrText xml:space="preserve"> FORMTEXT </w:instrText>
      </w:r>
      <w:r w:rsidR="00A55410" w:rsidRPr="004E4F05">
        <w:rPr>
          <w:rFonts w:ascii="Arial Narrow" w:hAnsi="Arial Narrow"/>
          <w:u w:val="single"/>
        </w:rPr>
      </w:r>
      <w:r w:rsidR="00A55410" w:rsidRPr="004E4F05">
        <w:rPr>
          <w:rFonts w:ascii="Arial Narrow" w:hAnsi="Arial Narrow"/>
          <w:u w:val="single"/>
        </w:rPr>
        <w:fldChar w:fldCharType="separate"/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u w:val="single"/>
        </w:rPr>
        <w:fldChar w:fldCharType="end"/>
      </w:r>
      <w:bookmarkEnd w:id="13"/>
      <w:r w:rsidR="00A55410" w:rsidRPr="00742AD1"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45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900"/>
          <w:tab w:val="left" w:pos="5580"/>
          <w:tab w:val="left" w:pos="5940"/>
          <w:tab w:val="left" w:pos="693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District: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4"/>
      <w:r w:rsidRPr="00742AD1">
        <w:rPr>
          <w:rFonts w:ascii="Times New Roman" w:hAnsi="Times New Roman"/>
          <w:u w:val="single"/>
        </w:rPr>
        <w:tab/>
      </w:r>
      <w:r w:rsidRPr="00742AD1">
        <w:rPr>
          <w:rFonts w:ascii="Times New Roman" w:hAnsi="Times New Roman"/>
        </w:rPr>
        <w:tab/>
      </w:r>
      <w:r w:rsidRPr="00D645DD">
        <w:rPr>
          <w:rFonts w:ascii="Times New Roman" w:hAnsi="Times New Roman"/>
          <w:b/>
        </w:rPr>
        <w:t>County</w:t>
      </w:r>
      <w:r w:rsidRPr="00742AD1">
        <w:rPr>
          <w:rFonts w:ascii="Times New Roman" w:hAnsi="Times New Roman"/>
        </w:rPr>
        <w:t>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5"/>
      <w:r w:rsidRPr="00742AD1">
        <w:rPr>
          <w:rFonts w:ascii="Times New Roman" w:hAnsi="Times New Roman"/>
          <w:u w:val="single"/>
        </w:rPr>
        <w:tab/>
      </w:r>
    </w:p>
    <w:p w:rsidR="00A55410" w:rsidRDefault="00A55410" w:rsidP="00936187">
      <w:pPr>
        <w:tabs>
          <w:tab w:val="left" w:pos="1800"/>
          <w:tab w:val="left" w:pos="3960"/>
          <w:tab w:val="left" w:pos="4320"/>
          <w:tab w:val="left" w:pos="72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D645DD" w:rsidRDefault="00D645DD" w:rsidP="00D645DD">
      <w:pPr>
        <w:tabs>
          <w:tab w:val="left" w:pos="1530"/>
          <w:tab w:val="left" w:pos="5760"/>
          <w:tab w:val="left" w:pos="6120"/>
          <w:tab w:val="left" w:pos="7560"/>
          <w:tab w:val="left" w:pos="10080"/>
        </w:tabs>
        <w:rPr>
          <w:rFonts w:ascii="Times New Roman" w:hAnsi="Times New Roman"/>
          <w:sz w:val="20"/>
          <w:szCs w:val="20"/>
          <w:u w:val="single"/>
        </w:rPr>
      </w:pPr>
      <w:r w:rsidRPr="00D645DD">
        <w:rPr>
          <w:rFonts w:ascii="Times New Roman" w:hAnsi="Times New Roman"/>
        </w:rPr>
        <w:t>Superintendent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u w:val="single"/>
        </w:rPr>
        <w:tab/>
      </w:r>
      <w:bookmarkStart w:id="16" w:name="Text23"/>
      <w:r w:rsidR="00C22B5E">
        <w:rPr>
          <w:rFonts w:ascii="Arial Narrow" w:hAnsi="Arial Narrow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22B5E">
        <w:rPr>
          <w:rFonts w:ascii="Arial Narrow" w:hAnsi="Arial Narrow"/>
          <w:u w:val="single"/>
        </w:rPr>
        <w:instrText xml:space="preserve"> FORMTEXT </w:instrText>
      </w:r>
      <w:r w:rsidR="00C22B5E">
        <w:rPr>
          <w:rFonts w:ascii="Arial Narrow" w:hAnsi="Arial Narrow"/>
          <w:u w:val="single"/>
        </w:rPr>
      </w:r>
      <w:r w:rsidR="00C22B5E">
        <w:rPr>
          <w:rFonts w:ascii="Arial Narrow" w:hAnsi="Arial Narrow"/>
          <w:u w:val="single"/>
        </w:rPr>
        <w:fldChar w:fldCharType="separate"/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u w:val="single"/>
        </w:rPr>
        <w:fldChar w:fldCharType="end"/>
      </w:r>
      <w:bookmarkEnd w:id="16"/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645DD">
        <w:rPr>
          <w:rFonts w:ascii="Times New Roman" w:hAnsi="Times New Roman"/>
        </w:rPr>
        <w:t>District Phone:</w:t>
      </w:r>
      <w:r>
        <w:rPr>
          <w:rFonts w:ascii="Times New Roman" w:hAnsi="Times New Roman"/>
          <w:sz w:val="20"/>
          <w:szCs w:val="20"/>
          <w:u w:val="single"/>
        </w:rPr>
        <w:tab/>
      </w:r>
      <w:bookmarkStart w:id="17" w:name="Text24"/>
      <w:r w:rsidR="00C22B5E">
        <w:rPr>
          <w:rFonts w:ascii="Arial Narrow" w:hAnsi="Arial Narrow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22B5E">
        <w:rPr>
          <w:rFonts w:ascii="Arial Narrow" w:hAnsi="Arial Narrow"/>
          <w:u w:val="single"/>
        </w:rPr>
        <w:instrText xml:space="preserve"> FORMTEXT </w:instrText>
      </w:r>
      <w:r w:rsidR="00C22B5E">
        <w:rPr>
          <w:rFonts w:ascii="Arial Narrow" w:hAnsi="Arial Narrow"/>
          <w:u w:val="single"/>
        </w:rPr>
      </w:r>
      <w:r w:rsidR="00C22B5E">
        <w:rPr>
          <w:rFonts w:ascii="Arial Narrow" w:hAnsi="Arial Narrow"/>
          <w:u w:val="single"/>
        </w:rPr>
        <w:fldChar w:fldCharType="separate"/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u w:val="single"/>
        </w:rPr>
        <w:fldChar w:fldCharType="end"/>
      </w:r>
      <w:bookmarkEnd w:id="17"/>
      <w:r>
        <w:rPr>
          <w:rFonts w:ascii="Times New Roman" w:hAnsi="Times New Roman"/>
          <w:sz w:val="20"/>
          <w:szCs w:val="20"/>
          <w:u w:val="single"/>
        </w:rPr>
        <w:tab/>
      </w:r>
    </w:p>
    <w:p w:rsidR="00D645DD" w:rsidRPr="00D645DD" w:rsidRDefault="00D645DD" w:rsidP="00D645DD">
      <w:pPr>
        <w:tabs>
          <w:tab w:val="left" w:pos="756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645DD">
        <w:rPr>
          <w:rFonts w:ascii="Times New Roman" w:hAnsi="Times New Roman"/>
          <w:b/>
          <w:i/>
          <w:sz w:val="20"/>
          <w:szCs w:val="20"/>
        </w:rPr>
        <w:t>Include area code</w:t>
      </w:r>
    </w:p>
    <w:p w:rsidR="00D645DD" w:rsidRPr="00D645DD" w:rsidRDefault="00D645DD" w:rsidP="00D645DD">
      <w:pPr>
        <w:tabs>
          <w:tab w:val="left" w:pos="756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1800"/>
          <w:tab w:val="left" w:pos="6660"/>
          <w:tab w:val="left" w:pos="10080"/>
        </w:tabs>
        <w:rPr>
          <w:rFonts w:ascii="Times New Roman" w:hAnsi="Times New Roman"/>
        </w:rPr>
      </w:pPr>
      <w:r w:rsidRPr="00742AD1">
        <w:rPr>
          <w:rFonts w:ascii="Times New Roman" w:hAnsi="Times New Roman"/>
        </w:rPr>
        <w:t>District Address: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8"/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9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2160"/>
          <w:tab w:val="left" w:pos="630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 w:rsidRPr="00742AD1">
        <w:rPr>
          <w:rFonts w:ascii="Times New Roman" w:hAnsi="Times New Roman"/>
          <w:b/>
          <w:i/>
          <w:sz w:val="20"/>
          <w:szCs w:val="20"/>
        </w:rPr>
        <w:tab/>
        <w:t>Number &amp; Street</w:t>
      </w:r>
      <w:r w:rsidRPr="00742AD1">
        <w:rPr>
          <w:rFonts w:ascii="Times New Roman" w:hAnsi="Times New Roman"/>
          <w:b/>
          <w:i/>
          <w:sz w:val="20"/>
          <w:szCs w:val="20"/>
        </w:rPr>
        <w:tab/>
        <w:t>City/State/Zip</w:t>
      </w:r>
    </w:p>
    <w:p w:rsidR="00A55410" w:rsidRPr="00742AD1" w:rsidRDefault="00A55410" w:rsidP="00936187">
      <w:pPr>
        <w:tabs>
          <w:tab w:val="left" w:pos="216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2160"/>
          <w:tab w:val="left" w:pos="5040"/>
          <w:tab w:val="left" w:pos="5760"/>
          <w:tab w:val="left" w:pos="7740"/>
          <w:tab w:val="lef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Grade level you teach:</w:t>
      </w:r>
      <w:r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20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Years of teaching</w:t>
      </w:r>
      <w:proofErr w:type="gramStart"/>
      <w:r>
        <w:rPr>
          <w:rFonts w:ascii="Times New Roman" w:hAnsi="Times New Roman"/>
        </w:rPr>
        <w:t>:</w:t>
      </w:r>
      <w:r w:rsidRPr="00742AD1">
        <w:rPr>
          <w:rFonts w:ascii="Times New Roman" w:hAnsi="Times New Roman"/>
        </w:rPr>
        <w:t>:</w:t>
      </w:r>
      <w:proofErr w:type="gramEnd"/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21"/>
      <w:r w:rsidRPr="00742AD1"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378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3780"/>
          <w:tab w:val="left" w:pos="10080"/>
        </w:tabs>
        <w:rPr>
          <w:rFonts w:ascii="Times New Roman" w:hAnsi="Times New Roman"/>
        </w:rPr>
      </w:pPr>
      <w:r w:rsidRPr="00742AD1">
        <w:rPr>
          <w:rFonts w:ascii="Times New Roman" w:hAnsi="Times New Roman"/>
        </w:rPr>
        <w:t>Demographics of sc</w:t>
      </w:r>
      <w:r>
        <w:rPr>
          <w:rFonts w:ascii="Times New Roman" w:hAnsi="Times New Roman"/>
        </w:rPr>
        <w:t>hool population: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6A7198" w:rsidRPr="002D1109" w:rsidTr="002D1109">
        <w:trPr>
          <w:trHeight w:val="1250"/>
        </w:trPr>
        <w:tc>
          <w:tcPr>
            <w:tcW w:w="10296" w:type="dxa"/>
          </w:tcPr>
          <w:bookmarkStart w:id="22" w:name="Text18"/>
          <w:p w:rsidR="006A7198" w:rsidRPr="002D1109" w:rsidRDefault="00785C94" w:rsidP="002D1109">
            <w:pPr>
              <w:tabs>
                <w:tab w:val="left" w:pos="3780"/>
                <w:tab w:val="left" w:pos="10080"/>
              </w:tabs>
              <w:rPr>
                <w:rFonts w:ascii="Arial Narrow" w:hAnsi="Arial Narrow"/>
                <w:sz w:val="20"/>
                <w:szCs w:val="20"/>
              </w:rPr>
            </w:pPr>
            <w:r w:rsidRPr="002D11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D11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D1109">
              <w:rPr>
                <w:rFonts w:ascii="Arial Narrow" w:hAnsi="Arial Narrow"/>
                <w:sz w:val="20"/>
                <w:szCs w:val="20"/>
              </w:rPr>
            </w:r>
            <w:r w:rsidRPr="002D11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D11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D11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D11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D11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D11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D110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A55410" w:rsidRPr="00DA5F82" w:rsidRDefault="00A55410" w:rsidP="00936187">
      <w:pPr>
        <w:tabs>
          <w:tab w:val="left" w:pos="10080"/>
        </w:tabs>
        <w:rPr>
          <w:rFonts w:ascii="Times New Roman" w:hAnsi="Times New Roman"/>
          <w:sz w:val="16"/>
          <w:szCs w:val="16"/>
        </w:rPr>
      </w:pPr>
    </w:p>
    <w:p w:rsidR="00A55410" w:rsidRDefault="00A55410" w:rsidP="00D645DD">
      <w:pPr>
        <w:tabs>
          <w:tab w:val="left" w:pos="5130"/>
          <w:tab w:val="left" w:pos="5940"/>
          <w:tab w:val="left" w:pos="10080"/>
        </w:tabs>
        <w:rPr>
          <w:rFonts w:ascii="Times New Roman" w:hAnsi="Times New Roman"/>
          <w:sz w:val="20"/>
          <w:szCs w:val="20"/>
        </w:rPr>
      </w:pPr>
      <w:proofErr w:type="gramStart"/>
      <w:r w:rsidRPr="00D645DD">
        <w:rPr>
          <w:rFonts w:ascii="Times New Roman" w:hAnsi="Times New Roman"/>
        </w:rPr>
        <w:t>Prior experience with law-related education programs?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3"/>
      <w:r>
        <w:rPr>
          <w:rFonts w:ascii="Times New Roman" w:hAnsi="Times New Roman"/>
          <w:sz w:val="20"/>
          <w:szCs w:val="20"/>
        </w:rPr>
        <w:t xml:space="preserve">  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4"/>
      <w:r>
        <w:rPr>
          <w:rFonts w:ascii="Times New Roman" w:hAnsi="Times New Roman"/>
          <w:sz w:val="20"/>
          <w:szCs w:val="20"/>
        </w:rPr>
        <w:t xml:space="preserve">  Yes    </w:t>
      </w:r>
      <w:proofErr w:type="gramStart"/>
      <w:r w:rsidRPr="00B85CBC">
        <w:rPr>
          <w:rFonts w:ascii="Times New Roman" w:hAnsi="Times New Roman"/>
          <w:b/>
          <w:i/>
          <w:sz w:val="20"/>
          <w:szCs w:val="20"/>
        </w:rPr>
        <w:t>If</w:t>
      </w:r>
      <w:proofErr w:type="gramEnd"/>
      <w:r w:rsidRPr="00B85CBC">
        <w:rPr>
          <w:rFonts w:ascii="Times New Roman" w:hAnsi="Times New Roman"/>
          <w:b/>
          <w:i/>
          <w:sz w:val="20"/>
          <w:szCs w:val="20"/>
        </w:rPr>
        <w:t xml:space="preserve"> yes, please describe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6A7198" w:rsidRPr="002D1109" w:rsidTr="00D645DD">
        <w:trPr>
          <w:trHeight w:val="1205"/>
        </w:trPr>
        <w:tc>
          <w:tcPr>
            <w:tcW w:w="10296" w:type="dxa"/>
          </w:tcPr>
          <w:bookmarkStart w:id="25" w:name="Text19"/>
          <w:p w:rsidR="006A7198" w:rsidRPr="002D1109" w:rsidRDefault="00280EF4" w:rsidP="002D1109">
            <w:pPr>
              <w:tabs>
                <w:tab w:val="left" w:pos="1008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893B91" w:rsidRPr="00DA5F82" w:rsidRDefault="00893B91" w:rsidP="00936187">
      <w:pPr>
        <w:tabs>
          <w:tab w:val="left" w:pos="10080"/>
        </w:tabs>
        <w:rPr>
          <w:rFonts w:ascii="Times New Roman" w:hAnsi="Times New Roman"/>
          <w:sz w:val="16"/>
          <w:szCs w:val="16"/>
        </w:rPr>
      </w:pPr>
    </w:p>
    <w:p w:rsidR="00893B91" w:rsidRDefault="00893B91" w:rsidP="00785C94">
      <w:pPr>
        <w:tabs>
          <w:tab w:val="left" w:pos="540"/>
        </w:tabs>
        <w:ind w:left="540" w:hanging="540"/>
        <w:rPr>
          <w:rFonts w:ascii="Times New Roman" w:hAnsi="Times New Roman"/>
          <w:sz w:val="20"/>
          <w:szCs w:val="20"/>
        </w:rPr>
      </w:pPr>
      <w:r w:rsidRPr="00280EF4">
        <w:rPr>
          <w:rFonts w:ascii="Times New Roman" w:hAnsi="Times New Roman"/>
          <w:b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6"/>
      <w:r>
        <w:rPr>
          <w:rFonts w:ascii="Times New Roman" w:hAnsi="Times New Roman"/>
          <w:sz w:val="20"/>
          <w:szCs w:val="20"/>
        </w:rPr>
        <w:tab/>
      </w:r>
      <w:r w:rsidRPr="00785C94">
        <w:rPr>
          <w:rFonts w:ascii="Times New Roman" w:hAnsi="Times New Roman"/>
          <w:sz w:val="20"/>
          <w:szCs w:val="20"/>
          <w:highlight w:val="yellow"/>
        </w:rPr>
        <w:t>I have received approval from my administrator and u</w:t>
      </w:r>
      <w:r w:rsidR="00785C94" w:rsidRPr="00785C94">
        <w:rPr>
          <w:rFonts w:ascii="Times New Roman" w:hAnsi="Times New Roman"/>
          <w:sz w:val="20"/>
          <w:szCs w:val="20"/>
          <w:highlight w:val="yellow"/>
        </w:rPr>
        <w:t>nderstand that costs for my sub</w:t>
      </w:r>
      <w:r w:rsidRPr="00785C94">
        <w:rPr>
          <w:rFonts w:ascii="Times New Roman" w:hAnsi="Times New Roman"/>
          <w:sz w:val="20"/>
          <w:szCs w:val="20"/>
          <w:highlight w:val="yellow"/>
        </w:rPr>
        <w:t xml:space="preserve">stitute teacher on </w:t>
      </w:r>
      <w:r w:rsidR="000649BA">
        <w:rPr>
          <w:rFonts w:ascii="Times New Roman" w:hAnsi="Times New Roman"/>
          <w:b/>
          <w:sz w:val="20"/>
          <w:szCs w:val="20"/>
          <w:highlight w:val="yellow"/>
        </w:rPr>
        <w:t>03/14/11</w:t>
      </w:r>
      <w:r w:rsidR="00785C94" w:rsidRPr="00785C94">
        <w:rPr>
          <w:rFonts w:ascii="Times New Roman" w:hAnsi="Times New Roman"/>
          <w:sz w:val="20"/>
          <w:szCs w:val="20"/>
          <w:highlight w:val="yellow"/>
        </w:rPr>
        <w:t xml:space="preserve"> (</w:t>
      </w:r>
      <w:r w:rsidR="00785C94" w:rsidRPr="00785C94">
        <w:rPr>
          <w:rFonts w:ascii="Times New Roman" w:hAnsi="Times New Roman"/>
          <w:b/>
          <w:i/>
          <w:sz w:val="20"/>
          <w:szCs w:val="20"/>
          <w:highlight w:val="yellow"/>
        </w:rPr>
        <w:t>not to exceed $200.00</w:t>
      </w:r>
      <w:r w:rsidR="00785C94" w:rsidRPr="00785C94">
        <w:rPr>
          <w:rFonts w:ascii="Times New Roman" w:hAnsi="Times New Roman"/>
          <w:sz w:val="20"/>
          <w:szCs w:val="20"/>
          <w:highlight w:val="yellow"/>
        </w:rPr>
        <w:t>) will be invoiced to COMH by my district following the workshop.  Invoicing instructions will be distributed at the workshop</w:t>
      </w:r>
      <w:r w:rsidR="00785C94">
        <w:rPr>
          <w:rFonts w:ascii="Times New Roman" w:hAnsi="Times New Roman"/>
          <w:sz w:val="20"/>
          <w:szCs w:val="20"/>
        </w:rPr>
        <w:t>.</w:t>
      </w:r>
    </w:p>
    <w:p w:rsidR="00785C94" w:rsidRPr="00DA5F82" w:rsidRDefault="00785C94" w:rsidP="00893B91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</w:p>
    <w:p w:rsidR="007B455A" w:rsidRPr="007B455A" w:rsidRDefault="00A55410" w:rsidP="007B455A">
      <w:pPr>
        <w:tabs>
          <w:tab w:val="left" w:pos="10080"/>
        </w:tabs>
        <w:jc w:val="center"/>
        <w:rPr>
          <w:rFonts w:ascii="Times New Roman" w:hAnsi="Times New Roman"/>
          <w:sz w:val="20"/>
          <w:szCs w:val="20"/>
        </w:rPr>
      </w:pPr>
      <w:r w:rsidRPr="00D37DAE">
        <w:rPr>
          <w:rFonts w:ascii="Times New Roman" w:hAnsi="Times New Roman"/>
          <w:b/>
          <w:sz w:val="20"/>
          <w:szCs w:val="20"/>
        </w:rPr>
        <w:t>NOTE:</w:t>
      </w:r>
      <w:r>
        <w:rPr>
          <w:rFonts w:ascii="Times New Roman" w:hAnsi="Times New Roman"/>
          <w:sz w:val="20"/>
          <w:szCs w:val="20"/>
        </w:rPr>
        <w:t xml:space="preserve">  </w:t>
      </w:r>
      <w:r w:rsidR="006A7198">
        <w:rPr>
          <w:rFonts w:ascii="Times New Roman" w:hAnsi="Times New Roman"/>
          <w:sz w:val="20"/>
          <w:szCs w:val="20"/>
        </w:rPr>
        <w:t>Workshop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455A">
        <w:rPr>
          <w:rFonts w:ascii="Times New Roman" w:hAnsi="Times New Roman"/>
          <w:sz w:val="20"/>
          <w:szCs w:val="20"/>
        </w:rPr>
        <w:t xml:space="preserve">participation </w:t>
      </w:r>
      <w:r w:rsidR="006A7198" w:rsidRPr="007B455A">
        <w:rPr>
          <w:rFonts w:ascii="Times New Roman" w:hAnsi="Times New Roman"/>
          <w:sz w:val="20"/>
          <w:szCs w:val="20"/>
        </w:rPr>
        <w:t>is limited to 2</w:t>
      </w:r>
      <w:r w:rsidRPr="007B455A">
        <w:rPr>
          <w:rFonts w:ascii="Times New Roman" w:hAnsi="Times New Roman"/>
          <w:sz w:val="20"/>
          <w:szCs w:val="20"/>
        </w:rPr>
        <w:t xml:space="preserve">0 teachers.  </w:t>
      </w:r>
      <w:r w:rsidR="006A7198" w:rsidRPr="007B455A">
        <w:rPr>
          <w:rFonts w:ascii="Times New Roman" w:hAnsi="Times New Roman"/>
          <w:sz w:val="20"/>
          <w:szCs w:val="20"/>
        </w:rPr>
        <w:t>Applications will be considered as they are received</w:t>
      </w:r>
      <w:r w:rsidRPr="007B455A">
        <w:rPr>
          <w:rFonts w:ascii="Times New Roman" w:hAnsi="Times New Roman"/>
          <w:sz w:val="20"/>
          <w:szCs w:val="20"/>
        </w:rPr>
        <w:t>.</w:t>
      </w:r>
    </w:p>
    <w:p w:rsidR="007B455A" w:rsidRPr="007B455A" w:rsidRDefault="007B455A" w:rsidP="007B455A">
      <w:pPr>
        <w:tabs>
          <w:tab w:val="left" w:pos="10080"/>
        </w:tabs>
        <w:jc w:val="center"/>
        <w:rPr>
          <w:rFonts w:ascii="Times New Roman" w:hAnsi="Times New Roman"/>
          <w:sz w:val="20"/>
          <w:szCs w:val="20"/>
        </w:rPr>
      </w:pPr>
      <w:r w:rsidRPr="007B455A">
        <w:rPr>
          <w:rFonts w:ascii="Times New Roman" w:hAnsi="Times New Roman"/>
          <w:sz w:val="20"/>
          <w:szCs w:val="20"/>
        </w:rPr>
        <w:t xml:space="preserve">Email </w:t>
      </w:r>
      <w:hyperlink r:id="rId9" w:history="1">
        <w:r w:rsidR="00A55410" w:rsidRPr="007B455A">
          <w:rPr>
            <w:rStyle w:val="Hyperlink"/>
            <w:rFonts w:ascii="Times New Roman" w:hAnsi="Times New Roman"/>
            <w:sz w:val="20"/>
            <w:szCs w:val="20"/>
          </w:rPr>
          <w:t>Dr. Fran Chadwick</w:t>
        </w:r>
      </w:hyperlink>
      <w:r w:rsidR="00A55410" w:rsidRPr="007B455A">
        <w:rPr>
          <w:rFonts w:ascii="Times New Roman" w:hAnsi="Times New Roman"/>
          <w:sz w:val="20"/>
          <w:szCs w:val="20"/>
        </w:rPr>
        <w:t xml:space="preserve">, </w:t>
      </w:r>
      <w:r w:rsidR="00D645DD">
        <w:rPr>
          <w:rFonts w:ascii="Times New Roman" w:hAnsi="Times New Roman"/>
          <w:sz w:val="20"/>
          <w:szCs w:val="20"/>
        </w:rPr>
        <w:t xml:space="preserve">Ex. </w:t>
      </w:r>
      <w:r>
        <w:rPr>
          <w:rFonts w:ascii="Times New Roman" w:hAnsi="Times New Roman"/>
          <w:sz w:val="20"/>
          <w:szCs w:val="20"/>
        </w:rPr>
        <w:t xml:space="preserve">Director, </w:t>
      </w:r>
      <w:proofErr w:type="gramStart"/>
      <w:r w:rsidRPr="007B455A">
        <w:rPr>
          <w:rFonts w:ascii="Times New Roman" w:hAnsi="Times New Roman"/>
          <w:sz w:val="20"/>
          <w:szCs w:val="20"/>
        </w:rPr>
        <w:t>CSU</w:t>
      </w:r>
      <w:proofErr w:type="gramEnd"/>
      <w:r w:rsidRPr="007B455A">
        <w:rPr>
          <w:rFonts w:ascii="Times New Roman" w:hAnsi="Times New Roman"/>
          <w:sz w:val="20"/>
          <w:szCs w:val="20"/>
        </w:rPr>
        <w:t xml:space="preserve"> San Marcos with questions.</w:t>
      </w:r>
    </w:p>
    <w:p w:rsidR="00893B91" w:rsidRPr="007B455A" w:rsidRDefault="00A55410" w:rsidP="007B455A">
      <w:pPr>
        <w:tabs>
          <w:tab w:val="left" w:pos="10080"/>
        </w:tabs>
        <w:jc w:val="center"/>
        <w:rPr>
          <w:rFonts w:ascii="Times New Roman" w:hAnsi="Times New Roman"/>
          <w:sz w:val="20"/>
          <w:szCs w:val="20"/>
        </w:rPr>
      </w:pPr>
      <w:r w:rsidRPr="007B455A">
        <w:rPr>
          <w:rFonts w:ascii="Times New Roman" w:hAnsi="Times New Roman"/>
          <w:sz w:val="20"/>
          <w:szCs w:val="20"/>
        </w:rPr>
        <w:t xml:space="preserve">You will be contacted by the director upon </w:t>
      </w:r>
      <w:r w:rsidR="007B455A" w:rsidRPr="007B455A">
        <w:rPr>
          <w:rFonts w:ascii="Times New Roman" w:hAnsi="Times New Roman"/>
          <w:sz w:val="20"/>
          <w:szCs w:val="20"/>
        </w:rPr>
        <w:t xml:space="preserve">receipt </w:t>
      </w:r>
      <w:r w:rsidRPr="007B455A">
        <w:rPr>
          <w:rFonts w:ascii="Times New Roman" w:hAnsi="Times New Roman"/>
          <w:sz w:val="20"/>
          <w:szCs w:val="20"/>
        </w:rPr>
        <w:t>of your complete application.</w:t>
      </w: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55410" w:rsidRDefault="00D645DD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AOClogo.tif" style="position:absolute;margin-left:236.5pt;margin-top:-3.45pt;width:281.3pt;height:62.75pt;z-index:251657216;visibility:visible">
            <v:imagedata r:id="rId10" o:title="AOClogo"/>
          </v:shape>
        </w:pict>
      </w:r>
      <w:r>
        <w:rPr>
          <w:noProof/>
        </w:rPr>
        <w:pict>
          <v:shape id="_x0000_s1028" type="#_x0000_t75" style="position:absolute;margin-left:-12pt;margin-top:-10.9pt;width:186.85pt;height:87.75pt;z-index:251658240">
            <v:imagedata r:id="rId11" o:title="csusmLogo_FullNameHillsAbove_Black"/>
          </v:shape>
        </w:pict>
      </w: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117B94" w:rsidRDefault="00A55410" w:rsidP="00936187">
      <w:pPr>
        <w:tabs>
          <w:tab w:val="left" w:pos="10080"/>
        </w:tabs>
        <w:jc w:val="center"/>
        <w:rPr>
          <w:rFonts w:ascii="Times New Roman" w:hAnsi="Times New Roman"/>
          <w:b/>
          <w:sz w:val="28"/>
          <w:szCs w:val="28"/>
        </w:rPr>
      </w:pPr>
      <w:r w:rsidRPr="00117B94">
        <w:rPr>
          <w:rFonts w:ascii="Times New Roman" w:hAnsi="Times New Roman"/>
          <w:b/>
          <w:sz w:val="28"/>
          <w:szCs w:val="28"/>
        </w:rPr>
        <w:t>Statement of Interest</w:t>
      </w: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A55410" w:rsidRPr="00A55410" w:rsidTr="00C8792D">
        <w:trPr>
          <w:trHeight w:val="10322"/>
        </w:trPr>
        <w:tc>
          <w:tcPr>
            <w:tcW w:w="10296" w:type="dxa"/>
          </w:tcPr>
          <w:bookmarkStart w:id="27" w:name="Text21"/>
          <w:p w:rsidR="00A55410" w:rsidRPr="00280EF4" w:rsidRDefault="00280EF4" w:rsidP="00936187">
            <w:pPr>
              <w:tabs>
                <w:tab w:val="left" w:pos="10080"/>
              </w:tabs>
              <w:rPr>
                <w:rFonts w:ascii="Arial" w:hAnsi="Arial" w:cs="Arial"/>
              </w:rPr>
            </w:pPr>
            <w:r w:rsidRPr="00280EF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0EF4">
              <w:rPr>
                <w:rFonts w:ascii="Arial" w:hAnsi="Arial" w:cs="Arial"/>
              </w:rPr>
              <w:instrText xml:space="preserve"> FORMTEXT </w:instrText>
            </w:r>
            <w:r w:rsidRPr="00280EF4">
              <w:rPr>
                <w:rFonts w:ascii="Arial" w:hAnsi="Arial" w:cs="Arial"/>
              </w:rPr>
            </w:r>
            <w:r w:rsidRPr="00280EF4">
              <w:rPr>
                <w:rFonts w:ascii="Arial" w:hAnsi="Arial" w:cs="Arial"/>
              </w:rPr>
              <w:fldChar w:fldCharType="separate"/>
            </w:r>
            <w:r w:rsidRPr="00280EF4">
              <w:rPr>
                <w:rFonts w:ascii="Arial" w:hAnsi="Arial" w:cs="Arial"/>
                <w:noProof/>
              </w:rPr>
              <w:t> </w:t>
            </w:r>
            <w:r w:rsidRPr="00280EF4">
              <w:rPr>
                <w:rFonts w:ascii="Arial" w:hAnsi="Arial" w:cs="Arial"/>
                <w:noProof/>
              </w:rPr>
              <w:t> </w:t>
            </w:r>
            <w:r w:rsidRPr="00280EF4">
              <w:rPr>
                <w:rFonts w:ascii="Arial" w:hAnsi="Arial" w:cs="Arial"/>
                <w:noProof/>
              </w:rPr>
              <w:t> </w:t>
            </w:r>
            <w:r w:rsidRPr="00280EF4">
              <w:rPr>
                <w:rFonts w:ascii="Arial" w:hAnsi="Arial" w:cs="Arial"/>
                <w:noProof/>
              </w:rPr>
              <w:t> </w:t>
            </w:r>
            <w:r w:rsidRPr="00280EF4">
              <w:rPr>
                <w:rFonts w:ascii="Arial" w:hAnsi="Arial" w:cs="Arial"/>
                <w:noProof/>
              </w:rPr>
              <w:t> </w:t>
            </w:r>
            <w:r w:rsidRPr="00280EF4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A55410" w:rsidRDefault="00A55410">
      <w:pPr>
        <w:rPr>
          <w:rFonts w:ascii="Times New Roman" w:hAnsi="Times New Roman"/>
          <w:sz w:val="24"/>
          <w:szCs w:val="24"/>
          <w:u w:val="single"/>
        </w:rPr>
      </w:pPr>
    </w:p>
    <w:sectPr w:rsidR="00A55410" w:rsidSect="00A55410">
      <w:footerReference w:type="default" r:id="rId12"/>
      <w:pgSz w:w="12240" w:h="15840" w:code="1"/>
      <w:pgMar w:top="720" w:right="1080" w:bottom="1080" w:left="108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9C" w:rsidRDefault="0020669C">
      <w:r>
        <w:separator/>
      </w:r>
    </w:p>
  </w:endnote>
  <w:endnote w:type="continuationSeparator" w:id="0">
    <w:p w:rsidR="0020669C" w:rsidRDefault="0020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87" w:rsidRDefault="00936187" w:rsidP="00936187">
    <w:pPr>
      <w:pStyle w:val="Footer"/>
      <w:jc w:val="right"/>
    </w:pPr>
    <w:r>
      <w:t xml:space="preserve">Page </w:t>
    </w:r>
    <w:fldSimple w:instr=" PAGE   \* MERGEFORMAT ">
      <w:r w:rsidR="00621A64">
        <w:rPr>
          <w:noProof/>
        </w:rPr>
        <w:t>1</w:t>
      </w:r>
    </w:fldSimple>
    <w:r w:rsidR="00DA5F82"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9C" w:rsidRDefault="0020669C">
      <w:r>
        <w:separator/>
      </w:r>
    </w:p>
  </w:footnote>
  <w:footnote w:type="continuationSeparator" w:id="0">
    <w:p w:rsidR="0020669C" w:rsidRDefault="0020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8C4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372E1B"/>
    <w:multiLevelType w:val="hybridMultilevel"/>
    <w:tmpl w:val="F038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45A37"/>
    <w:multiLevelType w:val="hybridMultilevel"/>
    <w:tmpl w:val="7BF61858"/>
    <w:lvl w:ilvl="0" w:tplc="E4F8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ocumentProtection w:edit="forms" w:enforcement="1" w:cryptProviderType="rsaFull" w:cryptAlgorithmClass="hash" w:cryptAlgorithmType="typeAny" w:cryptAlgorithmSid="4" w:cryptSpinCount="100000" w:hash="QT3KJvNPpXJVyfqRawn+fSjKxE8=" w:salt="J6k28FVkEfHPzX6GiMivpA==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410"/>
    <w:rsid w:val="00032357"/>
    <w:rsid w:val="000649BA"/>
    <w:rsid w:val="000C2A42"/>
    <w:rsid w:val="00104112"/>
    <w:rsid w:val="001722D4"/>
    <w:rsid w:val="00191682"/>
    <w:rsid w:val="001C7F0B"/>
    <w:rsid w:val="001D53BF"/>
    <w:rsid w:val="0020669C"/>
    <w:rsid w:val="0023073C"/>
    <w:rsid w:val="00280EF4"/>
    <w:rsid w:val="002B4825"/>
    <w:rsid w:val="002D01C2"/>
    <w:rsid w:val="002D1109"/>
    <w:rsid w:val="003E15A8"/>
    <w:rsid w:val="003F1676"/>
    <w:rsid w:val="003F1DEB"/>
    <w:rsid w:val="003F234F"/>
    <w:rsid w:val="00536795"/>
    <w:rsid w:val="005A262A"/>
    <w:rsid w:val="005C1EF5"/>
    <w:rsid w:val="00621A64"/>
    <w:rsid w:val="00663C62"/>
    <w:rsid w:val="0069192D"/>
    <w:rsid w:val="006A7198"/>
    <w:rsid w:val="006D6F3D"/>
    <w:rsid w:val="006F2AF5"/>
    <w:rsid w:val="0074787C"/>
    <w:rsid w:val="00785C94"/>
    <w:rsid w:val="007B455A"/>
    <w:rsid w:val="00893B91"/>
    <w:rsid w:val="00936187"/>
    <w:rsid w:val="00A410E0"/>
    <w:rsid w:val="00A4631C"/>
    <w:rsid w:val="00A55410"/>
    <w:rsid w:val="00AB4A29"/>
    <w:rsid w:val="00B02C86"/>
    <w:rsid w:val="00B43DCA"/>
    <w:rsid w:val="00BA4AFB"/>
    <w:rsid w:val="00C22B5E"/>
    <w:rsid w:val="00C616BC"/>
    <w:rsid w:val="00C8460B"/>
    <w:rsid w:val="00C8792D"/>
    <w:rsid w:val="00C93675"/>
    <w:rsid w:val="00D645DD"/>
    <w:rsid w:val="00D75986"/>
    <w:rsid w:val="00DA5F82"/>
    <w:rsid w:val="00DB4B0F"/>
    <w:rsid w:val="00EB2DDC"/>
    <w:rsid w:val="00EC2537"/>
    <w:rsid w:val="00EE4E34"/>
    <w:rsid w:val="00F5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E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410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A55410"/>
    <w:rPr>
      <w:rFonts w:ascii="Calibri" w:eastAsia="Calibri" w:hAnsi="Calibri" w:cs="Times New Roman"/>
    </w:rPr>
  </w:style>
  <w:style w:type="paragraph" w:styleId="ColorfulList-Accent1">
    <w:name w:val="Colorful List Accent 1"/>
    <w:basedOn w:val="Normal"/>
    <w:uiPriority w:val="34"/>
    <w:qFormat/>
    <w:rsid w:val="00A55410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A55410"/>
    <w:rPr>
      <w:color w:val="0000FF"/>
      <w:u w:val="single"/>
    </w:rPr>
  </w:style>
  <w:style w:type="table" w:styleId="TableGrid">
    <w:name w:val="Table Grid"/>
    <w:basedOn w:val="TableNormal"/>
    <w:uiPriority w:val="59"/>
    <w:rsid w:val="006A7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3B9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93B91"/>
    <w:rPr>
      <w:sz w:val="22"/>
      <w:szCs w:val="22"/>
    </w:rPr>
  </w:style>
  <w:style w:type="paragraph" w:customStyle="1" w:styleId="msobodytext4">
    <w:name w:val="msobodytext4"/>
    <w:rsid w:val="00DA5F82"/>
    <w:pPr>
      <w:spacing w:after="120"/>
    </w:pPr>
    <w:rPr>
      <w:rFonts w:ascii="Bodoni MT" w:eastAsia="Times New Roman" w:hAnsi="Bodoni MT"/>
      <w:i/>
      <w:iCs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hadwic@csus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nebresnihan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chadwic@csusm.edu?subject=COMH%20Court%20Connections%20Worksh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1855</Characters>
  <Application>Microsoft Office Word</Application>
  <DocSecurity>4</DocSecurity>
  <Lines>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2122</CharactersWithSpaces>
  <SharedDoc>false</SharedDoc>
  <HLinks>
    <vt:vector size="18" baseType="variant">
      <vt:variant>
        <vt:i4>5963832</vt:i4>
      </vt:variant>
      <vt:variant>
        <vt:i4>82</vt:i4>
      </vt:variant>
      <vt:variant>
        <vt:i4>0</vt:i4>
      </vt:variant>
      <vt:variant>
        <vt:i4>5</vt:i4>
      </vt:variant>
      <vt:variant>
        <vt:lpwstr>mailto:fchadwic@csusm.edu?subject=COMH%20Court%20Connections%20Workshop</vt:lpwstr>
      </vt:variant>
      <vt:variant>
        <vt:lpwstr/>
      </vt:variant>
      <vt:variant>
        <vt:i4>7012418</vt:i4>
      </vt:variant>
      <vt:variant>
        <vt:i4>3</vt:i4>
      </vt:variant>
      <vt:variant>
        <vt:i4>0</vt:i4>
      </vt:variant>
      <vt:variant>
        <vt:i4>5</vt:i4>
      </vt:variant>
      <vt:variant>
        <vt:lpwstr>mailto:fchadwic@csusm.edu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mailto:janinebresnihan@hotmail.com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Matanane</dc:creator>
  <cp:keywords/>
  <cp:lastModifiedBy>AOC User</cp:lastModifiedBy>
  <cp:revision>2</cp:revision>
  <dcterms:created xsi:type="dcterms:W3CDTF">2011-01-14T21:53:00Z</dcterms:created>
  <dcterms:modified xsi:type="dcterms:W3CDTF">2011-01-14T21:53:00Z</dcterms:modified>
</cp:coreProperties>
</file>