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B" w:rsidRDefault="00537E0B" w:rsidP="00854F4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p w:rsidR="00537E0B" w:rsidRDefault="00537E0B" w:rsidP="00854F4F">
      <w:pPr>
        <w:jc w:val="center"/>
        <w:rPr>
          <w:b/>
          <w:sz w:val="28"/>
          <w:szCs w:val="28"/>
        </w:rPr>
      </w:pPr>
    </w:p>
    <w:p w:rsidR="00854F4F" w:rsidRDefault="00854F4F" w:rsidP="0085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JUDICIAL COUNCIL OF CALIFORNIA</w:t>
      </w:r>
    </w:p>
    <w:p w:rsidR="00854F4F" w:rsidRDefault="00854F4F" w:rsidP="00854F4F">
      <w:pPr>
        <w:jc w:val="center"/>
        <w:rPr>
          <w:b/>
          <w:sz w:val="6"/>
          <w:szCs w:val="6"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4F4F" w:rsidRPr="00D33B30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3B30">
        <w:rPr>
          <w:b/>
          <w:bCs/>
          <w:sz w:val="28"/>
          <w:szCs w:val="28"/>
        </w:rPr>
        <w:t>REQUEST FOR PROPOSAL</w:t>
      </w:r>
      <w:r w:rsidR="00D33B30" w:rsidRPr="00D33B30">
        <w:rPr>
          <w:b/>
          <w:bCs/>
          <w:sz w:val="28"/>
          <w:szCs w:val="28"/>
        </w:rPr>
        <w:t>S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54F4F" w:rsidRPr="00D33B30" w:rsidRDefault="00AF351F" w:rsidP="00854F4F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D33B30">
        <w:rPr>
          <w:b/>
          <w:color w:val="222222"/>
          <w:kern w:val="36"/>
          <w:sz w:val="32"/>
          <w:szCs w:val="32"/>
        </w:rPr>
        <w:t>Amador County Dependency Representation</w:t>
      </w:r>
    </w:p>
    <w:p w:rsidR="00854F4F" w:rsidRPr="00854F4F" w:rsidRDefault="00854F4F" w:rsidP="00854F4F">
      <w:pPr>
        <w:shd w:val="clear" w:color="auto" w:fill="FFFFFF"/>
        <w:spacing w:line="264" w:lineRule="atLeast"/>
        <w:jc w:val="center"/>
        <w:outlineLvl w:val="1"/>
        <w:rPr>
          <w:b/>
          <w:color w:val="222222"/>
          <w:kern w:val="36"/>
          <w:sz w:val="32"/>
          <w:szCs w:val="32"/>
        </w:rPr>
      </w:pPr>
      <w:r w:rsidRPr="00854F4F">
        <w:rPr>
          <w:b/>
          <w:color w:val="222222"/>
          <w:kern w:val="36"/>
          <w:sz w:val="32"/>
          <w:szCs w:val="32"/>
        </w:rPr>
        <w:t xml:space="preserve">RFP # </w:t>
      </w:r>
      <w:r w:rsidR="00AF351F">
        <w:rPr>
          <w:b/>
          <w:color w:val="222222"/>
          <w:kern w:val="36"/>
          <w:sz w:val="32"/>
          <w:szCs w:val="32"/>
        </w:rPr>
        <w:t>CFCC-012413-ACDR-CF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4F4F" w:rsidRPr="00D33B30" w:rsidRDefault="00854F4F" w:rsidP="00854F4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D33B30">
        <w:rPr>
          <w:b/>
          <w:bCs/>
          <w:sz w:val="44"/>
          <w:szCs w:val="44"/>
        </w:rPr>
        <w:t>Notice of Cancellation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</w:rPr>
      </w:pPr>
    </w:p>
    <w:p w:rsidR="00854F4F" w:rsidRDefault="00537E0B" w:rsidP="00854F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April 8</w:t>
      </w:r>
      <w:r w:rsidR="00854F4F">
        <w:rPr>
          <w:b/>
        </w:rPr>
        <w:t>, 2014</w:t>
      </w:r>
    </w:p>
    <w:p w:rsidR="00854F4F" w:rsidRDefault="00854F4F" w:rsidP="00854F4F">
      <w:pPr>
        <w:autoSpaceDE w:val="0"/>
        <w:autoSpaceDN w:val="0"/>
        <w:adjustRightInd w:val="0"/>
      </w:pPr>
    </w:p>
    <w:p w:rsidR="00854F4F" w:rsidRDefault="00854F4F" w:rsidP="00854F4F">
      <w:pPr>
        <w:autoSpaceDE w:val="0"/>
        <w:autoSpaceDN w:val="0"/>
        <w:adjustRightInd w:val="0"/>
      </w:pPr>
    </w:p>
    <w:p w:rsidR="00854F4F" w:rsidRDefault="00854F4F" w:rsidP="00854F4F">
      <w:pPr>
        <w:autoSpaceDE w:val="0"/>
        <w:autoSpaceDN w:val="0"/>
        <w:adjustRightInd w:val="0"/>
      </w:pPr>
    </w:p>
    <w:p w:rsidR="00854F4F" w:rsidRPr="00854F4F" w:rsidRDefault="00854F4F" w:rsidP="00854F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F4F">
        <w:rPr>
          <w:sz w:val="28"/>
          <w:szCs w:val="28"/>
        </w:rPr>
        <w:t>Please be advised</w:t>
      </w:r>
      <w:r w:rsidR="00537E0B">
        <w:rPr>
          <w:sz w:val="28"/>
          <w:szCs w:val="28"/>
        </w:rPr>
        <w:t>,</w:t>
      </w:r>
      <w:r w:rsidRPr="00854F4F">
        <w:rPr>
          <w:sz w:val="28"/>
          <w:szCs w:val="28"/>
        </w:rPr>
        <w:t xml:space="preserve"> this </w:t>
      </w:r>
      <w:r w:rsidRPr="00854F4F">
        <w:rPr>
          <w:i/>
          <w:sz w:val="28"/>
          <w:szCs w:val="28"/>
        </w:rPr>
        <w:t>Request for Proposals</w:t>
      </w:r>
      <w:r w:rsidR="00840281">
        <w:rPr>
          <w:sz w:val="28"/>
          <w:szCs w:val="28"/>
        </w:rPr>
        <w:t xml:space="preserve"> is hereby cancel</w:t>
      </w:r>
      <w:r w:rsidRPr="00854F4F">
        <w:rPr>
          <w:sz w:val="28"/>
          <w:szCs w:val="28"/>
        </w:rPr>
        <w:t>ed.</w:t>
      </w:r>
      <w:bookmarkEnd w:id="0"/>
      <w:bookmarkEnd w:id="1"/>
    </w:p>
    <w:p w:rsidR="00DA2DD2" w:rsidRDefault="00DA2DD2"/>
    <w:sectPr w:rsidR="00DA2DD2" w:rsidSect="00DA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GTsqhaBpMVttjtGM5gtanWaI0c=" w:salt="wwgkSg857zEeJuKJiDPd7g=="/>
  <w:defaultTabStop w:val="720"/>
  <w:characterSpacingControl w:val="doNotCompress"/>
  <w:compat/>
  <w:rsids>
    <w:rsidRoot w:val="00854F4F"/>
    <w:rsid w:val="00094D81"/>
    <w:rsid w:val="000B3297"/>
    <w:rsid w:val="00464174"/>
    <w:rsid w:val="004758D0"/>
    <w:rsid w:val="00537E0B"/>
    <w:rsid w:val="0059583A"/>
    <w:rsid w:val="005E6B07"/>
    <w:rsid w:val="006A756C"/>
    <w:rsid w:val="00716B87"/>
    <w:rsid w:val="00840281"/>
    <w:rsid w:val="00854F4F"/>
    <w:rsid w:val="00AF351F"/>
    <w:rsid w:val="00D33B30"/>
    <w:rsid w:val="00DA2DD2"/>
    <w:rsid w:val="00ED16AC"/>
    <w:rsid w:val="00F57C78"/>
    <w:rsid w:val="00F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4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4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234</Characters>
  <Application>Microsoft Office Word</Application>
  <DocSecurity>8</DocSecurity>
  <Lines>21</Lines>
  <Paragraphs>9</Paragraphs>
  <ScaleCrop>false</ScaleCrop>
  <Company>Administrative Office of the Courts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6</cp:revision>
  <dcterms:created xsi:type="dcterms:W3CDTF">2014-04-04T00:25:00Z</dcterms:created>
  <dcterms:modified xsi:type="dcterms:W3CDTF">2014-04-08T15:49:00Z</dcterms:modified>
</cp:coreProperties>
</file>