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6C" w:rsidRPr="008954B1" w:rsidRDefault="0050136C" w:rsidP="0050136C">
      <w:pPr>
        <w:jc w:val="center"/>
        <w:rPr>
          <w:b/>
          <w:color w:val="000000"/>
        </w:rPr>
      </w:pPr>
      <w:bookmarkStart w:id="0" w:name="_GoBack"/>
      <w:bookmarkEnd w:id="0"/>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268A5">
        <w:t xml:space="preserve">Judicial Council </w:t>
      </w:r>
      <w:r w:rsidR="000C2D13">
        <w:t>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Conflict of Interest</w:t>
      </w:r>
      <w:r w:rsidR="001939DC">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w:t>
      </w:r>
      <w:r w:rsidR="00F268A5">
        <w:rPr>
          <w:bCs/>
          <w:color w:val="000000"/>
        </w:rPr>
        <w:t>roposer would provide to the Judicial Council</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A31D06" w:rsidRPr="00A31D06" w:rsidRDefault="003834C8" w:rsidP="00A31D06">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dt>
      <w:sdtPr>
        <w:id w:val="18165802"/>
        <w:docPartObj>
          <w:docPartGallery w:val="Page Numbers (Bottom of Page)"/>
          <w:docPartUnique/>
        </w:docPartObj>
      </w:sdtPr>
      <w:sdtEndPr/>
      <w:sdtContent>
        <w:p w:rsidR="00A31D06" w:rsidRDefault="00A31D06" w:rsidP="00A31D06">
          <w:pPr>
            <w:pStyle w:val="Footer"/>
            <w:jc w:val="right"/>
          </w:pPr>
          <w:r>
            <w:rPr>
              <w:sz w:val="20"/>
              <w:szCs w:val="20"/>
            </w:rPr>
            <w:tab/>
          </w:r>
          <w:r>
            <w:rPr>
              <w:sz w:val="20"/>
              <w:szCs w:val="20"/>
            </w:rPr>
            <w:tab/>
          </w:r>
          <w:sdt>
            <w:sdtPr>
              <w:id w:val="24057617"/>
              <w:docPartObj>
                <w:docPartGallery w:val="Page Numbers (Top of Page)"/>
                <w:docPartUnique/>
              </w:docPartObj>
            </w:sdtPr>
            <w:sdtEndPr/>
            <w:sdtContent>
              <w:r>
                <w:t xml:space="preserve">Page </w:t>
              </w:r>
              <w:r w:rsidR="00E85FBF">
                <w:fldChar w:fldCharType="begin"/>
              </w:r>
              <w:r w:rsidR="00E85FBF">
                <w:instrText xml:space="preserve"> PAGE </w:instrText>
              </w:r>
              <w:r w:rsidR="00E85FBF">
                <w:fldChar w:fldCharType="separate"/>
              </w:r>
              <w:r w:rsidR="00DE24E2">
                <w:rPr>
                  <w:noProof/>
                </w:rPr>
                <w:t>1</w:t>
              </w:r>
              <w:r w:rsidR="00E85FBF">
                <w:rPr>
                  <w:noProof/>
                </w:rPr>
                <w:fldChar w:fldCharType="end"/>
              </w:r>
              <w:r>
                <w:t xml:space="preserve"> of </w:t>
              </w:r>
              <w:fldSimple w:instr=" NUMPAGES  ">
                <w:r w:rsidR="00DE24E2">
                  <w:rPr>
                    <w:noProof/>
                  </w:rPr>
                  <w:t>1</w:t>
                </w:r>
              </w:fldSimple>
            </w:sdtContent>
          </w:sdt>
        </w:p>
        <w:p w:rsidR="00A31D06" w:rsidRDefault="00003EC4" w:rsidP="00A31D06">
          <w:pPr>
            <w:pStyle w:val="Footer"/>
          </w:pPr>
        </w:p>
      </w:sdtContent>
    </w:sdt>
    <w:p w:rsidR="00A31D06" w:rsidRDefault="00A31D06" w:rsidP="00A31D06">
      <w:pPr>
        <w:jc w:val="center"/>
        <w:rPr>
          <w:rFonts w:asciiTheme="minorHAnsi" w:hAnsiTheme="minorHAnsi" w:cstheme="minorHAnsi"/>
          <w:b/>
          <w:i/>
        </w:rPr>
      </w:pPr>
    </w:p>
    <w:p w:rsidR="00A31D06" w:rsidRPr="00A31D06" w:rsidRDefault="00A31D06" w:rsidP="00A31D06">
      <w:pPr>
        <w:jc w:val="center"/>
        <w:rPr>
          <w:b/>
          <w:i/>
        </w:rPr>
      </w:pPr>
      <w:r w:rsidRPr="00A31D06">
        <w:rPr>
          <w:b/>
          <w:i/>
        </w:rPr>
        <w:t>END OF ATTACHMENT</w:t>
      </w:r>
    </w:p>
    <w:sectPr w:rsidR="00A31D06" w:rsidRPr="00A31D06"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874" w:rsidRDefault="00616874" w:rsidP="0050136C">
      <w:r>
        <w:separator/>
      </w:r>
    </w:p>
  </w:endnote>
  <w:endnote w:type="continuationSeparator" w:id="0">
    <w:p w:rsidR="00616874" w:rsidRDefault="00616874"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5" w:rsidRPr="00291C4D" w:rsidRDefault="003D1C75" w:rsidP="00291C4D">
    <w:pPr>
      <w:pStyle w:val="Footer"/>
      <w:jc w:val="center"/>
      <w:rPr>
        <w:rFonts w:ascii="Times New Roman" w:hAnsi="Times New Roman"/>
      </w:rPr>
    </w:pPr>
  </w:p>
  <w:p w:rsidR="00F268A5" w:rsidRDefault="008C1D3A" w:rsidP="00F268A5">
    <w:pPr>
      <w:pStyle w:val="Footer"/>
      <w:jc w:val="right"/>
    </w:pPr>
    <w:r w:rsidRPr="004D0CDC">
      <w:rPr>
        <w:rFonts w:ascii="Times New Roman" w:hAnsi="Times New Roman"/>
        <w:sz w:val="20"/>
        <w:szCs w:val="20"/>
      </w:rPr>
      <w:tab/>
    </w:r>
    <w:r w:rsidRPr="004D0CDC">
      <w:rPr>
        <w:rFonts w:ascii="Times New Roman" w:hAnsi="Times New Roman"/>
        <w:sz w:val="20"/>
        <w:szCs w:val="20"/>
      </w:rPr>
      <w:tab/>
    </w:r>
    <w:sdt>
      <w:sdtPr>
        <w:id w:val="565050523"/>
        <w:docPartObj>
          <w:docPartGallery w:val="Page Numbers (Top of Page)"/>
          <w:docPartUnique/>
        </w:docPartObj>
      </w:sdtPr>
      <w:sdtEndPr/>
      <w:sdtContent>
        <w:r w:rsidR="00F268A5" w:rsidRPr="0043782B">
          <w:rPr>
            <w:rFonts w:ascii="Times New Roman" w:hAnsi="Times New Roman"/>
          </w:rPr>
          <w:t xml:space="preserve">Page </w:t>
        </w:r>
        <w:r w:rsidR="00FB0BD0" w:rsidRPr="0043782B">
          <w:rPr>
            <w:rFonts w:ascii="Times New Roman" w:hAnsi="Times New Roman"/>
          </w:rPr>
          <w:fldChar w:fldCharType="begin"/>
        </w:r>
        <w:r w:rsidR="00F268A5" w:rsidRPr="0043782B">
          <w:rPr>
            <w:rFonts w:ascii="Times New Roman" w:hAnsi="Times New Roman"/>
          </w:rPr>
          <w:instrText xml:space="preserve"> PAGE </w:instrText>
        </w:r>
        <w:r w:rsidR="00FB0BD0" w:rsidRPr="0043782B">
          <w:rPr>
            <w:rFonts w:ascii="Times New Roman" w:hAnsi="Times New Roman"/>
          </w:rPr>
          <w:fldChar w:fldCharType="separate"/>
        </w:r>
        <w:r w:rsidR="00003EC4">
          <w:rPr>
            <w:rFonts w:ascii="Times New Roman" w:hAnsi="Times New Roman"/>
            <w:noProof/>
          </w:rPr>
          <w:t>1</w:t>
        </w:r>
        <w:r w:rsidR="00FB0BD0" w:rsidRPr="0043782B">
          <w:rPr>
            <w:rFonts w:ascii="Times New Roman" w:hAnsi="Times New Roman"/>
          </w:rPr>
          <w:fldChar w:fldCharType="end"/>
        </w:r>
        <w:r w:rsidR="00F268A5" w:rsidRPr="0043782B">
          <w:rPr>
            <w:rFonts w:ascii="Times New Roman" w:hAnsi="Times New Roman"/>
          </w:rPr>
          <w:t xml:space="preserve"> of </w:t>
        </w:r>
        <w:r w:rsidR="00FB0BD0" w:rsidRPr="0043782B">
          <w:rPr>
            <w:rFonts w:ascii="Times New Roman" w:hAnsi="Times New Roman"/>
          </w:rPr>
          <w:fldChar w:fldCharType="begin"/>
        </w:r>
        <w:r w:rsidR="00F268A5" w:rsidRPr="0043782B">
          <w:rPr>
            <w:rFonts w:ascii="Times New Roman" w:hAnsi="Times New Roman"/>
          </w:rPr>
          <w:instrText xml:space="preserve"> NUMPAGES  </w:instrText>
        </w:r>
        <w:r w:rsidR="00FB0BD0" w:rsidRPr="0043782B">
          <w:rPr>
            <w:rFonts w:ascii="Times New Roman" w:hAnsi="Times New Roman"/>
          </w:rPr>
          <w:fldChar w:fldCharType="separate"/>
        </w:r>
        <w:r w:rsidR="00003EC4">
          <w:rPr>
            <w:rFonts w:ascii="Times New Roman" w:hAnsi="Times New Roman"/>
            <w:noProof/>
          </w:rPr>
          <w:t>1</w:t>
        </w:r>
        <w:r w:rsidR="00FB0BD0" w:rsidRPr="0043782B">
          <w:rPr>
            <w:rFonts w:ascii="Times New Roman" w:hAnsi="Times New Roman"/>
          </w:rPr>
          <w:fldChar w:fldCharType="end"/>
        </w:r>
      </w:sdtContent>
    </w:sdt>
  </w:p>
  <w:p w:rsidR="003D1C75" w:rsidRPr="008C1D3A" w:rsidRDefault="00F268A5" w:rsidP="00F268A5">
    <w:pPr>
      <w:pStyle w:val="Footer"/>
      <w:rPr>
        <w:rFonts w:ascii="Times New Roman" w:hAnsi="Times New Roman"/>
        <w:sz w:val="20"/>
        <w:szCs w:val="20"/>
      </w:rPr>
    </w:pPr>
    <w:r w:rsidRPr="004D0CDC">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874" w:rsidRDefault="00616874" w:rsidP="0050136C">
      <w:r>
        <w:separator/>
      </w:r>
    </w:p>
  </w:footnote>
  <w:footnote w:type="continuationSeparator" w:id="0">
    <w:p w:rsidR="00616874" w:rsidRDefault="00616874"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8A5" w:rsidRPr="00DE24E2" w:rsidRDefault="00F268A5" w:rsidP="00F268A5">
    <w:pPr>
      <w:pStyle w:val="Header"/>
      <w:rPr>
        <w:rFonts w:ascii="Times New Roman" w:hAnsi="Times New Roman"/>
      </w:rPr>
    </w:pPr>
    <w:r w:rsidRPr="00DE24E2">
      <w:rPr>
        <w:rFonts w:ascii="Times New Roman" w:hAnsi="Times New Roman"/>
      </w:rPr>
      <w:t xml:space="preserve">RFP Title: </w:t>
    </w:r>
    <w:r w:rsidR="00E85FBF" w:rsidRPr="00DE24E2">
      <w:rPr>
        <w:rFonts w:ascii="Times New Roman" w:hAnsi="Times New Roman"/>
      </w:rPr>
      <w:t>Statewide Translation Services</w:t>
    </w:r>
  </w:p>
  <w:p w:rsidR="00F268A5" w:rsidRPr="00DE24E2" w:rsidRDefault="00E85FBF" w:rsidP="00F268A5">
    <w:pPr>
      <w:pStyle w:val="Header"/>
      <w:rPr>
        <w:rFonts w:ascii="Times New Roman" w:hAnsi="Times New Roman"/>
      </w:rPr>
    </w:pPr>
    <w:r w:rsidRPr="00DE24E2">
      <w:rPr>
        <w:rFonts w:ascii="Times New Roman" w:hAnsi="Times New Roman"/>
      </w:rPr>
      <w:t>RFP Number: CFCC-02-16-LV</w:t>
    </w:r>
  </w:p>
  <w:p w:rsidR="00F268A5" w:rsidRDefault="00F26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formatting="1" w:enforcement="1" w:cryptProviderType="rsaAES" w:cryptAlgorithmClass="hash" w:cryptAlgorithmType="typeAny" w:cryptAlgorithmSid="14" w:cryptSpinCount="100000" w:hash="7CFnxOUcEvgMweFYB+Nhy/ZTuOaYia4QUJdxle5Z1Us4iN5zy7OIZ1zVX3x/H/8MgC/pawKGCM14OfyE05ZmPw==" w:salt="Ktct6kztWnggSqrJgGxAGg=="/>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03EC4"/>
    <w:rsid w:val="00037E7E"/>
    <w:rsid w:val="00087A8D"/>
    <w:rsid w:val="000C2D13"/>
    <w:rsid w:val="000D45EE"/>
    <w:rsid w:val="000D5BBE"/>
    <w:rsid w:val="001379AD"/>
    <w:rsid w:val="00152146"/>
    <w:rsid w:val="0015766C"/>
    <w:rsid w:val="001939DC"/>
    <w:rsid w:val="001C17EF"/>
    <w:rsid w:val="001E60B2"/>
    <w:rsid w:val="0020077F"/>
    <w:rsid w:val="002055EE"/>
    <w:rsid w:val="00222E42"/>
    <w:rsid w:val="00270AD3"/>
    <w:rsid w:val="00291C4D"/>
    <w:rsid w:val="00293951"/>
    <w:rsid w:val="002B3B60"/>
    <w:rsid w:val="002C02D3"/>
    <w:rsid w:val="002E07CA"/>
    <w:rsid w:val="002F47B9"/>
    <w:rsid w:val="0030333A"/>
    <w:rsid w:val="00310FB3"/>
    <w:rsid w:val="003157FB"/>
    <w:rsid w:val="003834C8"/>
    <w:rsid w:val="003A79CD"/>
    <w:rsid w:val="003D1C75"/>
    <w:rsid w:val="003E774D"/>
    <w:rsid w:val="003F05DA"/>
    <w:rsid w:val="00405F43"/>
    <w:rsid w:val="00423CA9"/>
    <w:rsid w:val="00445B63"/>
    <w:rsid w:val="0050136C"/>
    <w:rsid w:val="005023CB"/>
    <w:rsid w:val="00524800"/>
    <w:rsid w:val="00540B97"/>
    <w:rsid w:val="005836E7"/>
    <w:rsid w:val="0059711E"/>
    <w:rsid w:val="005C1FCC"/>
    <w:rsid w:val="00613BFA"/>
    <w:rsid w:val="00616874"/>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31D06"/>
    <w:rsid w:val="00AD73D6"/>
    <w:rsid w:val="00B614E6"/>
    <w:rsid w:val="00B82280"/>
    <w:rsid w:val="00BD7FCB"/>
    <w:rsid w:val="00C41362"/>
    <w:rsid w:val="00C94BAF"/>
    <w:rsid w:val="00CF50B0"/>
    <w:rsid w:val="00D03078"/>
    <w:rsid w:val="00D16FFF"/>
    <w:rsid w:val="00D20F8A"/>
    <w:rsid w:val="00D50BC9"/>
    <w:rsid w:val="00DD7A13"/>
    <w:rsid w:val="00DE24E2"/>
    <w:rsid w:val="00DE38D8"/>
    <w:rsid w:val="00DF6084"/>
    <w:rsid w:val="00E063F7"/>
    <w:rsid w:val="00E26BF1"/>
    <w:rsid w:val="00E371BD"/>
    <w:rsid w:val="00E66CC2"/>
    <w:rsid w:val="00E85FBF"/>
    <w:rsid w:val="00E871D0"/>
    <w:rsid w:val="00E9664E"/>
    <w:rsid w:val="00EB24D5"/>
    <w:rsid w:val="00EC5307"/>
    <w:rsid w:val="00EE33A1"/>
    <w:rsid w:val="00EF6446"/>
    <w:rsid w:val="00F21FEB"/>
    <w:rsid w:val="00F268A5"/>
    <w:rsid w:val="00FB0BD0"/>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A6B3D268-3936-498C-9A4B-AD3C2985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992">
      <w:bodyDiv w:val="1"/>
      <w:marLeft w:val="0"/>
      <w:marRight w:val="0"/>
      <w:marTop w:val="0"/>
      <w:marBottom w:val="0"/>
      <w:divBdr>
        <w:top w:val="none" w:sz="0" w:space="0" w:color="auto"/>
        <w:left w:val="none" w:sz="0" w:space="0" w:color="auto"/>
        <w:bottom w:val="none" w:sz="0" w:space="0" w:color="auto"/>
        <w:right w:val="none" w:sz="0" w:space="0" w:color="auto"/>
      </w:divBdr>
    </w:div>
    <w:div w:id="469327370">
      <w:bodyDiv w:val="1"/>
      <w:marLeft w:val="0"/>
      <w:marRight w:val="0"/>
      <w:marTop w:val="0"/>
      <w:marBottom w:val="0"/>
      <w:divBdr>
        <w:top w:val="none" w:sz="0" w:space="0" w:color="auto"/>
        <w:left w:val="none" w:sz="0" w:space="0" w:color="auto"/>
        <w:bottom w:val="none" w:sz="0" w:space="0" w:color="auto"/>
        <w:right w:val="none" w:sz="0" w:space="0" w:color="auto"/>
      </w:divBdr>
    </w:div>
    <w:div w:id="683553380">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B8E9-9BED-4151-A041-FB8EA91A5E26}">
  <ds:schemaRefs>
    <ds:schemaRef ds:uri="http://schemas.openxmlformats.org/officeDocument/2006/bibliography"/>
  </ds:schemaRefs>
</ds:datastoreItem>
</file>

<file path=customXml/itemProps2.xml><?xml version="1.0" encoding="utf-8"?>
<ds:datastoreItem xmlns:ds="http://schemas.openxmlformats.org/officeDocument/2006/customXml" ds:itemID="{2BBB49EB-5D61-47AF-8B3A-936AEFA1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5</cp:revision>
  <cp:lastPrinted>2016-02-29T22:39:00Z</cp:lastPrinted>
  <dcterms:created xsi:type="dcterms:W3CDTF">2016-02-19T17:07:00Z</dcterms:created>
  <dcterms:modified xsi:type="dcterms:W3CDTF">2016-03-09T23:23:00Z</dcterms:modified>
</cp:coreProperties>
</file>