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05C12" w:rsidRPr="0046465F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1</w:t>
      </w:r>
    </w:p>
    <w:p w:rsidR="00405C12" w:rsidRDefault="00405C12" w:rsidP="00330B94">
      <w:pPr>
        <w:pStyle w:val="Heading10"/>
        <w:keepNext w:val="0"/>
        <w:ind w:right="288"/>
      </w:pPr>
      <w:r>
        <w:t>Administrative Rules Governing RFPS</w:t>
      </w:r>
    </w:p>
    <w:p w:rsidR="00405C12" w:rsidRDefault="00405C12" w:rsidP="00330B94">
      <w:pPr>
        <w:pStyle w:val="Heading10"/>
        <w:keepNext w:val="0"/>
        <w:ind w:right="288"/>
      </w:pPr>
      <w:r>
        <w:t>(Non-IT SERVICES)</w:t>
      </w:r>
    </w:p>
    <w:p w:rsidR="00405C12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4574E" w:rsidRPr="0046465F" w:rsidRDefault="0034574E" w:rsidP="00190C4D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ADMINISTRATIVE OFFICE OF THE COURTS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>must send any communications regarding the RFP to</w:t>
      </w:r>
      <w:r w:rsidR="00EB0C88">
        <w:rPr>
          <w:color w:val="000000" w:themeColor="text1"/>
        </w:rPr>
        <w:t xml:space="preserve"> </w:t>
      </w:r>
      <w:hyperlink r:id="rId7" w:history="1">
        <w:r w:rsidR="00EB0C88" w:rsidRPr="00666FD4">
          <w:rPr>
            <w:rStyle w:val="Hyperlink"/>
          </w:rPr>
          <w:t>Solicitations@jud.ca.gov</w:t>
        </w:r>
      </w:hyperlink>
      <w:r w:rsidR="00EB0C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  <w:r>
        <w:rPr>
          <w:color w:val="000000" w:themeColor="text1"/>
        </w:rPr>
        <w:t xml:space="preserve">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4574E" w:rsidRDefault="0034574E" w:rsidP="00EB0C8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Once submitted, questions become part of the procurement file and are subject to disclosure; Proposers are accordingly cautioned not to include any proprietary or confidential information in questions. 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 </w:t>
      </w:r>
      <w:r w:rsidRPr="0078310E">
        <w:rPr>
          <w:color w:val="000000" w:themeColor="text1"/>
        </w:rPr>
        <w:t xml:space="preserve">It is each </w:t>
      </w:r>
      <w:r>
        <w:rPr>
          <w:color w:val="000000" w:themeColor="text1"/>
        </w:rPr>
        <w:t>Proposer’s</w:t>
      </w:r>
      <w:r w:rsidRPr="0078310E">
        <w:rPr>
          <w:color w:val="000000" w:themeColor="text1"/>
        </w:rPr>
        <w:t xml:space="preserve"> responsibility to inform itself of any addendum prior to its submission of a </w:t>
      </w:r>
      <w:r>
        <w:rPr>
          <w:color w:val="000000" w:themeColor="text1"/>
        </w:rPr>
        <w:t>proposal</w:t>
      </w:r>
      <w:r w:rsidRPr="0078310E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34574E" w:rsidRPr="00C32AF4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34574E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intent to award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34574E" w:rsidRPr="0046465F" w:rsidRDefault="0034574E" w:rsidP="0034574E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</w:t>
      </w:r>
      <w:r w:rsidRPr="0046465F">
        <w:rPr>
          <w:color w:val="000000" w:themeColor="text1"/>
        </w:rPr>
        <w:lastRenderedPageBreak/>
        <w:t>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contact with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employees. 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requirements)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Agreements are not effective until executed by both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AB4E9F" w:rsidRDefault="0034574E" w:rsidP="00AB4E9F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AB4E9F" w:rsidRDefault="00AB4E9F" w:rsidP="00AB4E9F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</w:p>
    <w:p w:rsidR="00AB4E9F" w:rsidRDefault="0034574E" w:rsidP="00AB4E9F">
      <w:pPr>
        <w:pStyle w:val="ExhibitC2"/>
        <w:numPr>
          <w:ilvl w:val="0"/>
          <w:numId w:val="26"/>
        </w:numPr>
        <w:spacing w:before="120" w:after="120"/>
        <w:ind w:hanging="720"/>
        <w:rPr>
          <w:rFonts w:ascii="Times New Roman Bold" w:hAnsi="Times New Roman Bold"/>
          <w:b/>
          <w:caps/>
          <w:color w:val="000000" w:themeColor="text1"/>
        </w:rPr>
      </w:pPr>
      <w:r w:rsidRPr="0046465F">
        <w:rPr>
          <w:rFonts w:ascii="Times New Roman Bold" w:hAnsi="Times New Roman Bold"/>
          <w:b/>
          <w:caps/>
          <w:color w:val="000000" w:themeColor="text1"/>
        </w:rPr>
        <w:t>NEWS RELEASES</w:t>
      </w:r>
    </w:p>
    <w:p w:rsidR="00AB4E9F" w:rsidRDefault="00AB4E9F" w:rsidP="00AB4E9F">
      <w:pPr>
        <w:pStyle w:val="ExhibitC2"/>
        <w:numPr>
          <w:ilvl w:val="0"/>
          <w:numId w:val="0"/>
        </w:numPr>
        <w:spacing w:before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>
        <w:rPr>
          <w:color w:val="000000" w:themeColor="text1"/>
        </w:rPr>
        <w:t>the Procurement and Contracting Officer</w:t>
      </w:r>
      <w:r w:rsidRPr="0046465F">
        <w:rPr>
          <w:color w:val="000000" w:themeColor="text1"/>
        </w:rPr>
        <w:t>.</w:t>
      </w:r>
    </w:p>
    <w:p w:rsidR="00AB4E9F" w:rsidRDefault="00AB4E9F" w:rsidP="00AB4E9F">
      <w:pPr>
        <w:pStyle w:val="ExhibitC2"/>
        <w:numPr>
          <w:ilvl w:val="0"/>
          <w:numId w:val="0"/>
        </w:numPr>
        <w:spacing w:before="120" w:after="120"/>
        <w:ind w:left="720"/>
        <w:rPr>
          <w:rFonts w:ascii="Times New Roman Bold" w:hAnsi="Times New Roman Bold"/>
          <w:b/>
          <w:caps/>
          <w:color w:val="000000" w:themeColor="text1"/>
        </w:rPr>
      </w:pPr>
    </w:p>
    <w:p w:rsidR="00AB4E9F" w:rsidRPr="00AB4E9F" w:rsidRDefault="0034574E" w:rsidP="00AB4E9F">
      <w:pPr>
        <w:pStyle w:val="ExhibitC2"/>
        <w:numPr>
          <w:ilvl w:val="0"/>
          <w:numId w:val="26"/>
        </w:numPr>
        <w:tabs>
          <w:tab w:val="clear" w:pos="720"/>
        </w:tabs>
        <w:spacing w:before="120" w:after="120"/>
        <w:ind w:right="288" w:hanging="720"/>
        <w:rPr>
          <w:color w:val="000000" w:themeColor="text1"/>
        </w:rPr>
      </w:pPr>
      <w:r w:rsidRPr="00AB4E9F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AB4E9F" w:rsidRDefault="0034574E" w:rsidP="0034574E">
      <w:pPr>
        <w:pStyle w:val="ExhibitC2"/>
        <w:numPr>
          <w:ilvl w:val="0"/>
          <w:numId w:val="46"/>
        </w:numPr>
        <w:spacing w:before="120" w:after="120"/>
        <w:ind w:right="288" w:hanging="720"/>
        <w:rPr>
          <w:color w:val="000000" w:themeColor="text1"/>
        </w:rPr>
      </w:pPr>
      <w:r w:rsidRPr="00AB4E9F">
        <w:rPr>
          <w:color w:val="000000" w:themeColor="text1"/>
        </w:rPr>
        <w:t xml:space="preserve">In submitting a proposal to the </w:t>
      </w:r>
      <w:r w:rsidR="001B1506" w:rsidRPr="00AB4E9F">
        <w:rPr>
          <w:color w:val="000000" w:themeColor="text1"/>
        </w:rPr>
        <w:t>AOC</w:t>
      </w:r>
      <w:r w:rsidRPr="00AB4E9F">
        <w:rPr>
          <w:color w:val="000000" w:themeColor="text1"/>
        </w:rPr>
        <w:t xml:space="preserve">, the Proposer offers and agrees that if the proposal is accepted, Proposer will assign to the </w:t>
      </w:r>
      <w:r w:rsidR="001B1506" w:rsidRPr="00AB4E9F">
        <w:rPr>
          <w:color w:val="000000" w:themeColor="text1"/>
        </w:rPr>
        <w:t>AOC</w:t>
      </w:r>
      <w:r w:rsidRPr="00AB4E9F">
        <w:rPr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Proposer for sale to the </w:t>
      </w:r>
      <w:r w:rsidR="001B1506" w:rsidRPr="00AB4E9F">
        <w:rPr>
          <w:color w:val="000000" w:themeColor="text1"/>
        </w:rPr>
        <w:t>AOC</w:t>
      </w:r>
      <w:r w:rsidRPr="00AB4E9F">
        <w:rPr>
          <w:color w:val="000000" w:themeColor="text1"/>
        </w:rPr>
        <w:t xml:space="preserve"> pursuant to the proposal. Such assignment shall be made and become effective at the time the </w:t>
      </w:r>
      <w:r w:rsidR="001B1506" w:rsidRPr="00AB4E9F">
        <w:rPr>
          <w:color w:val="000000" w:themeColor="text1"/>
        </w:rPr>
        <w:t>AOC</w:t>
      </w:r>
      <w:r w:rsidRPr="00AB4E9F">
        <w:rPr>
          <w:color w:val="000000" w:themeColor="text1"/>
        </w:rPr>
        <w:t xml:space="preserve"> tenders final payment to the Proposer. (See Government Code section 4552.)</w:t>
      </w:r>
    </w:p>
    <w:p w:rsidR="0034574E" w:rsidRPr="00AB4E9F" w:rsidRDefault="0034574E" w:rsidP="0034574E">
      <w:pPr>
        <w:pStyle w:val="ExhibitC2"/>
        <w:numPr>
          <w:ilvl w:val="0"/>
          <w:numId w:val="46"/>
        </w:numPr>
        <w:spacing w:before="120" w:after="120"/>
        <w:ind w:right="288" w:hanging="720"/>
        <w:rPr>
          <w:color w:val="000000" w:themeColor="text1"/>
        </w:rPr>
      </w:pPr>
      <w:r w:rsidRPr="00AB4E9F">
        <w:rPr>
          <w:color w:val="000000" w:themeColor="text1"/>
        </w:rPr>
        <w:t xml:space="preserve">If the </w:t>
      </w:r>
      <w:r w:rsidR="001B1506" w:rsidRPr="00AB4E9F">
        <w:rPr>
          <w:color w:val="000000" w:themeColor="text1"/>
        </w:rPr>
        <w:t>AOC</w:t>
      </w:r>
      <w:r w:rsidRPr="00AB4E9F">
        <w:rPr>
          <w:color w:val="000000" w:themeColor="text1"/>
        </w:rPr>
        <w:t xml:space="preserve"> receives, either through judgment or settlement, a monetary recovery for a cause of action assigned under this section, the Proposer shall be entitled to receive reimbursement for actual legal costs incurred and may, upon demand, recover from the </w:t>
      </w:r>
      <w:r w:rsidR="001B1506" w:rsidRPr="00AB4E9F">
        <w:rPr>
          <w:color w:val="000000" w:themeColor="text1"/>
        </w:rPr>
        <w:t>AOC</w:t>
      </w:r>
      <w:r w:rsidRPr="00AB4E9F">
        <w:rPr>
          <w:color w:val="000000" w:themeColor="text1"/>
        </w:rPr>
        <w:t xml:space="preserve"> any portion of the recovery, including treble damages, attributable to overcharges that were paid.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34574E" w:rsidRPr="00EB0C88" w:rsidRDefault="0034574E" w:rsidP="0034574E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EB0C88">
        <w:rPr>
          <w:b w:val="0"/>
          <w:caps w:val="0"/>
          <w:color w:val="000000" w:themeColor="text1"/>
        </w:rPr>
        <w:t xml:space="preserve"> </w:t>
      </w:r>
      <w:hyperlink r:id="rId8" w:history="1">
        <w:r w:rsidR="00EB0C88" w:rsidRPr="00666FD4">
          <w:rPr>
            <w:rStyle w:val="Hyperlink"/>
            <w:b w:val="0"/>
            <w:caps w:val="0"/>
          </w:rPr>
          <w:t>Solicitations@jud.ca.gov</w:t>
        </w:r>
      </w:hyperlink>
      <w:r w:rsidR="00EB0C88">
        <w:rPr>
          <w:b w:val="0"/>
          <w:caps w:val="0"/>
          <w:color w:val="000000" w:themeColor="text1"/>
        </w:rPr>
        <w:t xml:space="preserve"> </w:t>
      </w:r>
      <w:r w:rsidR="00EB0C88" w:rsidRPr="00EB0C88">
        <w:rPr>
          <w:b w:val="0"/>
          <w:caps w:val="0"/>
          <w:color w:val="000000" w:themeColor="text1"/>
        </w:rPr>
        <w:t>(the “Solicitations Mailbox”)</w:t>
      </w:r>
    </w:p>
    <w:p w:rsidR="0034574E" w:rsidRPr="00EB0C88" w:rsidRDefault="0034574E" w:rsidP="00330B94">
      <w:pPr>
        <w:pStyle w:val="Heading10"/>
        <w:keepNext w:val="0"/>
        <w:ind w:right="288"/>
        <w:rPr>
          <w:b w:val="0"/>
          <w:caps w:val="0"/>
          <w:color w:val="000000"/>
          <w:sz w:val="26"/>
          <w:szCs w:val="26"/>
        </w:rPr>
      </w:pPr>
    </w:p>
    <w:p w:rsidR="0044446D" w:rsidRDefault="0044446D" w:rsidP="00330B94">
      <w:pPr>
        <w:pStyle w:val="ExhibitC1"/>
        <w:numPr>
          <w:ilvl w:val="0"/>
          <w:numId w:val="0"/>
        </w:numPr>
        <w:ind w:left="720" w:hanging="720"/>
      </w:pPr>
    </w:p>
    <w:p w:rsidR="0044446D" w:rsidRPr="0044446D" w:rsidRDefault="0044446D" w:rsidP="0044446D">
      <w:pPr>
        <w:pStyle w:val="ExhibitC1"/>
        <w:numPr>
          <w:ilvl w:val="0"/>
          <w:numId w:val="0"/>
        </w:numPr>
        <w:ind w:left="720" w:hanging="720"/>
        <w:jc w:val="center"/>
        <w:rPr>
          <w:i/>
          <w:u w:val="none"/>
        </w:rPr>
      </w:pPr>
      <w:r w:rsidRPr="0044446D">
        <w:rPr>
          <w:i/>
          <w:u w:val="none"/>
        </w:rPr>
        <w:t>END OF ATTACHMENT 1</w:t>
      </w:r>
    </w:p>
    <w:sectPr w:rsidR="0044446D" w:rsidRPr="0044446D" w:rsidSect="00396451">
      <w:headerReference w:type="default" r:id="rId9"/>
      <w:footerReference w:type="default" r:id="rId10"/>
      <w:pgSz w:w="12240" w:h="15840" w:code="1"/>
      <w:pgMar w:top="1047" w:right="1080" w:bottom="720" w:left="1440" w:header="990" w:footer="50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4B" w:rsidRDefault="0005474B" w:rsidP="00C37FF7">
      <w:r>
        <w:separator/>
      </w:r>
    </w:p>
  </w:endnote>
  <w:endnote w:type="continuationSeparator" w:id="0">
    <w:p w:rsidR="0005474B" w:rsidRDefault="0005474B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Default="004C3D3B" w:rsidP="004C3D3B">
    <w:pPr>
      <w:pStyle w:val="Footer"/>
      <w:spacing w:before="120"/>
      <w:jc w:val="right"/>
    </w:pPr>
    <w:r>
      <w:t xml:space="preserve">Page </w:t>
    </w:r>
    <w:r w:rsidR="004D51A5">
      <w:rPr>
        <w:b/>
      </w:rPr>
      <w:fldChar w:fldCharType="begin"/>
    </w:r>
    <w:r>
      <w:rPr>
        <w:b/>
      </w:rPr>
      <w:instrText xml:space="preserve"> PAGE </w:instrText>
    </w:r>
    <w:r w:rsidR="004D51A5">
      <w:rPr>
        <w:b/>
      </w:rPr>
      <w:fldChar w:fldCharType="separate"/>
    </w:r>
    <w:r w:rsidR="00317299">
      <w:rPr>
        <w:b/>
        <w:noProof/>
      </w:rPr>
      <w:t>1</w:t>
    </w:r>
    <w:r w:rsidR="004D51A5">
      <w:rPr>
        <w:b/>
      </w:rPr>
      <w:fldChar w:fldCharType="end"/>
    </w:r>
    <w:r>
      <w:t xml:space="preserve"> of </w:t>
    </w:r>
    <w:r>
      <w:rPr>
        <w:b/>
      </w:rPr>
      <w:t>5</w:t>
    </w:r>
  </w:p>
  <w:p w:rsidR="004C3D3B" w:rsidRPr="007551E2" w:rsidRDefault="004C3D3B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4B" w:rsidRDefault="0005474B" w:rsidP="00C37FF7">
      <w:r>
        <w:separator/>
      </w:r>
    </w:p>
  </w:footnote>
  <w:footnote w:type="continuationSeparator" w:id="0">
    <w:p w:rsidR="0005474B" w:rsidRDefault="0005474B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Pr="00AB4E9F" w:rsidRDefault="004C3D3B" w:rsidP="0044446D">
    <w:pPr>
      <w:tabs>
        <w:tab w:val="left" w:pos="1620"/>
        <w:tab w:val="center" w:pos="4320"/>
        <w:tab w:val="right" w:pos="8640"/>
      </w:tabs>
      <w:rPr>
        <w:b/>
        <w:color w:val="000000" w:themeColor="text1"/>
      </w:rPr>
    </w:pPr>
    <w:r w:rsidRPr="00E24930">
      <w:rPr>
        <w:b/>
        <w:color w:val="000000"/>
      </w:rPr>
      <w:t>RFP Title:</w:t>
    </w:r>
    <w:r w:rsidRPr="00E24930">
      <w:rPr>
        <w:b/>
        <w:color w:val="000000"/>
      </w:rPr>
      <w:tab/>
    </w:r>
    <w:r w:rsidR="00E24930" w:rsidRPr="00AB4E9F">
      <w:rPr>
        <w:b/>
        <w:color w:val="000000" w:themeColor="text1"/>
      </w:rPr>
      <w:t>Lake County Dependency Representation</w:t>
    </w:r>
  </w:p>
  <w:p w:rsidR="004C3D3B" w:rsidRPr="00AB4E9F" w:rsidRDefault="004C3D3B" w:rsidP="0044446D">
    <w:pPr>
      <w:tabs>
        <w:tab w:val="left" w:pos="1620"/>
      </w:tabs>
      <w:rPr>
        <w:b/>
        <w:color w:val="000000" w:themeColor="text1"/>
      </w:rPr>
    </w:pPr>
    <w:r w:rsidRPr="00AB4E9F">
      <w:rPr>
        <w:b/>
        <w:color w:val="000000" w:themeColor="text1"/>
      </w:rPr>
      <w:t>RFP Number:</w:t>
    </w:r>
    <w:r w:rsidRPr="00AB4E9F">
      <w:rPr>
        <w:b/>
        <w:color w:val="000000" w:themeColor="text1"/>
      </w:rPr>
      <w:tab/>
    </w:r>
    <w:r w:rsidR="00E24930" w:rsidRPr="00AB4E9F">
      <w:rPr>
        <w:b/>
        <w:color w:val="000000" w:themeColor="text1"/>
      </w:rPr>
      <w:t>CFCC-031814-LCDR</w:t>
    </w:r>
    <w:r w:rsidRPr="00AB4E9F">
      <w:rPr>
        <w:b/>
        <w:color w:val="000000" w:themeColor="text1"/>
      </w:rPr>
      <w:t>-CF</w:t>
    </w:r>
  </w:p>
  <w:p w:rsidR="004C3D3B" w:rsidRDefault="004C3D3B" w:rsidP="0044446D">
    <w:pPr>
      <w:tabs>
        <w:tab w:val="left" w:pos="1620"/>
      </w:tabs>
      <w:rPr>
        <w:color w:val="000000"/>
      </w:rPr>
    </w:pPr>
  </w:p>
  <w:p w:rsidR="004C3D3B" w:rsidRPr="002A5534" w:rsidRDefault="004C3D3B" w:rsidP="0044446D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C771088"/>
    <w:multiLevelType w:val="hybridMultilevel"/>
    <w:tmpl w:val="C97C58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4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0DF0DF8"/>
    <w:multiLevelType w:val="hybridMultilevel"/>
    <w:tmpl w:val="469401DA"/>
    <w:lvl w:ilvl="0" w:tplc="3E9A03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7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64F6C"/>
    <w:multiLevelType w:val="hybridMultilevel"/>
    <w:tmpl w:val="3AE033D2"/>
    <w:lvl w:ilvl="0" w:tplc="DD4E7E72">
      <w:start w:val="8"/>
      <w:numFmt w:val="decimal"/>
      <w:lvlText w:val="%1.0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1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6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7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8">
    <w:nsid w:val="5F127FDE"/>
    <w:multiLevelType w:val="hybridMultilevel"/>
    <w:tmpl w:val="5C2C8672"/>
    <w:lvl w:ilvl="0" w:tplc="39FC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31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4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6"/>
  </w:num>
  <w:num w:numId="5">
    <w:abstractNumId w:val="32"/>
  </w:num>
  <w:num w:numId="6">
    <w:abstractNumId w:val="5"/>
  </w:num>
  <w:num w:numId="7">
    <w:abstractNumId w:val="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30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33"/>
  </w:num>
  <w:num w:numId="29">
    <w:abstractNumId w:val="14"/>
  </w:num>
  <w:num w:numId="30">
    <w:abstractNumId w:val="0"/>
  </w:num>
  <w:num w:numId="31">
    <w:abstractNumId w:val="10"/>
  </w:num>
  <w:num w:numId="32">
    <w:abstractNumId w:val="11"/>
  </w:num>
  <w:num w:numId="33">
    <w:abstractNumId w:val="36"/>
  </w:num>
  <w:num w:numId="34">
    <w:abstractNumId w:val="8"/>
  </w:num>
  <w:num w:numId="35">
    <w:abstractNumId w:val="22"/>
  </w:num>
  <w:num w:numId="36">
    <w:abstractNumId w:val="35"/>
  </w:num>
  <w:num w:numId="37">
    <w:abstractNumId w:val="23"/>
  </w:num>
  <w:num w:numId="38">
    <w:abstractNumId w:val="37"/>
  </w:num>
  <w:num w:numId="39">
    <w:abstractNumId w:val="34"/>
  </w:num>
  <w:num w:numId="40">
    <w:abstractNumId w:val="21"/>
  </w:num>
  <w:num w:numId="41">
    <w:abstractNumId w:val="16"/>
  </w:num>
  <w:num w:numId="42">
    <w:abstractNumId w:val="16"/>
  </w:num>
  <w:num w:numId="43">
    <w:abstractNumId w:val="26"/>
  </w:num>
  <w:num w:numId="44">
    <w:abstractNumId w:val="19"/>
  </w:num>
  <w:num w:numId="45">
    <w:abstractNumId w:val="15"/>
  </w:num>
  <w:num w:numId="46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tSwbGW8VDvjO9lBPqEmJ6Yxp/k=" w:salt="9i5SwH3pTWdpFNsa7u2aoQ==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820"/>
    <w:rsid w:val="00002D85"/>
    <w:rsid w:val="00007831"/>
    <w:rsid w:val="00011B71"/>
    <w:rsid w:val="00017624"/>
    <w:rsid w:val="00017B10"/>
    <w:rsid w:val="0002344F"/>
    <w:rsid w:val="00023B38"/>
    <w:rsid w:val="00024693"/>
    <w:rsid w:val="00025616"/>
    <w:rsid w:val="00026859"/>
    <w:rsid w:val="00031568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474B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8D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4C11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77DCB"/>
    <w:rsid w:val="00181FDA"/>
    <w:rsid w:val="0019098E"/>
    <w:rsid w:val="00190C4D"/>
    <w:rsid w:val="0019663E"/>
    <w:rsid w:val="00197187"/>
    <w:rsid w:val="00197CBC"/>
    <w:rsid w:val="001A1567"/>
    <w:rsid w:val="001A2D69"/>
    <w:rsid w:val="001A38EF"/>
    <w:rsid w:val="001A55D5"/>
    <w:rsid w:val="001B14CA"/>
    <w:rsid w:val="001B1506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613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36463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375A"/>
    <w:rsid w:val="002F62F0"/>
    <w:rsid w:val="002F6A0A"/>
    <w:rsid w:val="0030037A"/>
    <w:rsid w:val="003020A2"/>
    <w:rsid w:val="00306461"/>
    <w:rsid w:val="00310872"/>
    <w:rsid w:val="0031272D"/>
    <w:rsid w:val="00317299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3EEC"/>
    <w:rsid w:val="003364C3"/>
    <w:rsid w:val="0034121A"/>
    <w:rsid w:val="003418D4"/>
    <w:rsid w:val="00343B0F"/>
    <w:rsid w:val="0034574E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451"/>
    <w:rsid w:val="00396FE0"/>
    <w:rsid w:val="003979EC"/>
    <w:rsid w:val="003A4D99"/>
    <w:rsid w:val="003B3EC3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562F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446D"/>
    <w:rsid w:val="00446362"/>
    <w:rsid w:val="004579AB"/>
    <w:rsid w:val="00463483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0FC9"/>
    <w:rsid w:val="004C22BD"/>
    <w:rsid w:val="004C23D7"/>
    <w:rsid w:val="004C308C"/>
    <w:rsid w:val="004C3D3B"/>
    <w:rsid w:val="004C619D"/>
    <w:rsid w:val="004D51A5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5BAE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3FE3"/>
    <w:rsid w:val="005652D7"/>
    <w:rsid w:val="00565EC6"/>
    <w:rsid w:val="005715D6"/>
    <w:rsid w:val="00571656"/>
    <w:rsid w:val="00571793"/>
    <w:rsid w:val="00574253"/>
    <w:rsid w:val="005743EA"/>
    <w:rsid w:val="00574D6D"/>
    <w:rsid w:val="00576B43"/>
    <w:rsid w:val="00577A21"/>
    <w:rsid w:val="0058078F"/>
    <w:rsid w:val="00581BB6"/>
    <w:rsid w:val="00593CCE"/>
    <w:rsid w:val="005946B6"/>
    <w:rsid w:val="0059552E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4A24"/>
    <w:rsid w:val="005D53DF"/>
    <w:rsid w:val="005D56D0"/>
    <w:rsid w:val="005D5DC3"/>
    <w:rsid w:val="005E0EE1"/>
    <w:rsid w:val="005E1593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32D4"/>
    <w:rsid w:val="00695F4E"/>
    <w:rsid w:val="006A2DA7"/>
    <w:rsid w:val="006A533F"/>
    <w:rsid w:val="006B20AC"/>
    <w:rsid w:val="006B2B5A"/>
    <w:rsid w:val="006B2C73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D0E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B93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11B4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479"/>
    <w:rsid w:val="00945B36"/>
    <w:rsid w:val="00953A7F"/>
    <w:rsid w:val="00961D65"/>
    <w:rsid w:val="00966AEF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795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1D00"/>
    <w:rsid w:val="00AA629A"/>
    <w:rsid w:val="00AA7D65"/>
    <w:rsid w:val="00AB053E"/>
    <w:rsid w:val="00AB2ED7"/>
    <w:rsid w:val="00AB2FC2"/>
    <w:rsid w:val="00AB4E9F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3149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298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01D3"/>
    <w:rsid w:val="00BE1290"/>
    <w:rsid w:val="00BE1839"/>
    <w:rsid w:val="00BE64DE"/>
    <w:rsid w:val="00BF3282"/>
    <w:rsid w:val="00BF597D"/>
    <w:rsid w:val="00BF73D3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0DB1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3EE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4930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6259D"/>
    <w:rsid w:val="00E65203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0C88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4E9B"/>
    <w:rsid w:val="00F06176"/>
    <w:rsid w:val="00F1041F"/>
    <w:rsid w:val="00F220DE"/>
    <w:rsid w:val="00F225EF"/>
    <w:rsid w:val="00F235A4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6A9"/>
    <w:rsid w:val="00F52B8A"/>
    <w:rsid w:val="00F54E10"/>
    <w:rsid w:val="00F66252"/>
    <w:rsid w:val="00F70C85"/>
    <w:rsid w:val="00F73B08"/>
    <w:rsid w:val="00F7598D"/>
    <w:rsid w:val="00F76DDC"/>
    <w:rsid w:val="00F8034B"/>
    <w:rsid w:val="00F8332D"/>
    <w:rsid w:val="00F83D28"/>
    <w:rsid w:val="00F85DDD"/>
    <w:rsid w:val="00F91027"/>
    <w:rsid w:val="00F92718"/>
    <w:rsid w:val="00F9496C"/>
    <w:rsid w:val="00FA200B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1854</Words>
  <Characters>9172</Characters>
  <Application>Microsoft Office Word</Application>
  <DocSecurity>8</DocSecurity>
  <Lines>163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25</cp:revision>
  <cp:lastPrinted>2013-12-11T21:38:00Z</cp:lastPrinted>
  <dcterms:created xsi:type="dcterms:W3CDTF">2013-09-13T23:12:00Z</dcterms:created>
  <dcterms:modified xsi:type="dcterms:W3CDTF">2014-03-28T20:32:00Z</dcterms:modified>
</cp:coreProperties>
</file>