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DB" w:rsidRDefault="00431ADB" w:rsidP="00B315EB">
      <w:pPr>
        <w:tabs>
          <w:tab w:val="left" w:pos="8640"/>
        </w:tabs>
        <w:jc w:val="center"/>
        <w:rPr>
          <w:b/>
          <w:sz w:val="28"/>
        </w:rPr>
      </w:pPr>
    </w:p>
    <w:p w:rsidR="00977CDA" w:rsidRDefault="0018573E" w:rsidP="00D24AF7">
      <w:pPr>
        <w:tabs>
          <w:tab w:val="left" w:pos="8640"/>
        </w:tabs>
        <w:spacing w:after="120"/>
        <w:jc w:val="center"/>
        <w:rPr>
          <w:b/>
          <w:sz w:val="28"/>
        </w:rPr>
      </w:pPr>
      <w:r>
        <w:rPr>
          <w:b/>
          <w:sz w:val="28"/>
        </w:rPr>
        <w:t>REQUEST FOR PROPOSALS</w:t>
      </w:r>
    </w:p>
    <w:p w:rsidR="00D24AF7" w:rsidRDefault="00113234" w:rsidP="00D5058B">
      <w:pPr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PLUMAS</w:t>
      </w:r>
      <w:r w:rsidR="00D24AF7">
        <w:rPr>
          <w:b/>
          <w:sz w:val="28"/>
        </w:rPr>
        <w:t xml:space="preserve"> COUNTY DEPENDENCY REPRESENTATION</w:t>
      </w:r>
    </w:p>
    <w:p w:rsidR="00B41FC5" w:rsidRDefault="00B41FC5" w:rsidP="00D5058B">
      <w:pPr>
        <w:tabs>
          <w:tab w:val="left" w:pos="8640"/>
        </w:tabs>
        <w:jc w:val="center"/>
        <w:rPr>
          <w:b/>
          <w:sz w:val="20"/>
          <w:szCs w:val="20"/>
        </w:rPr>
      </w:pPr>
    </w:p>
    <w:p w:rsidR="0015295A" w:rsidRDefault="0015295A" w:rsidP="00D5058B">
      <w:pPr>
        <w:tabs>
          <w:tab w:val="left" w:pos="8640"/>
        </w:tabs>
        <w:jc w:val="center"/>
        <w:rPr>
          <w:b/>
          <w:sz w:val="20"/>
          <w:szCs w:val="20"/>
        </w:rPr>
      </w:pPr>
    </w:p>
    <w:p w:rsidR="0015295A" w:rsidRPr="00D5058B" w:rsidRDefault="0015295A" w:rsidP="00D5058B">
      <w:pPr>
        <w:tabs>
          <w:tab w:val="left" w:pos="8640"/>
        </w:tabs>
        <w:jc w:val="center"/>
        <w:rPr>
          <w:b/>
          <w:sz w:val="20"/>
          <w:szCs w:val="20"/>
        </w:rPr>
      </w:pPr>
    </w:p>
    <w:p w:rsidR="00B315EB" w:rsidRPr="00D31CBF" w:rsidRDefault="00EC5CB1" w:rsidP="00D5058B">
      <w:pPr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CONTENT</w:t>
      </w:r>
    </w:p>
    <w:p w:rsidR="00B315EB" w:rsidRDefault="00B315EB" w:rsidP="00B315EB">
      <w:pPr>
        <w:tabs>
          <w:tab w:val="left" w:pos="8640"/>
        </w:tabs>
        <w:ind w:left="720" w:right="-252"/>
        <w:jc w:val="center"/>
        <w:rPr>
          <w:b/>
          <w:sz w:val="26"/>
        </w:rPr>
      </w:pPr>
    </w:p>
    <w:tbl>
      <w:tblPr>
        <w:tblStyle w:val="TableGrid"/>
        <w:tblW w:w="9814" w:type="dxa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544"/>
        <w:gridCol w:w="7560"/>
        <w:gridCol w:w="1710"/>
      </w:tblGrid>
      <w:tr w:rsidR="00257B9E" w:rsidTr="006D1C9D">
        <w:trPr>
          <w:trHeight w:val="432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right="-29"/>
              <w:jc w:val="center"/>
              <w:rPr>
                <w:b/>
              </w:rPr>
            </w:pPr>
            <w:r w:rsidRPr="00B41FC5">
              <w:rPr>
                <w:b/>
              </w:rPr>
              <w:t>RFP</w:t>
            </w:r>
          </w:p>
        </w:tc>
        <w:tc>
          <w:tcPr>
            <w:tcW w:w="756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151" w:right="-29"/>
            </w:pPr>
            <w:r>
              <w:t>Request for Proposals …………………………………………</w:t>
            </w:r>
            <w:r w:rsidR="007844F7">
              <w:t>…………</w:t>
            </w:r>
            <w:r w:rsidR="00220828">
              <w:t>….</w:t>
            </w:r>
          </w:p>
        </w:tc>
        <w:tc>
          <w:tcPr>
            <w:tcW w:w="171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-25"/>
            </w:pPr>
            <w:r>
              <w:t>RFP</w:t>
            </w:r>
          </w:p>
        </w:tc>
      </w:tr>
      <w:tr w:rsidR="00257B9E" w:rsidTr="006D1C9D">
        <w:trPr>
          <w:trHeight w:val="432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right="-29"/>
              <w:jc w:val="center"/>
              <w:rPr>
                <w:b/>
              </w:rPr>
            </w:pPr>
            <w:r w:rsidRPr="00B41FC5">
              <w:rPr>
                <w:b/>
              </w:rPr>
              <w:t>1</w:t>
            </w:r>
            <w:r w:rsidR="00257B9E" w:rsidRPr="00B41FC5">
              <w:rPr>
                <w:b/>
              </w:rPr>
              <w:t>.</w:t>
            </w:r>
          </w:p>
        </w:tc>
        <w:tc>
          <w:tcPr>
            <w:tcW w:w="756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151" w:right="-29"/>
            </w:pPr>
            <w:r>
              <w:t>Administrative Rules Governing RFPs (Non IT Services)…</w:t>
            </w:r>
            <w:r w:rsidR="007844F7">
              <w:t>……………</w:t>
            </w:r>
            <w:r w:rsidR="00220828">
              <w:t>….</w:t>
            </w:r>
            <w:r w:rsidR="006D1C9D">
              <w:t>.</w:t>
            </w:r>
          </w:p>
        </w:tc>
        <w:tc>
          <w:tcPr>
            <w:tcW w:w="1710" w:type="dxa"/>
            <w:vAlign w:val="center"/>
          </w:tcPr>
          <w:p w:rsidR="00257B9E" w:rsidRDefault="00D24AF7" w:rsidP="00431ADB">
            <w:pPr>
              <w:keepNext/>
              <w:tabs>
                <w:tab w:val="left" w:pos="8640"/>
              </w:tabs>
              <w:ind w:left="-25"/>
            </w:pPr>
            <w:r>
              <w:t xml:space="preserve">Attachment </w:t>
            </w:r>
            <w:r w:rsidR="00257B9E">
              <w:t>1</w:t>
            </w:r>
          </w:p>
        </w:tc>
      </w:tr>
      <w:tr w:rsidR="00257B9E" w:rsidTr="006D1C9D">
        <w:trPr>
          <w:trHeight w:val="552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right="-29"/>
              <w:jc w:val="center"/>
              <w:rPr>
                <w:b/>
              </w:rPr>
            </w:pPr>
            <w:r w:rsidRPr="00B41FC5">
              <w:rPr>
                <w:b/>
              </w:rPr>
              <w:t>2</w:t>
            </w:r>
            <w:r w:rsidR="00257B9E" w:rsidRPr="00B41FC5">
              <w:rPr>
                <w:b/>
              </w:rPr>
              <w:t>.</w:t>
            </w:r>
          </w:p>
        </w:tc>
        <w:tc>
          <w:tcPr>
            <w:tcW w:w="7560" w:type="dxa"/>
            <w:vAlign w:val="center"/>
          </w:tcPr>
          <w:p w:rsidR="00257B9E" w:rsidRDefault="00257B9E" w:rsidP="00834698">
            <w:pPr>
              <w:keepNext/>
              <w:tabs>
                <w:tab w:val="left" w:pos="8640"/>
              </w:tabs>
              <w:ind w:left="151" w:right="-29"/>
            </w:pPr>
            <w:r>
              <w:t xml:space="preserve">AOC </w:t>
            </w:r>
            <w:r w:rsidR="00834698">
              <w:t xml:space="preserve">Contract </w:t>
            </w:r>
            <w:r>
              <w:t>Terms and Conditions …………</w:t>
            </w:r>
            <w:r w:rsidR="007844F7">
              <w:t>………………</w:t>
            </w:r>
            <w:r w:rsidR="00220828">
              <w:t>…</w:t>
            </w:r>
            <w:r w:rsidR="00D24AF7">
              <w:t>…………</w:t>
            </w:r>
            <w:r w:rsidR="006D1C9D">
              <w:t>.</w:t>
            </w:r>
          </w:p>
        </w:tc>
        <w:tc>
          <w:tcPr>
            <w:tcW w:w="171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-25"/>
            </w:pPr>
            <w:r>
              <w:t>Attachment 2</w:t>
            </w:r>
          </w:p>
        </w:tc>
      </w:tr>
      <w:tr w:rsidR="00257B9E" w:rsidTr="006D1C9D">
        <w:trPr>
          <w:trHeight w:val="360"/>
        </w:trPr>
        <w:tc>
          <w:tcPr>
            <w:tcW w:w="544" w:type="dxa"/>
          </w:tcPr>
          <w:p w:rsidR="00257B9E" w:rsidRPr="00B41FC5" w:rsidRDefault="00257B9E" w:rsidP="00BB39A5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B9E" w:rsidRDefault="00DE52EC" w:rsidP="00A2170A">
            <w:pPr>
              <w:keepNext/>
              <w:tabs>
                <w:tab w:val="left" w:pos="8640"/>
              </w:tabs>
              <w:ind w:left="331" w:right="-29"/>
            </w:pPr>
            <w:r>
              <w:t>(1</w:t>
            </w:r>
            <w:r w:rsidR="00BB39A5">
              <w:t xml:space="preserve">)  </w:t>
            </w:r>
            <w:r w:rsidR="00257B9E">
              <w:t xml:space="preserve">Standard </w:t>
            </w:r>
            <w:r w:rsidR="00A2170A">
              <w:t>Terms and Conditions</w:t>
            </w:r>
            <w:r w:rsidR="00257B9E">
              <w:t>…………………………………</w:t>
            </w:r>
            <w:r>
              <w:t>……</w:t>
            </w:r>
          </w:p>
        </w:tc>
        <w:tc>
          <w:tcPr>
            <w:tcW w:w="1710" w:type="dxa"/>
          </w:tcPr>
          <w:p w:rsidR="00257B9E" w:rsidRDefault="00257B9E" w:rsidP="00431ADB">
            <w:pPr>
              <w:keepNext/>
              <w:tabs>
                <w:tab w:val="left" w:pos="8640"/>
              </w:tabs>
              <w:ind w:left="6"/>
            </w:pPr>
            <w:r>
              <w:t>Exhibit A</w:t>
            </w:r>
          </w:p>
        </w:tc>
      </w:tr>
      <w:tr w:rsidR="00257B9E" w:rsidTr="006D1C9D">
        <w:trPr>
          <w:trHeight w:val="360"/>
        </w:trPr>
        <w:tc>
          <w:tcPr>
            <w:tcW w:w="544" w:type="dxa"/>
          </w:tcPr>
          <w:p w:rsidR="00257B9E" w:rsidRPr="00B41FC5" w:rsidRDefault="00257B9E" w:rsidP="00BB39A5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B9E" w:rsidRDefault="00BB39A5" w:rsidP="00A2170A">
            <w:pPr>
              <w:keepNext/>
              <w:tabs>
                <w:tab w:val="left" w:pos="8640"/>
              </w:tabs>
              <w:ind w:left="331" w:right="-29"/>
            </w:pPr>
            <w:r>
              <w:t xml:space="preserve">(2)  </w:t>
            </w:r>
            <w:r w:rsidR="00A2170A">
              <w:t>Scope of Services and Service Levels</w:t>
            </w:r>
            <w:r w:rsidR="00CE21E9">
              <w:t xml:space="preserve"> </w:t>
            </w:r>
            <w:r w:rsidR="00A2170A">
              <w:t>…</w:t>
            </w:r>
            <w:r w:rsidR="00DE52EC">
              <w:t>………………</w:t>
            </w:r>
            <w:r w:rsidR="00257B9E">
              <w:t>………</w:t>
            </w:r>
            <w:r w:rsidR="00220828">
              <w:t>…</w:t>
            </w:r>
            <w:r w:rsidR="00DE52EC">
              <w:t>…</w:t>
            </w:r>
            <w:r w:rsidR="00CE21E9">
              <w:t>..</w:t>
            </w:r>
            <w:r w:rsidR="006D1C9D">
              <w:t>.</w:t>
            </w:r>
          </w:p>
        </w:tc>
        <w:tc>
          <w:tcPr>
            <w:tcW w:w="1710" w:type="dxa"/>
          </w:tcPr>
          <w:p w:rsidR="00257B9E" w:rsidRDefault="00257B9E" w:rsidP="00431ADB">
            <w:pPr>
              <w:keepNext/>
              <w:tabs>
                <w:tab w:val="left" w:pos="8640"/>
              </w:tabs>
              <w:ind w:left="6"/>
            </w:pPr>
            <w:r>
              <w:t>Exhibit B</w:t>
            </w:r>
          </w:p>
        </w:tc>
      </w:tr>
      <w:tr w:rsidR="00257B9E" w:rsidTr="006D1C9D">
        <w:trPr>
          <w:trHeight w:val="360"/>
        </w:trPr>
        <w:tc>
          <w:tcPr>
            <w:tcW w:w="544" w:type="dxa"/>
          </w:tcPr>
          <w:p w:rsidR="00257B9E" w:rsidRPr="00B41FC5" w:rsidRDefault="00257B9E" w:rsidP="00BB39A5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B9E" w:rsidRDefault="00DE52EC" w:rsidP="00A2170A">
            <w:pPr>
              <w:keepNext/>
              <w:tabs>
                <w:tab w:val="left" w:pos="8640"/>
              </w:tabs>
              <w:ind w:left="331" w:right="-29"/>
            </w:pPr>
            <w:r>
              <w:t>(3</w:t>
            </w:r>
            <w:r w:rsidR="00BB39A5">
              <w:t xml:space="preserve">)  </w:t>
            </w:r>
            <w:r w:rsidR="00257B9E">
              <w:t xml:space="preserve">Payment </w:t>
            </w:r>
            <w:r w:rsidR="00A2170A">
              <w:t>Terms</w:t>
            </w:r>
            <w:r w:rsidR="00257B9E">
              <w:t xml:space="preserve"> ……………………………………………</w:t>
            </w:r>
            <w:r w:rsidR="00BB39A5">
              <w:t>……</w:t>
            </w:r>
            <w:r w:rsidR="00D24AF7">
              <w:t>……..</w:t>
            </w:r>
          </w:p>
        </w:tc>
        <w:tc>
          <w:tcPr>
            <w:tcW w:w="1710" w:type="dxa"/>
          </w:tcPr>
          <w:p w:rsidR="00257B9E" w:rsidRDefault="00257B9E" w:rsidP="00431ADB">
            <w:pPr>
              <w:keepNext/>
              <w:tabs>
                <w:tab w:val="left" w:pos="8640"/>
              </w:tabs>
              <w:ind w:left="6"/>
            </w:pPr>
            <w:r>
              <w:t>Exhibit C</w:t>
            </w:r>
          </w:p>
        </w:tc>
      </w:tr>
      <w:tr w:rsidR="00257B9E" w:rsidTr="006D1C9D">
        <w:trPr>
          <w:trHeight w:val="432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 w:rsidRPr="00B41FC5">
              <w:rPr>
                <w:b/>
              </w:rPr>
              <w:t>3</w:t>
            </w:r>
            <w:r w:rsidR="00257B9E" w:rsidRPr="00B41FC5">
              <w:rPr>
                <w:b/>
              </w:rPr>
              <w:t>.</w:t>
            </w:r>
          </w:p>
        </w:tc>
        <w:tc>
          <w:tcPr>
            <w:tcW w:w="7560" w:type="dxa"/>
            <w:vAlign w:val="center"/>
          </w:tcPr>
          <w:p w:rsidR="00257B9E" w:rsidRDefault="00CE21E9" w:rsidP="00CE21E9">
            <w:pPr>
              <w:keepNext/>
              <w:tabs>
                <w:tab w:val="left" w:pos="8640"/>
              </w:tabs>
              <w:ind w:left="151" w:right="-29"/>
            </w:pPr>
            <w:r>
              <w:t xml:space="preserve">Proposer’s Acceptance of </w:t>
            </w:r>
            <w:r w:rsidR="00834698">
              <w:t xml:space="preserve">Contract </w:t>
            </w:r>
            <w:r w:rsidR="00257B9E">
              <w:t>Terms and Conditions</w:t>
            </w:r>
            <w:r>
              <w:t xml:space="preserve"> ………………...</w:t>
            </w:r>
            <w:r w:rsidR="006D1C9D">
              <w:t>.</w:t>
            </w:r>
          </w:p>
        </w:tc>
        <w:tc>
          <w:tcPr>
            <w:tcW w:w="171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6"/>
            </w:pPr>
            <w:r>
              <w:t>Attachment 3</w:t>
            </w:r>
          </w:p>
        </w:tc>
      </w:tr>
      <w:tr w:rsidR="00B27C65" w:rsidTr="006D1C9D">
        <w:trPr>
          <w:trHeight w:val="432"/>
        </w:trPr>
        <w:tc>
          <w:tcPr>
            <w:tcW w:w="544" w:type="dxa"/>
            <w:vAlign w:val="center"/>
          </w:tcPr>
          <w:p w:rsidR="00B27C65" w:rsidRPr="00B41FC5" w:rsidRDefault="00B27C65" w:rsidP="00B27C65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 w:rsidRPr="00B41FC5">
              <w:rPr>
                <w:b/>
              </w:rPr>
              <w:t>4.</w:t>
            </w:r>
          </w:p>
        </w:tc>
        <w:tc>
          <w:tcPr>
            <w:tcW w:w="7560" w:type="dxa"/>
            <w:vAlign w:val="center"/>
          </w:tcPr>
          <w:p w:rsidR="00B27C65" w:rsidRDefault="00B27C65" w:rsidP="00B25D02">
            <w:pPr>
              <w:keepNext/>
              <w:tabs>
                <w:tab w:val="left" w:pos="8640"/>
              </w:tabs>
              <w:ind w:left="151" w:right="-29"/>
            </w:pPr>
            <w:r>
              <w:t xml:space="preserve">Scope of Services for </w:t>
            </w:r>
            <w:r w:rsidR="00B25D02">
              <w:t>Plumas</w:t>
            </w:r>
            <w:r>
              <w:t xml:space="preserve"> County</w:t>
            </w:r>
            <w:r w:rsidR="00B25D02">
              <w:t xml:space="preserve"> </w:t>
            </w:r>
            <w:r>
              <w:t>……………………………………</w:t>
            </w:r>
            <w:r w:rsidR="00CE21E9">
              <w:t>…</w:t>
            </w:r>
          </w:p>
        </w:tc>
        <w:tc>
          <w:tcPr>
            <w:tcW w:w="1710" w:type="dxa"/>
            <w:vAlign w:val="center"/>
          </w:tcPr>
          <w:p w:rsidR="00B27C65" w:rsidRDefault="00B27C65" w:rsidP="00431ADB">
            <w:pPr>
              <w:keepNext/>
              <w:tabs>
                <w:tab w:val="left" w:pos="8640"/>
              </w:tabs>
              <w:ind w:left="6"/>
            </w:pPr>
            <w:r>
              <w:t>Attachment 4</w:t>
            </w:r>
          </w:p>
        </w:tc>
      </w:tr>
      <w:tr w:rsidR="00B27C65" w:rsidTr="006D1C9D">
        <w:trPr>
          <w:trHeight w:val="432"/>
        </w:trPr>
        <w:tc>
          <w:tcPr>
            <w:tcW w:w="544" w:type="dxa"/>
            <w:vAlign w:val="center"/>
          </w:tcPr>
          <w:p w:rsidR="00B27C65" w:rsidRPr="00B41FC5" w:rsidRDefault="00D24AF7" w:rsidP="00B27C65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560" w:type="dxa"/>
            <w:vAlign w:val="center"/>
          </w:tcPr>
          <w:p w:rsidR="00B27C65" w:rsidRDefault="00B27C65" w:rsidP="00CE21E9">
            <w:pPr>
              <w:keepNext/>
              <w:tabs>
                <w:tab w:val="left" w:pos="8640"/>
              </w:tabs>
              <w:ind w:left="331" w:right="-29"/>
            </w:pPr>
            <w:r>
              <w:t>(4.A)  JCATS Screen Shots</w:t>
            </w:r>
            <w:r w:rsidR="00CE21E9">
              <w:t xml:space="preserve"> </w:t>
            </w:r>
            <w:r>
              <w:t>……………………………………………</w:t>
            </w:r>
            <w:r w:rsidR="00D24AF7">
              <w:t>...</w:t>
            </w:r>
            <w:r w:rsidR="00CE21E9">
              <w:t>.</w:t>
            </w:r>
            <w:r w:rsidR="006D1C9D">
              <w:t>.</w:t>
            </w:r>
          </w:p>
        </w:tc>
        <w:tc>
          <w:tcPr>
            <w:tcW w:w="1710" w:type="dxa"/>
            <w:vAlign w:val="center"/>
          </w:tcPr>
          <w:p w:rsidR="00B27C65" w:rsidRDefault="00B27C65" w:rsidP="00431ADB">
            <w:pPr>
              <w:keepNext/>
              <w:tabs>
                <w:tab w:val="left" w:pos="8640"/>
              </w:tabs>
              <w:ind w:left="6"/>
            </w:pPr>
            <w:r>
              <w:t>Appendix A</w:t>
            </w:r>
          </w:p>
        </w:tc>
      </w:tr>
      <w:tr w:rsidR="00B27C65" w:rsidTr="006D1C9D">
        <w:trPr>
          <w:trHeight w:val="432"/>
        </w:trPr>
        <w:tc>
          <w:tcPr>
            <w:tcW w:w="544" w:type="dxa"/>
            <w:vAlign w:val="center"/>
          </w:tcPr>
          <w:p w:rsidR="00B27C65" w:rsidRPr="00B41FC5" w:rsidRDefault="00D24AF7" w:rsidP="00B27C65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560" w:type="dxa"/>
            <w:vAlign w:val="center"/>
          </w:tcPr>
          <w:p w:rsidR="00B27C65" w:rsidRDefault="00B27C65" w:rsidP="00B27C65">
            <w:pPr>
              <w:keepNext/>
              <w:tabs>
                <w:tab w:val="left" w:pos="8640"/>
              </w:tabs>
              <w:ind w:left="331" w:right="-29"/>
            </w:pPr>
            <w:r>
              <w:t>(4.B)  Budget Template</w:t>
            </w:r>
            <w:r w:rsidR="00CE21E9">
              <w:t xml:space="preserve"> </w:t>
            </w:r>
            <w:r>
              <w:t>…………………………………………………</w:t>
            </w:r>
            <w:r w:rsidR="006D1C9D">
              <w:t>…</w:t>
            </w:r>
          </w:p>
        </w:tc>
        <w:tc>
          <w:tcPr>
            <w:tcW w:w="1710" w:type="dxa"/>
            <w:vAlign w:val="center"/>
          </w:tcPr>
          <w:p w:rsidR="00B27C65" w:rsidRDefault="00B27C65" w:rsidP="00431ADB">
            <w:pPr>
              <w:keepNext/>
              <w:tabs>
                <w:tab w:val="left" w:pos="8640"/>
              </w:tabs>
              <w:ind w:left="6"/>
            </w:pPr>
            <w:r>
              <w:t>Appendix B</w:t>
            </w:r>
          </w:p>
        </w:tc>
      </w:tr>
      <w:tr w:rsidR="00B27C65" w:rsidTr="006D1C9D">
        <w:trPr>
          <w:trHeight w:val="432"/>
        </w:trPr>
        <w:tc>
          <w:tcPr>
            <w:tcW w:w="544" w:type="dxa"/>
            <w:vAlign w:val="center"/>
          </w:tcPr>
          <w:p w:rsidR="00B27C65" w:rsidRPr="00B41FC5" w:rsidRDefault="00D24AF7" w:rsidP="00B27C65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560" w:type="dxa"/>
            <w:vAlign w:val="center"/>
          </w:tcPr>
          <w:p w:rsidR="00B27C65" w:rsidRDefault="00B27C65" w:rsidP="006D1C9D">
            <w:pPr>
              <w:keepNext/>
              <w:tabs>
                <w:tab w:val="left" w:pos="8640"/>
              </w:tabs>
              <w:ind w:left="151" w:right="-29"/>
            </w:pPr>
            <w:r>
              <w:t>Payee Data Record Form ……………………………………………………</w:t>
            </w:r>
          </w:p>
        </w:tc>
        <w:tc>
          <w:tcPr>
            <w:tcW w:w="1710" w:type="dxa"/>
            <w:vAlign w:val="center"/>
          </w:tcPr>
          <w:p w:rsidR="00B27C65" w:rsidRDefault="00D24AF7" w:rsidP="00B27C65">
            <w:pPr>
              <w:keepNext/>
              <w:tabs>
                <w:tab w:val="left" w:pos="8640"/>
              </w:tabs>
              <w:ind w:left="-25"/>
            </w:pPr>
            <w:r>
              <w:t xml:space="preserve">Attachment </w:t>
            </w:r>
            <w:r w:rsidR="00B27C65">
              <w:t>5</w:t>
            </w:r>
          </w:p>
        </w:tc>
      </w:tr>
      <w:tr w:rsidR="00B27C65" w:rsidTr="006D1C9D">
        <w:trPr>
          <w:trHeight w:val="432"/>
        </w:trPr>
        <w:tc>
          <w:tcPr>
            <w:tcW w:w="544" w:type="dxa"/>
            <w:vAlign w:val="center"/>
          </w:tcPr>
          <w:p w:rsidR="00B27C65" w:rsidRPr="00B41FC5" w:rsidRDefault="00D24AF7" w:rsidP="00B27C65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560" w:type="dxa"/>
            <w:vAlign w:val="center"/>
          </w:tcPr>
          <w:p w:rsidR="00B27C65" w:rsidRDefault="00B27C65" w:rsidP="006D1C9D">
            <w:pPr>
              <w:keepNext/>
              <w:tabs>
                <w:tab w:val="left" w:pos="8640"/>
              </w:tabs>
              <w:ind w:left="151" w:right="-29"/>
            </w:pPr>
            <w:r>
              <w:t>Darfur Contracting Act Certification ……………………………………</w:t>
            </w:r>
            <w:r w:rsidR="00D24AF7">
              <w:t>…</w:t>
            </w:r>
            <w:r>
              <w:t>.</w:t>
            </w:r>
            <w:r w:rsidR="006D1C9D">
              <w:t>.</w:t>
            </w:r>
          </w:p>
        </w:tc>
        <w:tc>
          <w:tcPr>
            <w:tcW w:w="1710" w:type="dxa"/>
            <w:vAlign w:val="center"/>
          </w:tcPr>
          <w:p w:rsidR="00B27C65" w:rsidRDefault="00B27C65" w:rsidP="00B27C65">
            <w:pPr>
              <w:keepNext/>
              <w:tabs>
                <w:tab w:val="left" w:pos="8640"/>
              </w:tabs>
              <w:ind w:left="-25"/>
            </w:pPr>
            <w:r>
              <w:t>Attachment 6</w:t>
            </w:r>
          </w:p>
        </w:tc>
      </w:tr>
      <w:tr w:rsidR="00B27C65" w:rsidTr="006D1C9D">
        <w:trPr>
          <w:trHeight w:val="432"/>
        </w:trPr>
        <w:tc>
          <w:tcPr>
            <w:tcW w:w="544" w:type="dxa"/>
            <w:vAlign w:val="center"/>
          </w:tcPr>
          <w:p w:rsidR="00B27C65" w:rsidRPr="00B41FC5" w:rsidRDefault="00D24AF7" w:rsidP="00B27C65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560" w:type="dxa"/>
            <w:vAlign w:val="center"/>
          </w:tcPr>
          <w:p w:rsidR="00B27C65" w:rsidRDefault="00B27C65" w:rsidP="00431ADB">
            <w:pPr>
              <w:keepNext/>
              <w:tabs>
                <w:tab w:val="left" w:pos="8640"/>
              </w:tabs>
              <w:ind w:left="151" w:right="-29"/>
            </w:pPr>
            <w:r>
              <w:t>General Certifications Form ………………………………………………</w:t>
            </w:r>
            <w:r w:rsidR="00CE21E9">
              <w:t>...</w:t>
            </w:r>
          </w:p>
        </w:tc>
        <w:tc>
          <w:tcPr>
            <w:tcW w:w="1710" w:type="dxa"/>
            <w:vAlign w:val="center"/>
          </w:tcPr>
          <w:p w:rsidR="00B27C65" w:rsidRDefault="00B27C65" w:rsidP="00B27C65">
            <w:pPr>
              <w:keepNext/>
              <w:tabs>
                <w:tab w:val="left" w:pos="8640"/>
              </w:tabs>
              <w:ind w:left="-25"/>
            </w:pPr>
            <w:r>
              <w:t>Attachment 7</w:t>
            </w:r>
          </w:p>
        </w:tc>
      </w:tr>
      <w:tr w:rsidR="00B27C65" w:rsidTr="006D1C9D">
        <w:trPr>
          <w:trHeight w:val="381"/>
        </w:trPr>
        <w:tc>
          <w:tcPr>
            <w:tcW w:w="544" w:type="dxa"/>
            <w:vAlign w:val="center"/>
          </w:tcPr>
          <w:p w:rsidR="00B27C65" w:rsidRPr="00B41FC5" w:rsidRDefault="00D24AF7" w:rsidP="00B27C65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560" w:type="dxa"/>
            <w:vAlign w:val="center"/>
          </w:tcPr>
          <w:p w:rsidR="00B27C65" w:rsidRDefault="00B27C65" w:rsidP="00431ADB">
            <w:pPr>
              <w:keepNext/>
              <w:tabs>
                <w:tab w:val="left" w:pos="8640"/>
              </w:tabs>
              <w:ind w:left="151" w:right="-29"/>
            </w:pPr>
            <w:r>
              <w:t>Statement of Financi</w:t>
            </w:r>
            <w:r w:rsidR="00DE52EC">
              <w:t>al Capability Form…………………………………</w:t>
            </w:r>
            <w:r w:rsidR="00D24AF7">
              <w:t>…</w:t>
            </w:r>
            <w:r w:rsidR="00DE52EC">
              <w:t>.</w:t>
            </w:r>
          </w:p>
        </w:tc>
        <w:tc>
          <w:tcPr>
            <w:tcW w:w="1710" w:type="dxa"/>
            <w:vAlign w:val="center"/>
          </w:tcPr>
          <w:p w:rsidR="00B27C65" w:rsidRDefault="00B27C65" w:rsidP="00D24AF7">
            <w:pPr>
              <w:keepNext/>
              <w:tabs>
                <w:tab w:val="left" w:pos="8640"/>
              </w:tabs>
              <w:ind w:left="-25"/>
            </w:pPr>
            <w:r>
              <w:t xml:space="preserve">Attachment </w:t>
            </w:r>
            <w:r w:rsidR="00D24AF7">
              <w:t>8</w:t>
            </w:r>
          </w:p>
        </w:tc>
      </w:tr>
      <w:tr w:rsidR="00B27C65" w:rsidTr="006D1C9D">
        <w:trPr>
          <w:trHeight w:val="363"/>
        </w:trPr>
        <w:tc>
          <w:tcPr>
            <w:tcW w:w="544" w:type="dxa"/>
            <w:vAlign w:val="center"/>
          </w:tcPr>
          <w:p w:rsidR="00B27C65" w:rsidRPr="00B41FC5" w:rsidRDefault="00D24AF7" w:rsidP="00AF1396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560" w:type="dxa"/>
            <w:vAlign w:val="center"/>
          </w:tcPr>
          <w:p w:rsidR="00B27C65" w:rsidRDefault="00B27C65" w:rsidP="00CE21E9">
            <w:pPr>
              <w:keepNext/>
              <w:tabs>
                <w:tab w:val="left" w:pos="8640"/>
              </w:tabs>
              <w:ind w:left="151" w:right="-29"/>
            </w:pPr>
            <w:r>
              <w:t>Proposed Caseload</w:t>
            </w:r>
            <w:r w:rsidR="00CE21E9">
              <w:t xml:space="preserve"> </w:t>
            </w:r>
            <w:r>
              <w:t>……………………………………</w:t>
            </w:r>
            <w:r w:rsidR="00D24AF7">
              <w:t>…………………….</w:t>
            </w:r>
          </w:p>
        </w:tc>
        <w:tc>
          <w:tcPr>
            <w:tcW w:w="1710" w:type="dxa"/>
            <w:vAlign w:val="center"/>
          </w:tcPr>
          <w:p w:rsidR="00B27C65" w:rsidRDefault="00B27C65" w:rsidP="00D24AF7">
            <w:pPr>
              <w:keepNext/>
              <w:tabs>
                <w:tab w:val="left" w:pos="8640"/>
              </w:tabs>
              <w:ind w:left="-25"/>
            </w:pPr>
            <w:r>
              <w:t xml:space="preserve">Attachment </w:t>
            </w:r>
            <w:r w:rsidR="00D24AF7">
              <w:t>9</w:t>
            </w:r>
          </w:p>
        </w:tc>
      </w:tr>
      <w:tr w:rsidR="00D24AF7" w:rsidTr="006D1C9D">
        <w:trPr>
          <w:trHeight w:val="363"/>
        </w:trPr>
        <w:tc>
          <w:tcPr>
            <w:tcW w:w="544" w:type="dxa"/>
            <w:vAlign w:val="center"/>
          </w:tcPr>
          <w:p w:rsidR="00D24AF7" w:rsidRDefault="00D24AF7" w:rsidP="00AF1396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560" w:type="dxa"/>
            <w:vAlign w:val="center"/>
          </w:tcPr>
          <w:p w:rsidR="00D24AF7" w:rsidRDefault="00D24AF7" w:rsidP="00D24AF7">
            <w:pPr>
              <w:keepNext/>
              <w:tabs>
                <w:tab w:val="left" w:pos="8640"/>
              </w:tabs>
              <w:ind w:left="151" w:right="-29"/>
            </w:pPr>
            <w:r>
              <w:t>Proposal Submission Reminder Checklist…………………………………</w:t>
            </w:r>
            <w:r w:rsidR="00CE21E9">
              <w:t>..</w:t>
            </w:r>
          </w:p>
        </w:tc>
        <w:tc>
          <w:tcPr>
            <w:tcW w:w="1710" w:type="dxa"/>
            <w:vAlign w:val="center"/>
          </w:tcPr>
          <w:p w:rsidR="00D24AF7" w:rsidRDefault="00D24AF7" w:rsidP="00D24AF7">
            <w:pPr>
              <w:keepNext/>
              <w:tabs>
                <w:tab w:val="left" w:pos="8640"/>
              </w:tabs>
              <w:ind w:left="-25"/>
            </w:pPr>
            <w:r>
              <w:t>Attachment 10</w:t>
            </w:r>
          </w:p>
        </w:tc>
      </w:tr>
      <w:tr w:rsidR="002660E0" w:rsidTr="006D1C9D">
        <w:trPr>
          <w:trHeight w:val="363"/>
        </w:trPr>
        <w:tc>
          <w:tcPr>
            <w:tcW w:w="544" w:type="dxa"/>
            <w:vAlign w:val="center"/>
          </w:tcPr>
          <w:p w:rsidR="002660E0" w:rsidRDefault="002660E0" w:rsidP="00AF1396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560" w:type="dxa"/>
            <w:vAlign w:val="center"/>
          </w:tcPr>
          <w:p w:rsidR="002660E0" w:rsidRDefault="00F115DA" w:rsidP="00F115DA">
            <w:pPr>
              <w:keepNext/>
              <w:tabs>
                <w:tab w:val="left" w:pos="8640"/>
              </w:tabs>
              <w:ind w:left="151" w:right="-29"/>
            </w:pPr>
            <w:r>
              <w:t xml:space="preserve">Webinar Slides:  </w:t>
            </w:r>
            <w:r w:rsidR="002660E0">
              <w:t>Overview of Dep</w:t>
            </w:r>
            <w:r>
              <w:t xml:space="preserve">endency Counsel Solicitations </w:t>
            </w:r>
            <w:r w:rsidR="002660E0">
              <w:t>…………</w:t>
            </w:r>
          </w:p>
        </w:tc>
        <w:tc>
          <w:tcPr>
            <w:tcW w:w="1710" w:type="dxa"/>
            <w:vAlign w:val="center"/>
          </w:tcPr>
          <w:p w:rsidR="002660E0" w:rsidRDefault="002660E0" w:rsidP="00D24AF7">
            <w:pPr>
              <w:keepNext/>
              <w:tabs>
                <w:tab w:val="left" w:pos="8640"/>
              </w:tabs>
              <w:ind w:left="-25"/>
            </w:pPr>
            <w:r>
              <w:t>Attachment 11</w:t>
            </w:r>
          </w:p>
        </w:tc>
      </w:tr>
    </w:tbl>
    <w:p w:rsidR="00712ABF" w:rsidRPr="00295252" w:rsidRDefault="00712ABF" w:rsidP="00B315EB">
      <w:pPr>
        <w:keepNext/>
        <w:tabs>
          <w:tab w:val="left" w:leader="dot" w:pos="7200"/>
          <w:tab w:val="left" w:pos="8640"/>
        </w:tabs>
        <w:ind w:left="540" w:right="288"/>
        <w:rPr>
          <w:highlight w:val="yellow"/>
        </w:rPr>
      </w:pPr>
    </w:p>
    <w:p w:rsidR="00B315EB" w:rsidRDefault="00B315EB" w:rsidP="00B315EB">
      <w:pPr>
        <w:jc w:val="center"/>
        <w:rPr>
          <w:b/>
        </w:rPr>
      </w:pPr>
    </w:p>
    <w:p w:rsidR="00D24AF7" w:rsidRDefault="00D24AF7" w:rsidP="00B315EB">
      <w:pPr>
        <w:jc w:val="center"/>
        <w:rPr>
          <w:b/>
        </w:rPr>
      </w:pPr>
    </w:p>
    <w:p w:rsidR="00D24AF7" w:rsidRDefault="00D24AF7" w:rsidP="00B315EB">
      <w:pPr>
        <w:jc w:val="center"/>
        <w:rPr>
          <w:b/>
        </w:rPr>
      </w:pPr>
    </w:p>
    <w:p w:rsidR="00D24AF7" w:rsidRPr="00295252" w:rsidRDefault="00D24AF7" w:rsidP="00B315EB">
      <w:pPr>
        <w:jc w:val="center"/>
        <w:rPr>
          <w:b/>
        </w:rPr>
      </w:pPr>
    </w:p>
    <w:p w:rsidR="00E26BF1" w:rsidRDefault="00BE3BEF" w:rsidP="009D5688">
      <w:pPr>
        <w:jc w:val="center"/>
      </w:pPr>
      <w:r w:rsidRPr="00B222F8">
        <w:rPr>
          <w:b/>
          <w:i/>
        </w:rPr>
        <w:t>END</w:t>
      </w:r>
      <w:r w:rsidR="00D24AF7">
        <w:rPr>
          <w:b/>
          <w:i/>
        </w:rPr>
        <w:t xml:space="preserve"> OF CONTENT PAGE</w:t>
      </w:r>
    </w:p>
    <w:sectPr w:rsidR="00E26BF1" w:rsidSect="00D5058B">
      <w:headerReference w:type="default" r:id="rId7"/>
      <w:footerReference w:type="default" r:id="rId8"/>
      <w:pgSz w:w="12240" w:h="15840" w:code="1"/>
      <w:pgMar w:top="2085" w:right="1008" w:bottom="1440" w:left="1008" w:header="1080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F7" w:rsidRDefault="00D24AF7" w:rsidP="00B315EB">
      <w:r>
        <w:separator/>
      </w:r>
    </w:p>
  </w:endnote>
  <w:endnote w:type="continuationSeparator" w:id="0">
    <w:p w:rsidR="00D24AF7" w:rsidRDefault="00D24AF7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F7" w:rsidRPr="00D5058B" w:rsidRDefault="00D24AF7" w:rsidP="00D5058B">
    <w:pPr>
      <w:pStyle w:val="Footer"/>
      <w:jc w:val="right"/>
      <w:rPr>
        <w:sz w:val="24"/>
      </w:rPr>
    </w:pPr>
    <w:r w:rsidRPr="00D5058B">
      <w:rPr>
        <w:sz w:val="24"/>
      </w:rPr>
      <w:t xml:space="preserve">Request for Proposals – Content                                                                      </w:t>
    </w:r>
    <w:r>
      <w:rPr>
        <w:sz w:val="24"/>
      </w:rPr>
      <w:t xml:space="preserve">                              </w:t>
    </w:r>
    <w:r w:rsidRPr="00D5058B">
      <w:rPr>
        <w:sz w:val="24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F7" w:rsidRDefault="00D24AF7" w:rsidP="00B315EB">
      <w:r>
        <w:separator/>
      </w:r>
    </w:p>
  </w:footnote>
  <w:footnote w:type="continuationSeparator" w:id="0">
    <w:p w:rsidR="00D24AF7" w:rsidRDefault="00D24AF7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F7" w:rsidRPr="006D1C9D" w:rsidRDefault="00D24AF7" w:rsidP="00D5058B">
    <w:pPr>
      <w:pStyle w:val="CommentText"/>
      <w:spacing w:line="276" w:lineRule="auto"/>
      <w:ind w:left="1620" w:right="252" w:hanging="1620"/>
      <w:jc w:val="both"/>
      <w:rPr>
        <w:b/>
        <w:color w:val="000000" w:themeColor="text1"/>
        <w:sz w:val="24"/>
        <w:szCs w:val="24"/>
      </w:rPr>
    </w:pPr>
    <w:r w:rsidRPr="006D1C9D">
      <w:rPr>
        <w:color w:val="000000" w:themeColor="text1"/>
        <w:sz w:val="24"/>
        <w:szCs w:val="24"/>
      </w:rPr>
      <w:t>RFP Title:</w:t>
    </w:r>
    <w:r w:rsidRPr="006D1C9D">
      <w:rPr>
        <w:color w:val="000000" w:themeColor="text1"/>
        <w:sz w:val="24"/>
        <w:szCs w:val="24"/>
      </w:rPr>
      <w:tab/>
    </w:r>
    <w:r w:rsidR="00113234" w:rsidRPr="006D1C9D">
      <w:rPr>
        <w:b/>
        <w:color w:val="000000" w:themeColor="text1"/>
        <w:sz w:val="24"/>
        <w:szCs w:val="24"/>
      </w:rPr>
      <w:t>Plumas</w:t>
    </w:r>
    <w:r w:rsidRPr="006D1C9D">
      <w:rPr>
        <w:b/>
        <w:color w:val="000000" w:themeColor="text1"/>
        <w:sz w:val="24"/>
        <w:szCs w:val="24"/>
      </w:rPr>
      <w:t xml:space="preserve"> County Dependency Representation</w:t>
    </w:r>
  </w:p>
  <w:p w:rsidR="00D24AF7" w:rsidRPr="006D1C9D" w:rsidRDefault="00D24AF7" w:rsidP="00D5058B">
    <w:pPr>
      <w:pStyle w:val="CommentText"/>
      <w:spacing w:line="276" w:lineRule="auto"/>
      <w:ind w:left="1620" w:right="252" w:hanging="1620"/>
      <w:jc w:val="both"/>
      <w:rPr>
        <w:color w:val="000000" w:themeColor="text1"/>
        <w:sz w:val="24"/>
        <w:szCs w:val="24"/>
      </w:rPr>
    </w:pPr>
    <w:r w:rsidRPr="006D1C9D">
      <w:rPr>
        <w:color w:val="000000" w:themeColor="text1"/>
        <w:sz w:val="24"/>
        <w:szCs w:val="24"/>
      </w:rPr>
      <w:t>RFP Number:</w:t>
    </w:r>
    <w:r w:rsidRPr="006D1C9D">
      <w:rPr>
        <w:color w:val="000000" w:themeColor="text1"/>
        <w:sz w:val="24"/>
        <w:szCs w:val="24"/>
      </w:rPr>
      <w:tab/>
    </w:r>
    <w:r w:rsidR="00113234" w:rsidRPr="006D1C9D">
      <w:rPr>
        <w:b/>
        <w:color w:val="000000" w:themeColor="text1"/>
        <w:sz w:val="24"/>
        <w:szCs w:val="24"/>
      </w:rPr>
      <w:t>CFCC-032514-P</w:t>
    </w:r>
    <w:r w:rsidRPr="006D1C9D">
      <w:rPr>
        <w:b/>
        <w:color w:val="000000" w:themeColor="text1"/>
        <w:sz w:val="24"/>
        <w:szCs w:val="24"/>
      </w:rPr>
      <w:t>CDR-CF</w:t>
    </w:r>
  </w:p>
  <w:p w:rsidR="00D24AF7" w:rsidRPr="005F68A5" w:rsidRDefault="00D24AF7" w:rsidP="0048497F">
    <w:pPr>
      <w:pStyle w:val="Header"/>
      <w:rPr>
        <w:color w:val="00000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Ffk/bVFd/wz0eIrOB3Rko9VrCA=" w:salt="QL/+RfeZHdqkst4i1eYSh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36824"/>
    <w:rsid w:val="00041F3E"/>
    <w:rsid w:val="00054782"/>
    <w:rsid w:val="0005749C"/>
    <w:rsid w:val="000614D7"/>
    <w:rsid w:val="000754C2"/>
    <w:rsid w:val="00082548"/>
    <w:rsid w:val="000850C9"/>
    <w:rsid w:val="0010571D"/>
    <w:rsid w:val="00113234"/>
    <w:rsid w:val="00124B26"/>
    <w:rsid w:val="00125819"/>
    <w:rsid w:val="00145FD8"/>
    <w:rsid w:val="00147A74"/>
    <w:rsid w:val="0015295A"/>
    <w:rsid w:val="00154260"/>
    <w:rsid w:val="00161DFC"/>
    <w:rsid w:val="0018573E"/>
    <w:rsid w:val="001C4524"/>
    <w:rsid w:val="001C52A9"/>
    <w:rsid w:val="00200D81"/>
    <w:rsid w:val="00213387"/>
    <w:rsid w:val="00220828"/>
    <w:rsid w:val="00222EF6"/>
    <w:rsid w:val="00243849"/>
    <w:rsid w:val="00253201"/>
    <w:rsid w:val="00257B9E"/>
    <w:rsid w:val="002660E0"/>
    <w:rsid w:val="002703B3"/>
    <w:rsid w:val="0028043E"/>
    <w:rsid w:val="002A489A"/>
    <w:rsid w:val="002A6508"/>
    <w:rsid w:val="002A6B47"/>
    <w:rsid w:val="002B1F06"/>
    <w:rsid w:val="002F51BE"/>
    <w:rsid w:val="00305311"/>
    <w:rsid w:val="00306EAC"/>
    <w:rsid w:val="00351929"/>
    <w:rsid w:val="00366158"/>
    <w:rsid w:val="003941AD"/>
    <w:rsid w:val="003E75BB"/>
    <w:rsid w:val="00431ADB"/>
    <w:rsid w:val="00440553"/>
    <w:rsid w:val="00483FA9"/>
    <w:rsid w:val="0048497F"/>
    <w:rsid w:val="00493996"/>
    <w:rsid w:val="005023CB"/>
    <w:rsid w:val="00510778"/>
    <w:rsid w:val="00532FF4"/>
    <w:rsid w:val="005E61A0"/>
    <w:rsid w:val="005E6228"/>
    <w:rsid w:val="00644452"/>
    <w:rsid w:val="00670D38"/>
    <w:rsid w:val="00686199"/>
    <w:rsid w:val="006A43FE"/>
    <w:rsid w:val="006A5A98"/>
    <w:rsid w:val="006C1278"/>
    <w:rsid w:val="006C2BA0"/>
    <w:rsid w:val="006D1C9D"/>
    <w:rsid w:val="006D3BA6"/>
    <w:rsid w:val="007062C9"/>
    <w:rsid w:val="00712ABF"/>
    <w:rsid w:val="00775ACE"/>
    <w:rsid w:val="007844F7"/>
    <w:rsid w:val="007E01CC"/>
    <w:rsid w:val="007E5DDE"/>
    <w:rsid w:val="007F5D36"/>
    <w:rsid w:val="008059EA"/>
    <w:rsid w:val="00820E51"/>
    <w:rsid w:val="00834698"/>
    <w:rsid w:val="008819F7"/>
    <w:rsid w:val="008C590F"/>
    <w:rsid w:val="00926A92"/>
    <w:rsid w:val="009467EC"/>
    <w:rsid w:val="00962F01"/>
    <w:rsid w:val="00977CDA"/>
    <w:rsid w:val="009B78A3"/>
    <w:rsid w:val="009D5688"/>
    <w:rsid w:val="00A067C1"/>
    <w:rsid w:val="00A2170A"/>
    <w:rsid w:val="00A81443"/>
    <w:rsid w:val="00AF1396"/>
    <w:rsid w:val="00B04FA5"/>
    <w:rsid w:val="00B25D02"/>
    <w:rsid w:val="00B27C65"/>
    <w:rsid w:val="00B315EB"/>
    <w:rsid w:val="00B41FC5"/>
    <w:rsid w:val="00B8322F"/>
    <w:rsid w:val="00B847F8"/>
    <w:rsid w:val="00BB39A5"/>
    <w:rsid w:val="00BB4867"/>
    <w:rsid w:val="00BE3BEF"/>
    <w:rsid w:val="00BF51C5"/>
    <w:rsid w:val="00C40D93"/>
    <w:rsid w:val="00C70466"/>
    <w:rsid w:val="00C839A3"/>
    <w:rsid w:val="00CA62F8"/>
    <w:rsid w:val="00CE21E9"/>
    <w:rsid w:val="00D07894"/>
    <w:rsid w:val="00D13451"/>
    <w:rsid w:val="00D24AF7"/>
    <w:rsid w:val="00D5058B"/>
    <w:rsid w:val="00D76F41"/>
    <w:rsid w:val="00D852B3"/>
    <w:rsid w:val="00D96E40"/>
    <w:rsid w:val="00DB4119"/>
    <w:rsid w:val="00DC7917"/>
    <w:rsid w:val="00DE52EC"/>
    <w:rsid w:val="00E04CE0"/>
    <w:rsid w:val="00E26BF1"/>
    <w:rsid w:val="00E371BD"/>
    <w:rsid w:val="00E73438"/>
    <w:rsid w:val="00E84DA2"/>
    <w:rsid w:val="00E8557C"/>
    <w:rsid w:val="00EC4327"/>
    <w:rsid w:val="00EC5CB1"/>
    <w:rsid w:val="00F115DA"/>
    <w:rsid w:val="00F12089"/>
    <w:rsid w:val="00F21A9D"/>
    <w:rsid w:val="00F25CA6"/>
    <w:rsid w:val="00F42C89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5EB"/>
    <w:rPr>
      <w:rFonts w:ascii="Times New Roman" w:eastAsia="Times New Roman" w:hAnsi="Times New Roman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DC79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BB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A9AB-A34F-4435-9239-A262DF84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155</Words>
  <Characters>1100</Characters>
  <Application>Microsoft Office Word</Application>
  <DocSecurity>8</DocSecurity>
  <Lines>73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Cynthia Feick</cp:lastModifiedBy>
  <cp:revision>50</cp:revision>
  <cp:lastPrinted>2014-03-25T20:07:00Z</cp:lastPrinted>
  <dcterms:created xsi:type="dcterms:W3CDTF">2013-11-01T16:09:00Z</dcterms:created>
  <dcterms:modified xsi:type="dcterms:W3CDTF">2014-04-11T18:18:00Z</dcterms:modified>
</cp:coreProperties>
</file>