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Layout w:type="fixed"/>
        <w:tblCellMar>
          <w:left w:w="115" w:type="dxa"/>
          <w:right w:w="115" w:type="dxa"/>
        </w:tblCellMar>
        <w:tblLook w:val="0000"/>
      </w:tblPr>
      <w:tblGrid>
        <w:gridCol w:w="2880"/>
        <w:gridCol w:w="270"/>
        <w:gridCol w:w="7470"/>
      </w:tblGrid>
      <w:tr w:rsidR="00E913DA" w:rsidRPr="00D71D1B" w:rsidTr="00B67876">
        <w:trPr>
          <w:cantSplit/>
          <w:trHeight w:hRule="exact" w:val="4860"/>
        </w:trPr>
        <w:tc>
          <w:tcPr>
            <w:tcW w:w="2880" w:type="dxa"/>
            <w:vMerge w:val="restart"/>
            <w:tcMar>
              <w:left w:w="0" w:type="dxa"/>
              <w:right w:w="0" w:type="dxa"/>
            </w:tcMar>
          </w:tcPr>
          <w:p w:rsidR="00E913DA" w:rsidRPr="00D71D1B" w:rsidRDefault="00E913DA" w:rsidP="00B67876">
            <w:pPr>
              <w:rPr>
                <w:rFonts w:ascii="Arial" w:hAnsi="Arial" w:cs="Arial"/>
              </w:rPr>
            </w:pPr>
            <w:r w:rsidRPr="00D71D1B">
              <w:rPr>
                <w:rFonts w:ascii="Arial" w:hAnsi="Arial" w:cs="Arial"/>
                <w:noProof/>
              </w:rPr>
              <w:drawing>
                <wp:inline distT="0" distB="0" distL="0" distR="0">
                  <wp:extent cx="1801495" cy="7247255"/>
                  <wp:effectExtent l="19050" t="0" r="8255"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1495" cy="724725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E913DA" w:rsidRPr="00D71D1B" w:rsidRDefault="00E913DA" w:rsidP="003D60B4">
            <w:pPr>
              <w:rPr>
                <w:rFonts w:ascii="Arial" w:hAnsi="Arial" w:cs="Arial"/>
              </w:rPr>
            </w:pPr>
          </w:p>
        </w:tc>
        <w:tc>
          <w:tcPr>
            <w:tcW w:w="7470" w:type="dxa"/>
            <w:tcBorders>
              <w:bottom w:val="single" w:sz="4" w:space="0" w:color="auto"/>
            </w:tcBorders>
            <w:tcMar>
              <w:left w:w="0" w:type="dxa"/>
              <w:right w:w="0" w:type="dxa"/>
            </w:tcMar>
            <w:vAlign w:val="bottom"/>
          </w:tcPr>
          <w:p w:rsidR="00E913DA" w:rsidRPr="00853395" w:rsidRDefault="00E913DA" w:rsidP="003D60B4">
            <w:pPr>
              <w:pStyle w:val="JCCReportCoverTitle"/>
              <w:spacing w:line="240" w:lineRule="auto"/>
              <w:rPr>
                <w:rFonts w:ascii="Arial Narrow" w:hAnsi="Arial Narrow" w:cs="Arial"/>
                <w:b/>
              </w:rPr>
            </w:pPr>
            <w:r w:rsidRPr="00853395">
              <w:rPr>
                <w:rFonts w:ascii="Arial Narrow" w:hAnsi="Arial Narrow" w:cs="Arial"/>
                <w:b/>
              </w:rPr>
              <w:t>REQUEST FOR PROPOSALS</w:t>
            </w:r>
          </w:p>
          <w:p w:rsidR="00E913DA" w:rsidRPr="00D71D1B" w:rsidRDefault="00E913DA" w:rsidP="003D60B4">
            <w:pPr>
              <w:pStyle w:val="JCCReportCoverSpacer"/>
              <w:rPr>
                <w:rFonts w:ascii="Arial" w:hAnsi="Arial" w:cs="Arial"/>
              </w:rPr>
            </w:pPr>
            <w:r w:rsidRPr="00D71D1B">
              <w:rPr>
                <w:rFonts w:ascii="Arial" w:hAnsi="Arial" w:cs="Arial"/>
              </w:rPr>
              <w:t xml:space="preserve"> </w:t>
            </w:r>
          </w:p>
        </w:tc>
      </w:tr>
      <w:tr w:rsidR="00E913DA" w:rsidRPr="00D71D1B" w:rsidTr="00B67876">
        <w:trPr>
          <w:cantSplit/>
          <w:trHeight w:hRule="exact" w:val="6580"/>
        </w:trPr>
        <w:tc>
          <w:tcPr>
            <w:tcW w:w="2880" w:type="dxa"/>
            <w:vMerge/>
            <w:tcMar>
              <w:left w:w="0" w:type="dxa"/>
              <w:right w:w="0" w:type="dxa"/>
            </w:tcMar>
          </w:tcPr>
          <w:p w:rsidR="00E913DA" w:rsidRPr="00D71D1B" w:rsidRDefault="00E913DA" w:rsidP="00B67876">
            <w:pPr>
              <w:rPr>
                <w:rFonts w:ascii="Arial" w:hAnsi="Arial" w:cs="Arial"/>
              </w:rPr>
            </w:pPr>
          </w:p>
        </w:tc>
        <w:tc>
          <w:tcPr>
            <w:tcW w:w="270" w:type="dxa"/>
            <w:vMerge/>
            <w:tcMar>
              <w:left w:w="0" w:type="dxa"/>
              <w:right w:w="0" w:type="dxa"/>
            </w:tcMar>
          </w:tcPr>
          <w:p w:rsidR="00E913DA" w:rsidRPr="00D71D1B" w:rsidRDefault="00E913DA" w:rsidP="003D60B4">
            <w:pPr>
              <w:rPr>
                <w:rFonts w:ascii="Arial" w:hAnsi="Arial" w:cs="Arial"/>
                <w:b/>
                <w:caps/>
                <w:spacing w:val="20"/>
                <w:sz w:val="28"/>
              </w:rPr>
            </w:pPr>
          </w:p>
        </w:tc>
        <w:tc>
          <w:tcPr>
            <w:tcW w:w="7470" w:type="dxa"/>
            <w:tcBorders>
              <w:top w:val="single" w:sz="4" w:space="0" w:color="auto"/>
            </w:tcBorders>
            <w:tcMar>
              <w:left w:w="0" w:type="dxa"/>
              <w:right w:w="0" w:type="dxa"/>
            </w:tcMar>
          </w:tcPr>
          <w:p w:rsidR="00E913DA" w:rsidRPr="007E7283" w:rsidRDefault="00E913DA" w:rsidP="003D60B4">
            <w:pPr>
              <w:pStyle w:val="JCCReportCoverSubhead"/>
              <w:spacing w:line="240" w:lineRule="auto"/>
              <w:rPr>
                <w:rFonts w:ascii="Arial Narrow" w:hAnsi="Arial Narrow" w:cs="Arial"/>
                <w:b/>
                <w:color w:val="000000" w:themeColor="text1"/>
                <w:sz w:val="32"/>
                <w:szCs w:val="32"/>
              </w:rPr>
            </w:pPr>
            <w:r w:rsidRPr="007E7283">
              <w:rPr>
                <w:rFonts w:ascii="Arial Narrow" w:hAnsi="Arial Narrow" w:cs="Arial"/>
                <w:b/>
                <w:color w:val="000000" w:themeColor="text1"/>
                <w:sz w:val="32"/>
                <w:szCs w:val="32"/>
              </w:rPr>
              <w:t>AdministRative Office of the Courts (AOC)</w:t>
            </w:r>
          </w:p>
          <w:p w:rsidR="00CF7CBB" w:rsidRPr="007E7283" w:rsidRDefault="00CF7CBB" w:rsidP="003D60B4">
            <w:pPr>
              <w:pStyle w:val="JCCReportCoverSubhead"/>
              <w:spacing w:line="240" w:lineRule="auto"/>
              <w:rPr>
                <w:rFonts w:ascii="Arial Narrow" w:hAnsi="Arial Narrow" w:cs="Arial"/>
                <w:b/>
                <w:color w:val="000000" w:themeColor="text1"/>
                <w:sz w:val="32"/>
                <w:szCs w:val="32"/>
              </w:rPr>
            </w:pPr>
          </w:p>
          <w:p w:rsidR="00CF7CBB" w:rsidRPr="007E7283" w:rsidRDefault="00CF7CBB" w:rsidP="00CF7CBB">
            <w:pPr>
              <w:pStyle w:val="JCCReportCoverSubhead"/>
              <w:spacing w:after="120" w:line="240" w:lineRule="auto"/>
              <w:rPr>
                <w:rFonts w:ascii="Arial Narrow" w:hAnsi="Arial Narrow" w:cs="Arial"/>
                <w:b/>
                <w:color w:val="000000" w:themeColor="text1"/>
                <w:szCs w:val="28"/>
              </w:rPr>
            </w:pPr>
            <w:r w:rsidRPr="007E7283">
              <w:rPr>
                <w:rFonts w:ascii="Arial Narrow" w:hAnsi="Arial Narrow" w:cs="Arial"/>
                <w:b/>
                <w:color w:val="000000" w:themeColor="text1"/>
                <w:szCs w:val="28"/>
              </w:rPr>
              <w:t>Regarding:</w:t>
            </w:r>
          </w:p>
          <w:p w:rsidR="00E913DA" w:rsidRPr="007E7283" w:rsidRDefault="00E913DA" w:rsidP="00CF7CBB">
            <w:pPr>
              <w:pStyle w:val="JCCReportCoverSubhead"/>
              <w:spacing w:line="240" w:lineRule="auto"/>
              <w:ind w:right="446"/>
              <w:rPr>
                <w:rFonts w:ascii="Arial Narrow" w:hAnsi="Arial Narrow" w:cs="Arial"/>
                <w:bCs/>
                <w:caps w:val="0"/>
                <w:smallCaps/>
                <w:color w:val="000000" w:themeColor="text1"/>
                <w:spacing w:val="0"/>
                <w:szCs w:val="28"/>
                <w:highlight w:val="yellow"/>
              </w:rPr>
            </w:pPr>
            <w:r w:rsidRPr="007E7283">
              <w:rPr>
                <w:rFonts w:ascii="Arial Narrow" w:hAnsi="Arial Narrow" w:cs="Arial"/>
                <w:bCs/>
                <w:caps w:val="0"/>
                <w:smallCaps/>
                <w:color w:val="000000" w:themeColor="text1"/>
                <w:spacing w:val="0"/>
                <w:szCs w:val="28"/>
              </w:rPr>
              <w:t xml:space="preserve">Proposals to provide representation to all children and parents in juvenile dependency proceedings in the Superior Court of California, </w:t>
            </w:r>
            <w:r w:rsidRPr="007E7283">
              <w:rPr>
                <w:rFonts w:ascii="Arial Narrow" w:hAnsi="Arial Narrow" w:cs="Arial"/>
                <w:b/>
                <w:bCs/>
                <w:caps w:val="0"/>
                <w:smallCaps/>
                <w:color w:val="000000" w:themeColor="text1"/>
                <w:spacing w:val="0"/>
                <w:szCs w:val="28"/>
              </w:rPr>
              <w:t xml:space="preserve">County of </w:t>
            </w:r>
            <w:r w:rsidR="00ED6CC9" w:rsidRPr="007E7283">
              <w:rPr>
                <w:rFonts w:ascii="Arial Narrow" w:hAnsi="Arial Narrow" w:cs="Arial"/>
                <w:b/>
                <w:bCs/>
                <w:caps w:val="0"/>
                <w:smallCaps/>
                <w:color w:val="000000" w:themeColor="text1"/>
                <w:spacing w:val="0"/>
                <w:szCs w:val="28"/>
              </w:rPr>
              <w:t>Plumas</w:t>
            </w:r>
          </w:p>
          <w:p w:rsidR="00CF7CBB" w:rsidRPr="007E7283" w:rsidRDefault="00CF7CBB" w:rsidP="003D60B4">
            <w:pPr>
              <w:pStyle w:val="Header"/>
              <w:tabs>
                <w:tab w:val="clear" w:pos="4320"/>
                <w:tab w:val="clear" w:pos="8640"/>
              </w:tabs>
              <w:autoSpaceDE w:val="0"/>
              <w:autoSpaceDN w:val="0"/>
              <w:adjustRightInd w:val="0"/>
              <w:spacing w:after="120"/>
              <w:rPr>
                <w:rFonts w:ascii="Arial Narrow" w:hAnsi="Arial Narrow" w:cs="Arial"/>
                <w:b/>
                <w:bCs/>
                <w:caps/>
                <w:color w:val="000000" w:themeColor="text1"/>
                <w:sz w:val="28"/>
                <w:szCs w:val="20"/>
              </w:rPr>
            </w:pPr>
          </w:p>
          <w:p w:rsidR="00E913DA" w:rsidRPr="007E7283" w:rsidRDefault="00853395" w:rsidP="003D60B4">
            <w:pPr>
              <w:pStyle w:val="Header"/>
              <w:tabs>
                <w:tab w:val="clear" w:pos="4320"/>
                <w:tab w:val="clear" w:pos="8640"/>
              </w:tabs>
              <w:autoSpaceDE w:val="0"/>
              <w:autoSpaceDN w:val="0"/>
              <w:adjustRightInd w:val="0"/>
              <w:spacing w:after="120"/>
              <w:rPr>
                <w:rFonts w:ascii="Arial Narrow" w:hAnsi="Arial Narrow" w:cs="Arial"/>
                <w:b/>
                <w:bCs/>
                <w:caps/>
                <w:color w:val="000000" w:themeColor="text1"/>
                <w:sz w:val="28"/>
                <w:szCs w:val="20"/>
              </w:rPr>
            </w:pPr>
            <w:r w:rsidRPr="007E7283">
              <w:rPr>
                <w:rFonts w:ascii="Arial Narrow" w:hAnsi="Arial Narrow" w:cs="Arial"/>
                <w:b/>
                <w:bCs/>
                <w:caps/>
                <w:color w:val="000000" w:themeColor="text1"/>
                <w:sz w:val="28"/>
                <w:szCs w:val="20"/>
              </w:rPr>
              <w:t>Request For Proposals:</w:t>
            </w:r>
          </w:p>
          <w:p w:rsidR="00E913DA" w:rsidRPr="007E7283" w:rsidRDefault="00ED6CC9" w:rsidP="003D60B4">
            <w:pPr>
              <w:autoSpaceDE w:val="0"/>
              <w:autoSpaceDN w:val="0"/>
              <w:adjustRightInd w:val="0"/>
              <w:ind w:right="-90"/>
              <w:rPr>
                <w:rFonts w:ascii="Arial Narrow" w:hAnsi="Arial Narrow" w:cs="Arial"/>
                <w:bCs/>
                <w:smallCaps/>
                <w:color w:val="000000" w:themeColor="text1"/>
                <w:sz w:val="28"/>
                <w:szCs w:val="28"/>
              </w:rPr>
            </w:pPr>
            <w:r w:rsidRPr="007E7283">
              <w:rPr>
                <w:rFonts w:ascii="Arial Narrow" w:hAnsi="Arial Narrow" w:cs="Arial"/>
                <w:bCs/>
                <w:smallCaps/>
                <w:color w:val="000000" w:themeColor="text1"/>
                <w:sz w:val="28"/>
                <w:szCs w:val="28"/>
              </w:rPr>
              <w:t>Plumas</w:t>
            </w:r>
            <w:r w:rsidR="00E913DA" w:rsidRPr="007E7283">
              <w:rPr>
                <w:rFonts w:ascii="Arial Narrow" w:hAnsi="Arial Narrow" w:cs="Arial"/>
                <w:bCs/>
                <w:smallCaps/>
                <w:color w:val="000000" w:themeColor="text1"/>
                <w:sz w:val="28"/>
                <w:szCs w:val="28"/>
              </w:rPr>
              <w:t xml:space="preserve"> </w:t>
            </w:r>
            <w:r w:rsidR="00853395" w:rsidRPr="007E7283">
              <w:rPr>
                <w:rFonts w:ascii="Arial Narrow" w:hAnsi="Arial Narrow" w:cs="Arial"/>
                <w:bCs/>
                <w:smallCaps/>
                <w:color w:val="000000" w:themeColor="text1"/>
                <w:sz w:val="28"/>
                <w:szCs w:val="28"/>
              </w:rPr>
              <w:t xml:space="preserve">County </w:t>
            </w:r>
            <w:r w:rsidR="00E913DA" w:rsidRPr="007E7283">
              <w:rPr>
                <w:rFonts w:ascii="Arial Narrow" w:hAnsi="Arial Narrow" w:cs="Arial"/>
                <w:bCs/>
                <w:smallCaps/>
                <w:color w:val="000000" w:themeColor="text1"/>
                <w:sz w:val="28"/>
                <w:szCs w:val="28"/>
              </w:rPr>
              <w:t>Dependency Representation</w:t>
            </w:r>
          </w:p>
          <w:p w:rsidR="00E913DA" w:rsidRPr="007E7283" w:rsidRDefault="00E913DA" w:rsidP="003D60B4">
            <w:pPr>
              <w:autoSpaceDE w:val="0"/>
              <w:autoSpaceDN w:val="0"/>
              <w:adjustRightInd w:val="0"/>
              <w:ind w:right="-90"/>
              <w:rPr>
                <w:rFonts w:ascii="Arial Narrow" w:hAnsi="Arial Narrow" w:cs="Arial"/>
                <w:b/>
                <w:bCs/>
                <w:smallCaps/>
                <w:color w:val="000000" w:themeColor="text1"/>
                <w:sz w:val="28"/>
                <w:szCs w:val="28"/>
              </w:rPr>
            </w:pPr>
            <w:r w:rsidRPr="007E7283">
              <w:rPr>
                <w:rFonts w:ascii="Arial Narrow" w:hAnsi="Arial Narrow" w:cs="Arial"/>
                <w:b/>
                <w:bCs/>
                <w:smallCaps/>
                <w:color w:val="000000" w:themeColor="text1"/>
                <w:sz w:val="28"/>
                <w:szCs w:val="28"/>
              </w:rPr>
              <w:t>RFP#</w:t>
            </w:r>
            <w:r w:rsidR="00853395" w:rsidRPr="007E7283">
              <w:rPr>
                <w:rFonts w:ascii="Arial Narrow" w:hAnsi="Arial Narrow" w:cs="Arial"/>
                <w:b/>
                <w:bCs/>
                <w:smallCaps/>
                <w:color w:val="000000" w:themeColor="text1"/>
                <w:sz w:val="28"/>
                <w:szCs w:val="28"/>
              </w:rPr>
              <w:t xml:space="preserve">: </w:t>
            </w:r>
            <w:r w:rsidRPr="007E7283">
              <w:rPr>
                <w:rFonts w:ascii="Arial Narrow" w:hAnsi="Arial Narrow" w:cs="Arial"/>
                <w:b/>
                <w:bCs/>
                <w:smallCaps/>
                <w:color w:val="000000" w:themeColor="text1"/>
                <w:sz w:val="28"/>
                <w:szCs w:val="28"/>
              </w:rPr>
              <w:t>CFCC</w:t>
            </w:r>
            <w:r w:rsidR="00853395" w:rsidRPr="007E7283">
              <w:rPr>
                <w:rFonts w:ascii="Arial Narrow" w:hAnsi="Arial Narrow" w:cs="Arial"/>
                <w:b/>
                <w:bCs/>
                <w:smallCaps/>
                <w:color w:val="000000" w:themeColor="text1"/>
                <w:sz w:val="28"/>
                <w:szCs w:val="28"/>
              </w:rPr>
              <w:t>-032514-PCDR-CF</w:t>
            </w:r>
            <w:r w:rsidRPr="007E7283">
              <w:rPr>
                <w:rFonts w:ascii="Arial Narrow" w:hAnsi="Arial Narrow" w:cs="Arial"/>
                <w:b/>
                <w:bCs/>
                <w:smallCaps/>
                <w:color w:val="000000" w:themeColor="text1"/>
                <w:sz w:val="28"/>
                <w:szCs w:val="28"/>
              </w:rPr>
              <w:t xml:space="preserve"> </w:t>
            </w:r>
          </w:p>
          <w:p w:rsidR="00E913DA" w:rsidRPr="007E7283" w:rsidRDefault="00E913DA" w:rsidP="003D60B4">
            <w:pPr>
              <w:pStyle w:val="Header"/>
              <w:tabs>
                <w:tab w:val="clear" w:pos="4320"/>
                <w:tab w:val="clear" w:pos="8640"/>
              </w:tabs>
              <w:autoSpaceDE w:val="0"/>
              <w:autoSpaceDN w:val="0"/>
              <w:adjustRightInd w:val="0"/>
              <w:rPr>
                <w:rFonts w:ascii="Arial Narrow" w:hAnsi="Arial Narrow" w:cs="Arial"/>
                <w:b/>
                <w:bCs/>
                <w:smallCaps/>
                <w:color w:val="000000" w:themeColor="text1"/>
                <w:sz w:val="28"/>
                <w:szCs w:val="20"/>
              </w:rPr>
            </w:pPr>
          </w:p>
          <w:p w:rsidR="00E913DA" w:rsidRPr="007E7283" w:rsidRDefault="00E913DA" w:rsidP="003D60B4">
            <w:pPr>
              <w:autoSpaceDE w:val="0"/>
              <w:autoSpaceDN w:val="0"/>
              <w:adjustRightInd w:val="0"/>
              <w:spacing w:after="120"/>
              <w:ind w:right="-86"/>
              <w:rPr>
                <w:rFonts w:ascii="Arial Narrow" w:hAnsi="Arial Narrow" w:cs="Arial"/>
                <w:b/>
                <w:color w:val="000000" w:themeColor="text1"/>
                <w:sz w:val="28"/>
                <w:szCs w:val="28"/>
              </w:rPr>
            </w:pPr>
            <w:r w:rsidRPr="007E7283">
              <w:rPr>
                <w:rFonts w:ascii="Arial Narrow" w:hAnsi="Arial Narrow" w:cs="Arial"/>
                <w:b/>
                <w:color w:val="000000" w:themeColor="text1"/>
                <w:sz w:val="28"/>
                <w:szCs w:val="28"/>
              </w:rPr>
              <w:t xml:space="preserve">PROPOSALS DUE:  </w:t>
            </w:r>
          </w:p>
          <w:p w:rsidR="00853395" w:rsidRPr="007E7283" w:rsidRDefault="00633DE3" w:rsidP="003D60B4">
            <w:pPr>
              <w:autoSpaceDE w:val="0"/>
              <w:autoSpaceDN w:val="0"/>
              <w:adjustRightInd w:val="0"/>
              <w:ind w:right="-90"/>
              <w:rPr>
                <w:rFonts w:ascii="Arial Narrow" w:hAnsi="Arial Narrow" w:cs="Arial"/>
                <w:b/>
                <w:bCs/>
                <w:smallCaps/>
                <w:color w:val="000000" w:themeColor="text1"/>
                <w:sz w:val="28"/>
                <w:szCs w:val="28"/>
              </w:rPr>
            </w:pPr>
            <w:r w:rsidRPr="007E7283">
              <w:rPr>
                <w:rFonts w:ascii="Arial Narrow" w:hAnsi="Arial Narrow" w:cs="Arial"/>
                <w:b/>
                <w:bCs/>
                <w:smallCaps/>
                <w:color w:val="000000" w:themeColor="text1"/>
                <w:sz w:val="28"/>
                <w:szCs w:val="28"/>
              </w:rPr>
              <w:t>April 28</w:t>
            </w:r>
            <w:r w:rsidR="00E913DA" w:rsidRPr="007E7283">
              <w:rPr>
                <w:rFonts w:ascii="Arial Narrow" w:hAnsi="Arial Narrow" w:cs="Arial"/>
                <w:b/>
                <w:bCs/>
                <w:smallCaps/>
                <w:color w:val="000000" w:themeColor="text1"/>
                <w:sz w:val="28"/>
                <w:szCs w:val="28"/>
              </w:rPr>
              <w:t xml:space="preserve">, </w:t>
            </w:r>
            <w:r w:rsidRPr="007E7283">
              <w:rPr>
                <w:rFonts w:ascii="Arial Narrow" w:hAnsi="Arial Narrow" w:cs="Arial"/>
                <w:b/>
                <w:bCs/>
                <w:smallCaps/>
                <w:color w:val="000000" w:themeColor="text1"/>
                <w:sz w:val="28"/>
                <w:szCs w:val="28"/>
              </w:rPr>
              <w:t xml:space="preserve"> 2014</w:t>
            </w:r>
          </w:p>
          <w:p w:rsidR="00E913DA" w:rsidRPr="007E7283" w:rsidRDefault="00853395" w:rsidP="003D60B4">
            <w:pPr>
              <w:autoSpaceDE w:val="0"/>
              <w:autoSpaceDN w:val="0"/>
              <w:adjustRightInd w:val="0"/>
              <w:ind w:right="-90"/>
              <w:rPr>
                <w:rFonts w:ascii="Arial Narrow" w:hAnsi="Arial Narrow" w:cs="Arial"/>
                <w:bCs/>
                <w:smallCaps/>
                <w:color w:val="000000" w:themeColor="text1"/>
              </w:rPr>
            </w:pPr>
            <w:r w:rsidRPr="007E7283">
              <w:rPr>
                <w:rFonts w:ascii="Arial Narrow" w:hAnsi="Arial Narrow" w:cs="Arial"/>
                <w:bCs/>
                <w:smallCaps/>
                <w:color w:val="000000" w:themeColor="text1"/>
              </w:rPr>
              <w:t xml:space="preserve">by </w:t>
            </w:r>
            <w:r w:rsidR="00F6459A">
              <w:rPr>
                <w:rFonts w:ascii="Arial Narrow" w:hAnsi="Arial Narrow" w:cs="Arial"/>
                <w:bCs/>
                <w:smallCaps/>
                <w:color w:val="000000" w:themeColor="text1"/>
              </w:rPr>
              <w:t>no later than 3</w:t>
            </w:r>
            <w:r w:rsidR="00E913DA" w:rsidRPr="007E7283">
              <w:rPr>
                <w:rFonts w:ascii="Arial Narrow" w:hAnsi="Arial Narrow" w:cs="Arial"/>
                <w:bCs/>
                <w:smallCaps/>
                <w:color w:val="000000" w:themeColor="text1"/>
              </w:rPr>
              <w:t>:00 p.m. (</w:t>
            </w:r>
            <w:r w:rsidR="007E7283">
              <w:rPr>
                <w:rFonts w:ascii="Arial Narrow" w:hAnsi="Arial Narrow" w:cs="Arial"/>
                <w:bCs/>
                <w:smallCaps/>
                <w:color w:val="000000" w:themeColor="text1"/>
              </w:rPr>
              <w:t>PDT</w:t>
            </w:r>
            <w:r w:rsidR="00E913DA" w:rsidRPr="007E7283">
              <w:rPr>
                <w:rFonts w:ascii="Arial Narrow" w:hAnsi="Arial Narrow" w:cs="Arial"/>
                <w:bCs/>
                <w:smallCaps/>
                <w:color w:val="000000" w:themeColor="text1"/>
              </w:rPr>
              <w:t>)</w:t>
            </w:r>
          </w:p>
          <w:p w:rsidR="00E913DA" w:rsidRPr="00633DE3" w:rsidRDefault="00E913DA" w:rsidP="003D60B4">
            <w:pPr>
              <w:pStyle w:val="Header"/>
              <w:tabs>
                <w:tab w:val="clear" w:pos="4320"/>
                <w:tab w:val="clear" w:pos="8640"/>
              </w:tabs>
              <w:autoSpaceDE w:val="0"/>
              <w:autoSpaceDN w:val="0"/>
              <w:adjustRightInd w:val="0"/>
              <w:rPr>
                <w:rFonts w:ascii="Arial" w:hAnsi="Arial" w:cs="Arial"/>
                <w:b/>
                <w:bCs/>
              </w:rPr>
            </w:pPr>
          </w:p>
          <w:p w:rsidR="00633DE3" w:rsidRPr="003D60B4" w:rsidRDefault="00633DE3" w:rsidP="003D60B4">
            <w:pPr>
              <w:pStyle w:val="Header"/>
              <w:tabs>
                <w:tab w:val="clear" w:pos="4320"/>
                <w:tab w:val="clear" w:pos="8640"/>
              </w:tabs>
              <w:autoSpaceDE w:val="0"/>
              <w:autoSpaceDN w:val="0"/>
              <w:adjustRightInd w:val="0"/>
              <w:spacing w:after="120"/>
              <w:rPr>
                <w:rFonts w:ascii="Arial Narrow" w:hAnsi="Arial Narrow" w:cs="Arial"/>
                <w:bCs/>
                <w:smallCaps/>
                <w:color w:val="000000" w:themeColor="text1"/>
              </w:rPr>
            </w:pPr>
          </w:p>
        </w:tc>
      </w:tr>
    </w:tbl>
    <w:p w:rsidR="00E913DA" w:rsidRPr="00D71D1B" w:rsidRDefault="00E913DA" w:rsidP="00E913DA">
      <w:pPr>
        <w:pStyle w:val="Header"/>
        <w:tabs>
          <w:tab w:val="clear" w:pos="4320"/>
          <w:tab w:val="clear" w:pos="8640"/>
          <w:tab w:val="left" w:pos="2220"/>
        </w:tabs>
        <w:autoSpaceDE w:val="0"/>
        <w:autoSpaceDN w:val="0"/>
        <w:adjustRightInd w:val="0"/>
        <w:rPr>
          <w:rFonts w:ascii="Arial" w:hAnsi="Arial" w:cs="Arial"/>
          <w:b/>
          <w:bCs/>
        </w:rPr>
      </w:pPr>
      <w:r w:rsidRPr="00D71D1B">
        <w:rPr>
          <w:rFonts w:ascii="Arial" w:hAnsi="Arial" w:cs="Arial"/>
        </w:rPr>
        <w:br/>
      </w:r>
      <w:r w:rsidRPr="00D71D1B">
        <w:rPr>
          <w:rFonts w:ascii="Arial" w:hAnsi="Arial" w:cs="Arial"/>
        </w:rPr>
        <w:tab/>
      </w:r>
    </w:p>
    <w:p w:rsidR="00E913DA" w:rsidRPr="00D71D1B" w:rsidRDefault="00E913DA" w:rsidP="00E913DA">
      <w:pPr>
        <w:jc w:val="center"/>
        <w:rPr>
          <w:b/>
          <w:bCs/>
          <w:sz w:val="26"/>
          <w:szCs w:val="26"/>
        </w:rPr>
      </w:pPr>
    </w:p>
    <w:p w:rsidR="00E913DA" w:rsidRPr="00D71D1B" w:rsidRDefault="00E913DA" w:rsidP="00E913DA">
      <w:pPr>
        <w:jc w:val="center"/>
        <w:rPr>
          <w:b/>
          <w:bCs/>
          <w:sz w:val="26"/>
          <w:szCs w:val="26"/>
        </w:rPr>
      </w:pPr>
    </w:p>
    <w:p w:rsidR="00E913DA" w:rsidRPr="00D71D1B" w:rsidRDefault="00E913DA" w:rsidP="00E913DA">
      <w:pPr>
        <w:jc w:val="center"/>
        <w:rPr>
          <w:b/>
          <w:bCs/>
          <w:sz w:val="26"/>
          <w:szCs w:val="26"/>
        </w:rPr>
      </w:pPr>
    </w:p>
    <w:p w:rsidR="00E913DA" w:rsidRPr="00D71D1B" w:rsidRDefault="00E913DA" w:rsidP="00E913DA">
      <w:pPr>
        <w:keepNext/>
        <w:jc w:val="center"/>
        <w:rPr>
          <w:b/>
          <w:bCs/>
          <w:sz w:val="26"/>
          <w:szCs w:val="26"/>
        </w:rPr>
      </w:pPr>
      <w:r w:rsidRPr="00D71D1B">
        <w:rPr>
          <w:b/>
          <w:bCs/>
          <w:sz w:val="26"/>
          <w:szCs w:val="26"/>
        </w:rPr>
        <w:t>GENERAL INFORMATION</w:t>
      </w:r>
    </w:p>
    <w:p w:rsidR="00E913DA" w:rsidRPr="00D71D1B" w:rsidRDefault="00E913DA" w:rsidP="00E913DA">
      <w:pPr>
        <w:keepNext/>
        <w:jc w:val="both"/>
        <w:rPr>
          <w:b/>
          <w:bCs/>
        </w:rPr>
      </w:pPr>
    </w:p>
    <w:p w:rsidR="00E913DA" w:rsidRPr="00D71D1B" w:rsidRDefault="00E913DA" w:rsidP="00E913DA">
      <w:pPr>
        <w:pStyle w:val="ListParagraph"/>
        <w:widowControl w:val="0"/>
        <w:ind w:left="0"/>
        <w:jc w:val="both"/>
        <w:rPr>
          <w:b/>
          <w:bCs/>
        </w:rPr>
      </w:pPr>
      <w:r w:rsidRPr="00D71D1B">
        <w:rPr>
          <w:b/>
          <w:bCs/>
        </w:rPr>
        <w:t>INTRODUCTION</w:t>
      </w:r>
    </w:p>
    <w:p w:rsidR="00E913DA" w:rsidRPr="00D71D1B" w:rsidRDefault="00E913DA" w:rsidP="00E913DA">
      <w:pPr>
        <w:pStyle w:val="ListParagraph"/>
        <w:widowControl w:val="0"/>
        <w:ind w:left="0"/>
        <w:jc w:val="both"/>
        <w:rPr>
          <w:b/>
          <w:bCs/>
        </w:rPr>
      </w:pPr>
    </w:p>
    <w:p w:rsidR="00E913DA" w:rsidRPr="00D71D1B" w:rsidRDefault="00E913DA" w:rsidP="00E913DA">
      <w:pPr>
        <w:pStyle w:val="ListParagraph"/>
        <w:widowControl w:val="0"/>
        <w:ind w:left="0"/>
        <w:jc w:val="both"/>
      </w:pPr>
      <w:r w:rsidRPr="00D71D1B">
        <w:rPr>
          <w:bCs/>
        </w:rPr>
        <w:t xml:space="preserve">The purpose of this Request for Proposals (RFP) is to solicit and award a multi-year contract to one or more qualified service providers for high quality, cost-effective representation for parties in juvenile dependency proceedings for the </w:t>
      </w:r>
      <w:r w:rsidRPr="00D71D1B">
        <w:t xml:space="preserve">Superior Court of California, County of </w:t>
      </w:r>
      <w:r w:rsidR="00ED6CC9">
        <w:t>Plumas</w:t>
      </w:r>
      <w:r w:rsidRPr="00D71D1B">
        <w:t xml:space="preserve"> (Court).  The representation is for all </w:t>
      </w:r>
      <w:r w:rsidRPr="00D71D1B">
        <w:rPr>
          <w:iCs/>
        </w:rPr>
        <w:t xml:space="preserve">children and parents </w:t>
      </w:r>
      <w:r w:rsidRPr="00D71D1B">
        <w:t xml:space="preserve">in juvenile dependency proceedings in </w:t>
      </w:r>
      <w:r w:rsidR="00ED6CC9">
        <w:t>Plumas</w:t>
      </w:r>
      <w:r w:rsidR="00BC4F74">
        <w:t xml:space="preserve"> </w:t>
      </w:r>
      <w:r w:rsidRPr="00D71D1B">
        <w:t>County, including all parent or child cases in which there is a conflict of interest. This RFP is the means for prospective service providers to submit their qualifications and request selection as a service provider.</w:t>
      </w:r>
    </w:p>
    <w:p w:rsidR="00E913DA" w:rsidRPr="00D71D1B" w:rsidRDefault="00E913DA" w:rsidP="00E913DA">
      <w:pPr>
        <w:pStyle w:val="ListParagraph"/>
        <w:widowControl w:val="0"/>
        <w:ind w:left="0"/>
        <w:jc w:val="both"/>
      </w:pPr>
    </w:p>
    <w:p w:rsidR="00E913DA" w:rsidRPr="00D71D1B" w:rsidRDefault="00E913DA" w:rsidP="00E913DA">
      <w:pPr>
        <w:pStyle w:val="ListParagraph"/>
        <w:widowControl w:val="0"/>
        <w:ind w:left="0"/>
      </w:pPr>
      <w:r w:rsidRPr="00D71D1B">
        <w:t xml:space="preserve">Additional information about and documents pertaining to this solicitation, including electronic copies of the solicitation documents, can be found on the California Courts Website located at </w:t>
      </w:r>
      <w:hyperlink r:id="rId9" w:history="1">
        <w:r w:rsidRPr="00D71D1B">
          <w:rPr>
            <w:rStyle w:val="Hyperlink"/>
            <w:i/>
            <w:color w:val="auto"/>
          </w:rPr>
          <w:t>www.courts.ca.gov/rfps.htm</w:t>
        </w:r>
      </w:hyperlink>
      <w:r w:rsidRPr="00D71D1B">
        <w:t xml:space="preserve"> (Court’s Website).</w:t>
      </w:r>
    </w:p>
    <w:p w:rsidR="00E913DA" w:rsidRPr="00D71D1B" w:rsidRDefault="00E913DA" w:rsidP="00E913DA">
      <w:pPr>
        <w:pStyle w:val="ListParagraph"/>
        <w:widowControl w:val="0"/>
        <w:ind w:left="0"/>
      </w:pPr>
    </w:p>
    <w:p w:rsidR="00E913DA" w:rsidRPr="00D71D1B" w:rsidRDefault="00E913DA" w:rsidP="00E913DA">
      <w:pPr>
        <w:widowControl w:val="0"/>
        <w:spacing w:line="300" w:lineRule="exact"/>
        <w:ind w:right="288"/>
        <w:jc w:val="both"/>
        <w:rPr>
          <w:b/>
        </w:rPr>
      </w:pPr>
      <w:r w:rsidRPr="00D71D1B">
        <w:t>Proposals will be considered from all juvenile dependency provider types, including but not limited to:</w:t>
      </w:r>
    </w:p>
    <w:p w:rsidR="00E913DA" w:rsidRPr="00D71D1B" w:rsidRDefault="00E913DA" w:rsidP="00E913DA">
      <w:pPr>
        <w:widowControl w:val="0"/>
        <w:ind w:right="288"/>
        <w:jc w:val="both"/>
        <w:rPr>
          <w:b/>
          <w:sz w:val="12"/>
        </w:rPr>
      </w:pPr>
    </w:p>
    <w:p w:rsidR="00E913DA" w:rsidRPr="00D71D1B" w:rsidRDefault="00E913DA" w:rsidP="002153F7">
      <w:pPr>
        <w:pStyle w:val="BodyText"/>
        <w:widowControl w:val="0"/>
        <w:numPr>
          <w:ilvl w:val="0"/>
          <w:numId w:val="5"/>
        </w:numPr>
        <w:spacing w:before="80" w:after="80"/>
        <w:ind w:left="1440" w:right="288" w:hanging="720"/>
        <w:jc w:val="both"/>
      </w:pPr>
      <w:r w:rsidRPr="00D71D1B">
        <w:t>Solo practitioners and partnerships;</w:t>
      </w:r>
    </w:p>
    <w:p w:rsidR="00E913DA" w:rsidRPr="00D71D1B" w:rsidRDefault="00E913DA" w:rsidP="002153F7">
      <w:pPr>
        <w:pStyle w:val="BodyText"/>
        <w:widowControl w:val="0"/>
        <w:numPr>
          <w:ilvl w:val="0"/>
          <w:numId w:val="5"/>
        </w:numPr>
        <w:spacing w:after="80"/>
        <w:ind w:left="1440" w:right="288" w:hanging="720"/>
        <w:jc w:val="both"/>
      </w:pPr>
      <w:r w:rsidRPr="00D71D1B">
        <w:t>Government agencies;</w:t>
      </w:r>
    </w:p>
    <w:p w:rsidR="00E913DA" w:rsidRPr="00D71D1B" w:rsidRDefault="00E913DA" w:rsidP="002153F7">
      <w:pPr>
        <w:pStyle w:val="BodyText"/>
        <w:widowControl w:val="0"/>
        <w:numPr>
          <w:ilvl w:val="0"/>
          <w:numId w:val="5"/>
        </w:numPr>
        <w:spacing w:before="80" w:after="80"/>
        <w:ind w:left="1440" w:right="288" w:hanging="720"/>
        <w:jc w:val="both"/>
      </w:pPr>
      <w:r w:rsidRPr="00D71D1B">
        <w:t>Non-profit organizations;</w:t>
      </w:r>
    </w:p>
    <w:p w:rsidR="00E913DA" w:rsidRPr="00D71D1B" w:rsidRDefault="00E913DA" w:rsidP="002153F7">
      <w:pPr>
        <w:pStyle w:val="BodyText"/>
        <w:widowControl w:val="0"/>
        <w:numPr>
          <w:ilvl w:val="0"/>
          <w:numId w:val="5"/>
        </w:numPr>
        <w:spacing w:before="80" w:after="80"/>
        <w:ind w:left="1440" w:right="288" w:hanging="720"/>
        <w:jc w:val="both"/>
      </w:pPr>
      <w:r w:rsidRPr="00D71D1B">
        <w:t>Private firms;</w:t>
      </w:r>
    </w:p>
    <w:p w:rsidR="00E913DA" w:rsidRPr="00D71D1B" w:rsidRDefault="00E913DA" w:rsidP="002153F7">
      <w:pPr>
        <w:pStyle w:val="BodyText"/>
        <w:widowControl w:val="0"/>
        <w:numPr>
          <w:ilvl w:val="0"/>
          <w:numId w:val="5"/>
        </w:numPr>
        <w:spacing w:before="80" w:after="80"/>
        <w:ind w:left="1440" w:right="288" w:hanging="720"/>
        <w:jc w:val="both"/>
      </w:pPr>
      <w:r w:rsidRPr="00D71D1B">
        <w:t>Panel organizational configurations; and</w:t>
      </w:r>
    </w:p>
    <w:p w:rsidR="00E913DA" w:rsidRPr="00D71D1B" w:rsidRDefault="00E913DA" w:rsidP="002153F7">
      <w:pPr>
        <w:pStyle w:val="BodyText"/>
        <w:widowControl w:val="0"/>
        <w:numPr>
          <w:ilvl w:val="0"/>
          <w:numId w:val="5"/>
        </w:numPr>
        <w:spacing w:before="80" w:after="80"/>
        <w:ind w:left="1440" w:right="288" w:hanging="720"/>
        <w:jc w:val="both"/>
      </w:pPr>
      <w:r w:rsidRPr="00D71D1B">
        <w:t>Any combination of the above.</w:t>
      </w:r>
    </w:p>
    <w:p w:rsidR="00E913DA" w:rsidRPr="00D71D1B" w:rsidRDefault="00E913DA" w:rsidP="00E913DA">
      <w:pPr>
        <w:pStyle w:val="BodyText"/>
        <w:widowControl w:val="0"/>
        <w:tabs>
          <w:tab w:val="left" w:pos="1800"/>
        </w:tabs>
        <w:spacing w:before="80" w:after="80"/>
        <w:ind w:right="288"/>
        <w:jc w:val="both"/>
      </w:pPr>
    </w:p>
    <w:p w:rsidR="00B02646" w:rsidRDefault="00FE6796">
      <w:pPr>
        <w:pStyle w:val="BodyText"/>
        <w:spacing w:before="120"/>
        <w:ind w:right="288"/>
      </w:pPr>
      <w:r>
        <w:t xml:space="preserve">There are approximately 210 clients consisting of both children and parents receiving court-appointed dependency representation in Plumas County.  </w:t>
      </w:r>
      <w:r w:rsidR="006B7402">
        <w:t xml:space="preserve">Proposers must specify the estimated number of clients </w:t>
      </w:r>
      <w:r w:rsidR="006B23D5">
        <w:rPr>
          <w:bCs/>
        </w:rPr>
        <w:t>that their Technical and Cost proposal is based upon</w:t>
      </w:r>
      <w:r w:rsidR="003C1B92">
        <w:t xml:space="preserve">.  </w:t>
      </w:r>
      <w:r w:rsidR="000B25AF">
        <w:t xml:space="preserve">Please see </w:t>
      </w:r>
      <w:r w:rsidR="0008696F" w:rsidRPr="0008696F">
        <w:rPr>
          <w:i/>
        </w:rPr>
        <w:t xml:space="preserve">Attachment 4, </w:t>
      </w:r>
      <w:r w:rsidR="000B25AF">
        <w:rPr>
          <w:i/>
        </w:rPr>
        <w:t>Section 8,</w:t>
      </w:r>
      <w:r w:rsidR="0008696F" w:rsidRPr="0008696F">
        <w:rPr>
          <w:i/>
        </w:rPr>
        <w:t xml:space="preserve"> Caseload</w:t>
      </w:r>
      <w:r w:rsidR="000B25AF">
        <w:t xml:space="preserve"> for information about the juvenile dependency caseload in Plumas County.  </w:t>
      </w:r>
    </w:p>
    <w:p w:rsidR="00E913DA" w:rsidRPr="00D71D1B" w:rsidRDefault="00E913DA" w:rsidP="00E913DA">
      <w:pPr>
        <w:pStyle w:val="ListParagraph"/>
        <w:widowControl w:val="0"/>
        <w:jc w:val="both"/>
        <w:rPr>
          <w:b/>
          <w:bCs/>
        </w:rPr>
      </w:pPr>
    </w:p>
    <w:p w:rsidR="00E913DA" w:rsidRPr="00D71D1B" w:rsidRDefault="00E913DA" w:rsidP="00E913DA">
      <w:pPr>
        <w:pStyle w:val="ListParagraph"/>
        <w:widowControl w:val="0"/>
        <w:numPr>
          <w:ilvl w:val="0"/>
          <w:numId w:val="4"/>
        </w:numPr>
        <w:jc w:val="both"/>
        <w:rPr>
          <w:b/>
          <w:bCs/>
        </w:rPr>
      </w:pPr>
      <w:r w:rsidRPr="00D71D1B">
        <w:rPr>
          <w:b/>
          <w:bCs/>
        </w:rPr>
        <w:t>BACKGROUND INFORMATION</w:t>
      </w:r>
    </w:p>
    <w:p w:rsidR="00E913DA" w:rsidRPr="00D71D1B" w:rsidRDefault="00E913DA" w:rsidP="00E913DA">
      <w:pPr>
        <w:widowControl w:val="0"/>
        <w:jc w:val="both"/>
      </w:pPr>
    </w:p>
    <w:p w:rsidR="00E913DA" w:rsidRPr="00D71D1B" w:rsidRDefault="00E913DA" w:rsidP="00E913DA">
      <w:pPr>
        <w:pStyle w:val="ListParagraph"/>
        <w:widowControl w:val="0"/>
        <w:numPr>
          <w:ilvl w:val="1"/>
          <w:numId w:val="4"/>
        </w:numPr>
        <w:ind w:left="1440"/>
        <w:jc w:val="both"/>
      </w:pPr>
      <w:r w:rsidRPr="00D71D1B">
        <w:rPr>
          <w:u w:val="single"/>
        </w:rPr>
        <w:t>Judicial Council of California – AOC</w:t>
      </w:r>
      <w:r w:rsidRPr="00D71D1B">
        <w:t>.  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E913DA" w:rsidRDefault="00E913DA" w:rsidP="00E913DA">
      <w:pPr>
        <w:pStyle w:val="ListParagraph"/>
        <w:widowControl w:val="0"/>
        <w:ind w:left="1440"/>
        <w:jc w:val="both"/>
      </w:pPr>
    </w:p>
    <w:p w:rsidR="006B15F4" w:rsidRPr="00D71D1B" w:rsidRDefault="006B15F4" w:rsidP="00E913DA">
      <w:pPr>
        <w:pStyle w:val="ListParagraph"/>
        <w:widowControl w:val="0"/>
        <w:ind w:left="1440"/>
        <w:jc w:val="both"/>
      </w:pPr>
    </w:p>
    <w:p w:rsidR="00E913DA" w:rsidRPr="00D71D1B" w:rsidRDefault="00E913DA" w:rsidP="00E913DA">
      <w:pPr>
        <w:pStyle w:val="ListParagraph"/>
        <w:widowControl w:val="0"/>
        <w:numPr>
          <w:ilvl w:val="1"/>
          <w:numId w:val="4"/>
        </w:numPr>
        <w:ind w:left="1440"/>
        <w:jc w:val="both"/>
        <w:rPr>
          <w:u w:val="single"/>
        </w:rPr>
      </w:pPr>
      <w:r w:rsidRPr="00D71D1B">
        <w:rPr>
          <w:u w:val="single"/>
        </w:rPr>
        <w:t xml:space="preserve">The Center for Families, Children &amp; the Courts. </w:t>
      </w:r>
    </w:p>
    <w:p w:rsidR="00E913DA" w:rsidRPr="00D71D1B" w:rsidRDefault="00E913DA" w:rsidP="00E913DA">
      <w:pPr>
        <w:widowControl w:val="0"/>
        <w:ind w:left="720" w:right="288"/>
        <w:jc w:val="both"/>
        <w:rPr>
          <w:sz w:val="20"/>
        </w:rPr>
      </w:pPr>
    </w:p>
    <w:p w:rsidR="00E913DA" w:rsidRPr="00D71D1B" w:rsidRDefault="00E913DA" w:rsidP="00E913DA">
      <w:pPr>
        <w:pStyle w:val="ListParagraph"/>
        <w:widowControl w:val="0"/>
        <w:numPr>
          <w:ilvl w:val="2"/>
          <w:numId w:val="4"/>
        </w:numPr>
        <w:jc w:val="both"/>
      </w:pPr>
      <w:r w:rsidRPr="00D71D1B">
        <w:t>The Center for Families, Children &amp; the Courts (CFCC) is dedicated to improving the quality of justice and services to meet the diverse needs of children, youth, families, and self-represented litigants in the California courts.</w:t>
      </w:r>
    </w:p>
    <w:p w:rsidR="00E913DA" w:rsidRPr="00D71D1B" w:rsidRDefault="00E913DA" w:rsidP="00E913DA">
      <w:pPr>
        <w:pStyle w:val="ListParagraph"/>
        <w:widowControl w:val="0"/>
        <w:ind w:left="2160"/>
        <w:jc w:val="both"/>
      </w:pPr>
    </w:p>
    <w:p w:rsidR="00E913DA" w:rsidRPr="00D71D1B" w:rsidRDefault="00E913DA" w:rsidP="00E913DA">
      <w:pPr>
        <w:pStyle w:val="ListParagraph"/>
        <w:widowControl w:val="0"/>
        <w:numPr>
          <w:ilvl w:val="2"/>
          <w:numId w:val="4"/>
        </w:numPr>
        <w:jc w:val="both"/>
      </w:pPr>
      <w:r w:rsidRPr="00D71D1B">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E913DA" w:rsidRPr="00D71D1B" w:rsidRDefault="00E913DA" w:rsidP="00E913DA">
      <w:pPr>
        <w:widowControl w:val="0"/>
        <w:ind w:left="1440" w:right="288" w:hanging="720"/>
        <w:jc w:val="both"/>
      </w:pPr>
    </w:p>
    <w:p w:rsidR="00E913DA" w:rsidRPr="00D71D1B" w:rsidRDefault="00E913DA" w:rsidP="00E913DA">
      <w:pPr>
        <w:pStyle w:val="ListParagraph"/>
        <w:widowControl w:val="0"/>
        <w:numPr>
          <w:ilvl w:val="1"/>
          <w:numId w:val="4"/>
        </w:numPr>
        <w:ind w:left="1440"/>
        <w:jc w:val="both"/>
      </w:pPr>
      <w:r w:rsidRPr="00D71D1B">
        <w:rPr>
          <w:u w:val="single"/>
        </w:rPr>
        <w:t>Court-Appointed Counsel Funding.</w:t>
      </w:r>
    </w:p>
    <w:p w:rsidR="00E913DA" w:rsidRPr="00D71D1B" w:rsidRDefault="00E913DA" w:rsidP="00E913DA">
      <w:pPr>
        <w:widowControl w:val="0"/>
        <w:ind w:left="2160" w:right="288" w:hanging="720"/>
        <w:jc w:val="both"/>
      </w:pPr>
    </w:p>
    <w:p w:rsidR="00E913DA" w:rsidRPr="00D71D1B" w:rsidRDefault="00E913DA" w:rsidP="00E913DA">
      <w:pPr>
        <w:pStyle w:val="ListParagraph"/>
        <w:widowControl w:val="0"/>
        <w:numPr>
          <w:ilvl w:val="2"/>
          <w:numId w:val="4"/>
        </w:numPr>
        <w:jc w:val="both"/>
      </w:pPr>
      <w:r w:rsidRPr="00D71D1B">
        <w:t xml:space="preserve">Contracts issued pursuant to this RFP will be funded by the court-appointed counsel (CAC) program budget. </w:t>
      </w:r>
    </w:p>
    <w:p w:rsidR="00E913DA" w:rsidRPr="00D71D1B" w:rsidRDefault="00E913DA" w:rsidP="00E913DA">
      <w:pPr>
        <w:pStyle w:val="ListParagraph"/>
        <w:widowControl w:val="0"/>
        <w:ind w:left="1440"/>
        <w:jc w:val="both"/>
      </w:pPr>
    </w:p>
    <w:p w:rsidR="00E913DA" w:rsidRPr="00D71D1B" w:rsidRDefault="00E913DA" w:rsidP="00E913DA">
      <w:pPr>
        <w:pStyle w:val="ListParagraph"/>
        <w:widowControl w:val="0"/>
        <w:numPr>
          <w:ilvl w:val="1"/>
          <w:numId w:val="4"/>
        </w:numPr>
        <w:ind w:left="1440"/>
        <w:jc w:val="both"/>
        <w:rPr>
          <w:u w:val="single"/>
        </w:rPr>
      </w:pPr>
      <w:r w:rsidRPr="00D71D1B">
        <w:rPr>
          <w:u w:val="single"/>
        </w:rPr>
        <w:t>Definitions.</w:t>
      </w:r>
      <w:r w:rsidRPr="00D71D1B">
        <w:t xml:space="preserve"> The following definitions apply to this RFP and its attachments.</w:t>
      </w:r>
    </w:p>
    <w:p w:rsidR="00E913DA" w:rsidRPr="00D71D1B" w:rsidRDefault="00E913DA" w:rsidP="00E913DA">
      <w:pPr>
        <w:pStyle w:val="ListParagraph"/>
        <w:widowControl w:val="0"/>
        <w:ind w:left="1620"/>
        <w:jc w:val="both"/>
        <w:rPr>
          <w:u w:val="single"/>
        </w:rPr>
      </w:pPr>
    </w:p>
    <w:p w:rsidR="00E913DA" w:rsidRPr="00D71D1B" w:rsidRDefault="00E913DA" w:rsidP="00E913DA">
      <w:pPr>
        <w:pStyle w:val="ListParagraph"/>
        <w:widowControl w:val="0"/>
        <w:numPr>
          <w:ilvl w:val="2"/>
          <w:numId w:val="4"/>
        </w:numPr>
        <w:jc w:val="both"/>
      </w:pPr>
      <w:r w:rsidRPr="00D71D1B">
        <w:t>“Child” or “Children” refers to all children and youth, including non-minor dependents in juvenile dependency proceedings.  Youth who leave the dependency system and return via the re-entry process as non-minor dependents are also included within this definition.</w:t>
      </w:r>
    </w:p>
    <w:p w:rsidR="00E913DA" w:rsidRPr="00D71D1B" w:rsidRDefault="00E913DA" w:rsidP="00E913DA">
      <w:pPr>
        <w:pStyle w:val="ListParagraph"/>
        <w:widowControl w:val="0"/>
        <w:ind w:left="2160"/>
        <w:jc w:val="both"/>
      </w:pPr>
    </w:p>
    <w:p w:rsidR="00E913DA" w:rsidRPr="00D71D1B" w:rsidRDefault="00E913DA" w:rsidP="00E913DA">
      <w:pPr>
        <w:pStyle w:val="ListParagraph"/>
        <w:widowControl w:val="0"/>
        <w:numPr>
          <w:ilvl w:val="2"/>
          <w:numId w:val="4"/>
        </w:numPr>
        <w:jc w:val="both"/>
      </w:pPr>
      <w:r w:rsidRPr="00D71D1B">
        <w:t xml:space="preserve">“Parent” or “parents” refers to all parents, guardians and de facto parents in juvenile dependency proceedings, for whom the court appoints counsel.  Parents, guardians and de facto parents in non-minor dependent cases are also included, if they continue to receive reunification services. </w:t>
      </w:r>
    </w:p>
    <w:p w:rsidR="00E913DA" w:rsidRPr="00D71D1B" w:rsidRDefault="00E913DA" w:rsidP="00E913DA">
      <w:pPr>
        <w:pStyle w:val="ListParagraph"/>
      </w:pPr>
    </w:p>
    <w:p w:rsidR="00E913DA" w:rsidRPr="00D71D1B" w:rsidRDefault="00E913DA" w:rsidP="00E913DA">
      <w:pPr>
        <w:pStyle w:val="ListParagraph"/>
        <w:widowControl w:val="0"/>
        <w:numPr>
          <w:ilvl w:val="2"/>
          <w:numId w:val="4"/>
        </w:numPr>
        <w:jc w:val="both"/>
      </w:pPr>
      <w:r w:rsidRPr="00D71D1B">
        <w:t xml:space="preserve">“Representation” is defined as an attorney or law office being appointed by the court to represent a parent or child client in a dependency matter, and that attorney or law office subsequently representing that client in all aspect of the dependency case, as described in </w:t>
      </w:r>
      <w:r w:rsidRPr="00D71D1B">
        <w:rPr>
          <w:i/>
        </w:rPr>
        <w:t>Attachment 4, Scope of Services</w:t>
      </w:r>
      <w:r w:rsidRPr="00D71D1B">
        <w:t xml:space="preserve">. </w:t>
      </w:r>
      <w:r w:rsidRPr="00D71D1B">
        <w:tab/>
      </w:r>
    </w:p>
    <w:p w:rsidR="00E913DA" w:rsidRPr="00D71D1B" w:rsidRDefault="00E913DA" w:rsidP="00E913DA">
      <w:pPr>
        <w:pStyle w:val="ListParagraph"/>
      </w:pPr>
    </w:p>
    <w:p w:rsidR="00E913DA" w:rsidRPr="00D71D1B" w:rsidRDefault="00E913DA" w:rsidP="00E913DA">
      <w:pPr>
        <w:pStyle w:val="ListParagraph"/>
        <w:widowControl w:val="0"/>
        <w:numPr>
          <w:ilvl w:val="2"/>
          <w:numId w:val="4"/>
        </w:numPr>
        <w:jc w:val="both"/>
      </w:pPr>
      <w:r w:rsidRPr="00D71D1B">
        <w:t xml:space="preserve">“Parent conflict” and “child conflict” refer to situations where an individual attorney or law office has a conflict of interest that prevents that attorney or office from representing a particular parent or child client. Additional information about how representation can be accomplished in conflict situations is found in </w:t>
      </w:r>
      <w:r w:rsidRPr="00D71D1B">
        <w:rPr>
          <w:i/>
        </w:rPr>
        <w:t>Attachment 4, Scope of Services, section 4</w:t>
      </w:r>
      <w:r w:rsidRPr="00D71D1B">
        <w:t xml:space="preserve">.  </w:t>
      </w:r>
      <w:r w:rsidRPr="00D71D1B">
        <w:tab/>
      </w:r>
    </w:p>
    <w:p w:rsidR="00E913DA" w:rsidRPr="00D71D1B" w:rsidRDefault="00E913DA" w:rsidP="00E913DA">
      <w:pPr>
        <w:pStyle w:val="ListParagraph"/>
        <w:widowControl w:val="0"/>
        <w:ind w:left="1440"/>
        <w:jc w:val="both"/>
      </w:pPr>
      <w:r w:rsidRPr="00D71D1B">
        <w:t xml:space="preserve">  </w:t>
      </w:r>
    </w:p>
    <w:p w:rsidR="00E913DA" w:rsidRPr="00D71D1B" w:rsidRDefault="00E913DA" w:rsidP="00E913DA">
      <w:pPr>
        <w:pStyle w:val="ListParagraph"/>
        <w:keepNext/>
        <w:numPr>
          <w:ilvl w:val="0"/>
          <w:numId w:val="4"/>
        </w:numPr>
        <w:jc w:val="both"/>
      </w:pPr>
      <w:r w:rsidRPr="00D71D1B">
        <w:rPr>
          <w:b/>
          <w:bCs/>
        </w:rPr>
        <w:t xml:space="preserve">DESCRIPTION OF SERVICES </w:t>
      </w:r>
    </w:p>
    <w:p w:rsidR="00E913DA" w:rsidRPr="00D71D1B" w:rsidRDefault="00E913DA" w:rsidP="00E913DA">
      <w:pPr>
        <w:pStyle w:val="ListParagraph"/>
        <w:keepNext/>
        <w:jc w:val="both"/>
      </w:pPr>
    </w:p>
    <w:p w:rsidR="00E913DA" w:rsidRPr="00D71D1B" w:rsidRDefault="00E913DA" w:rsidP="00E913DA">
      <w:pPr>
        <w:pStyle w:val="ListParagraph"/>
        <w:keepNext/>
        <w:jc w:val="both"/>
      </w:pPr>
      <w:r w:rsidRPr="00D71D1B">
        <w:t xml:space="preserve">The services are expected to be performed by the selected service providers between </w:t>
      </w:r>
      <w:r w:rsidR="000614BB" w:rsidRPr="00EE10FA">
        <w:rPr>
          <w:b/>
        </w:rPr>
        <w:t>Ju</w:t>
      </w:r>
      <w:r w:rsidR="00ED6CC9">
        <w:rPr>
          <w:b/>
        </w:rPr>
        <w:t>ne</w:t>
      </w:r>
      <w:r w:rsidR="000614BB" w:rsidRPr="00EE10FA">
        <w:rPr>
          <w:b/>
        </w:rPr>
        <w:t xml:space="preserve"> </w:t>
      </w:r>
      <w:r w:rsidRPr="00EE10FA">
        <w:rPr>
          <w:b/>
        </w:rPr>
        <w:t xml:space="preserve">1, 2014 through </w:t>
      </w:r>
      <w:r w:rsidR="00375C2A">
        <w:rPr>
          <w:b/>
        </w:rPr>
        <w:t>May 31</w:t>
      </w:r>
      <w:r w:rsidR="005852A5" w:rsidRPr="00EE10FA">
        <w:rPr>
          <w:b/>
        </w:rPr>
        <w:t>, 2017</w:t>
      </w:r>
      <w:r w:rsidRPr="00EE10FA">
        <w:t>.  The AOC Scope of Services and Service Levels are p</w:t>
      </w:r>
      <w:r w:rsidRPr="00D71D1B">
        <w:t xml:space="preserve">rovided as </w:t>
      </w:r>
      <w:r w:rsidRPr="00D71D1B">
        <w:rPr>
          <w:i/>
        </w:rPr>
        <w:lastRenderedPageBreak/>
        <w:t>Attachment 2, Exhibit B</w:t>
      </w:r>
      <w:r w:rsidRPr="00D71D1B">
        <w:t xml:space="preserve">. The Scope of Services for the </w:t>
      </w:r>
      <w:r w:rsidR="00ED6CC9">
        <w:t>Plumas</w:t>
      </w:r>
      <w:r w:rsidR="000614BB">
        <w:t xml:space="preserve"> </w:t>
      </w:r>
      <w:r w:rsidRPr="00D71D1B">
        <w:t xml:space="preserve">County Juvenile Dependency Court is provided as </w:t>
      </w:r>
      <w:r w:rsidRPr="00D71D1B">
        <w:rPr>
          <w:i/>
        </w:rPr>
        <w:t>Attachment 4.</w:t>
      </w:r>
    </w:p>
    <w:p w:rsidR="00E913DA" w:rsidRPr="00D71D1B" w:rsidRDefault="00E913DA" w:rsidP="00E913DA">
      <w:pPr>
        <w:pStyle w:val="BodyText"/>
        <w:widowControl w:val="0"/>
        <w:spacing w:after="0"/>
        <w:ind w:left="720" w:right="288"/>
        <w:jc w:val="both"/>
      </w:pPr>
    </w:p>
    <w:p w:rsidR="00E913DA" w:rsidRPr="00D71D1B" w:rsidRDefault="00E913DA" w:rsidP="00E913DA">
      <w:pPr>
        <w:pStyle w:val="ListParagraph"/>
        <w:keepNext/>
        <w:numPr>
          <w:ilvl w:val="0"/>
          <w:numId w:val="4"/>
        </w:numPr>
        <w:jc w:val="both"/>
        <w:rPr>
          <w:b/>
          <w:bCs/>
        </w:rPr>
      </w:pPr>
      <w:r w:rsidRPr="00D71D1B">
        <w:rPr>
          <w:b/>
          <w:bCs/>
        </w:rPr>
        <w:t xml:space="preserve">TIMELINE FOR THIS RFP   </w:t>
      </w:r>
    </w:p>
    <w:p w:rsidR="00E913DA" w:rsidRPr="00D71D1B" w:rsidRDefault="00E913DA" w:rsidP="00E913DA">
      <w:pPr>
        <w:widowControl w:val="0"/>
        <w:jc w:val="both"/>
        <w:rPr>
          <w:bCs/>
        </w:rPr>
      </w:pPr>
    </w:p>
    <w:p w:rsidR="00E913DA" w:rsidRPr="00D71D1B" w:rsidRDefault="00E913DA" w:rsidP="00E913DA">
      <w:pPr>
        <w:widowControl w:val="0"/>
        <w:ind w:left="720"/>
        <w:jc w:val="both"/>
        <w:rPr>
          <w:bCs/>
        </w:rPr>
      </w:pPr>
      <w:r w:rsidRPr="00D71D1B">
        <w:rPr>
          <w:bCs/>
        </w:rPr>
        <w:t xml:space="preserve">The AOC has developed the following list of key events related to this RFP.  All dates are subject to change at the discretion of the AOC.   </w:t>
      </w:r>
    </w:p>
    <w:p w:rsidR="00E913DA" w:rsidRPr="00D71D1B" w:rsidRDefault="00E913DA" w:rsidP="00E913DA">
      <w:pPr>
        <w:widowControl w:val="0"/>
        <w:ind w:left="1440"/>
        <w:jc w:val="both"/>
        <w:rPr>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590"/>
      </w:tblGrid>
      <w:tr w:rsidR="00E913DA" w:rsidRPr="00D71D1B" w:rsidTr="00633DE3">
        <w:trPr>
          <w:trHeight w:val="485"/>
          <w:tblHeader/>
        </w:trPr>
        <w:tc>
          <w:tcPr>
            <w:tcW w:w="4950" w:type="dxa"/>
            <w:shd w:val="clear" w:color="auto" w:fill="E6E6E6"/>
            <w:vAlign w:val="center"/>
          </w:tcPr>
          <w:p w:rsidR="00E913DA" w:rsidRPr="00D71D1B" w:rsidRDefault="00E913DA" w:rsidP="00B67876">
            <w:pPr>
              <w:widowControl w:val="0"/>
              <w:tabs>
                <w:tab w:val="left" w:pos="6354"/>
              </w:tabs>
              <w:ind w:right="-18"/>
              <w:jc w:val="both"/>
              <w:rPr>
                <w:b/>
                <w:bCs/>
                <w:sz w:val="22"/>
                <w:szCs w:val="22"/>
              </w:rPr>
            </w:pPr>
            <w:r w:rsidRPr="00D71D1B">
              <w:rPr>
                <w:b/>
                <w:bCs/>
                <w:sz w:val="22"/>
                <w:szCs w:val="22"/>
              </w:rPr>
              <w:t>EVENT</w:t>
            </w:r>
          </w:p>
        </w:tc>
        <w:tc>
          <w:tcPr>
            <w:tcW w:w="4590" w:type="dxa"/>
            <w:shd w:val="clear" w:color="auto" w:fill="E6E6E6"/>
            <w:vAlign w:val="center"/>
          </w:tcPr>
          <w:p w:rsidR="00E913DA" w:rsidRPr="00D71D1B" w:rsidRDefault="00E913DA" w:rsidP="00B67876">
            <w:pPr>
              <w:widowControl w:val="0"/>
              <w:ind w:left="-108" w:right="-108"/>
              <w:jc w:val="both"/>
              <w:rPr>
                <w:b/>
                <w:bCs/>
                <w:sz w:val="22"/>
                <w:szCs w:val="22"/>
              </w:rPr>
            </w:pPr>
            <w:r w:rsidRPr="00D71D1B">
              <w:rPr>
                <w:b/>
                <w:bCs/>
                <w:sz w:val="22"/>
                <w:szCs w:val="22"/>
              </w:rPr>
              <w:t xml:space="preserve">  DATE</w:t>
            </w:r>
          </w:p>
        </w:tc>
      </w:tr>
      <w:tr w:rsidR="00E913DA" w:rsidRPr="00D71D1B" w:rsidTr="00633DE3">
        <w:trPr>
          <w:trHeight w:val="323"/>
        </w:trPr>
        <w:tc>
          <w:tcPr>
            <w:tcW w:w="4950" w:type="dxa"/>
            <w:vAlign w:val="center"/>
          </w:tcPr>
          <w:p w:rsidR="00E913DA" w:rsidRPr="00D71D1B" w:rsidRDefault="00E913DA" w:rsidP="00B67876">
            <w:pPr>
              <w:widowControl w:val="0"/>
              <w:jc w:val="both"/>
              <w:rPr>
                <w:b/>
                <w:bCs/>
                <w:sz w:val="22"/>
                <w:szCs w:val="22"/>
              </w:rPr>
            </w:pPr>
            <w:r w:rsidRPr="00D71D1B">
              <w:rPr>
                <w:bCs/>
                <w:sz w:val="22"/>
                <w:szCs w:val="22"/>
              </w:rPr>
              <w:t>RFP issued</w:t>
            </w:r>
          </w:p>
        </w:tc>
        <w:tc>
          <w:tcPr>
            <w:tcW w:w="4590" w:type="dxa"/>
            <w:vAlign w:val="center"/>
          </w:tcPr>
          <w:p w:rsidR="00E913DA" w:rsidRPr="001F2A5D" w:rsidRDefault="00853395" w:rsidP="00EE10FA">
            <w:pPr>
              <w:widowControl w:val="0"/>
              <w:tabs>
                <w:tab w:val="left" w:pos="2178"/>
              </w:tabs>
              <w:rPr>
                <w:bCs/>
                <w:color w:val="000000" w:themeColor="text1"/>
                <w:sz w:val="22"/>
                <w:szCs w:val="22"/>
              </w:rPr>
            </w:pPr>
            <w:r w:rsidRPr="001F2A5D">
              <w:rPr>
                <w:bCs/>
                <w:color w:val="000000" w:themeColor="text1"/>
                <w:sz w:val="22"/>
                <w:szCs w:val="22"/>
              </w:rPr>
              <w:t>April 2, 2014</w:t>
            </w:r>
          </w:p>
        </w:tc>
      </w:tr>
      <w:tr w:rsidR="00E913DA" w:rsidRPr="00D71D1B" w:rsidTr="00633DE3">
        <w:trPr>
          <w:trHeight w:val="350"/>
        </w:trPr>
        <w:tc>
          <w:tcPr>
            <w:tcW w:w="4950" w:type="dxa"/>
            <w:vAlign w:val="center"/>
          </w:tcPr>
          <w:p w:rsidR="00E913DA" w:rsidRPr="00D71D1B" w:rsidRDefault="00E913DA" w:rsidP="00B67876">
            <w:pPr>
              <w:widowControl w:val="0"/>
              <w:jc w:val="both"/>
              <w:rPr>
                <w:bCs/>
                <w:sz w:val="22"/>
                <w:szCs w:val="22"/>
              </w:rPr>
            </w:pPr>
            <w:r w:rsidRPr="00D71D1B">
              <w:rPr>
                <w:bCs/>
                <w:sz w:val="22"/>
                <w:szCs w:val="22"/>
              </w:rPr>
              <w:t xml:space="preserve">Deadline for questions to </w:t>
            </w:r>
            <w:hyperlink r:id="rId10" w:history="1">
              <w:r w:rsidRPr="00D71D1B">
                <w:rPr>
                  <w:rStyle w:val="Hyperlink"/>
                  <w:bCs/>
                  <w:iCs/>
                  <w:color w:val="auto"/>
                  <w:sz w:val="22"/>
                  <w:szCs w:val="22"/>
                </w:rPr>
                <w:t>Solicitations@jud.ca.gov</w:t>
              </w:r>
            </w:hyperlink>
          </w:p>
        </w:tc>
        <w:tc>
          <w:tcPr>
            <w:tcW w:w="4590" w:type="dxa"/>
            <w:vAlign w:val="center"/>
          </w:tcPr>
          <w:p w:rsidR="0070152C" w:rsidRPr="001F2A5D" w:rsidRDefault="00853395" w:rsidP="00633DE3">
            <w:pPr>
              <w:widowControl w:val="0"/>
              <w:tabs>
                <w:tab w:val="left" w:pos="2178"/>
              </w:tabs>
              <w:rPr>
                <w:bCs/>
                <w:color w:val="000000" w:themeColor="text1"/>
                <w:sz w:val="22"/>
                <w:szCs w:val="22"/>
              </w:rPr>
            </w:pPr>
            <w:r w:rsidRPr="001F2A5D">
              <w:rPr>
                <w:b/>
                <w:bCs/>
                <w:color w:val="000000" w:themeColor="text1"/>
                <w:sz w:val="22"/>
                <w:szCs w:val="22"/>
              </w:rPr>
              <w:t xml:space="preserve">April </w:t>
            </w:r>
            <w:r w:rsidR="004D4A53" w:rsidRPr="001F2A5D">
              <w:rPr>
                <w:b/>
                <w:bCs/>
                <w:color w:val="000000" w:themeColor="text1"/>
                <w:sz w:val="22"/>
                <w:szCs w:val="22"/>
              </w:rPr>
              <w:t>10</w:t>
            </w:r>
            <w:r w:rsidRPr="001F2A5D">
              <w:rPr>
                <w:b/>
                <w:bCs/>
                <w:color w:val="000000" w:themeColor="text1"/>
                <w:sz w:val="22"/>
                <w:szCs w:val="22"/>
              </w:rPr>
              <w:t>, 2014</w:t>
            </w:r>
            <w:r w:rsidR="00633DE3" w:rsidRPr="001F2A5D">
              <w:rPr>
                <w:bCs/>
                <w:color w:val="000000" w:themeColor="text1"/>
                <w:sz w:val="22"/>
                <w:szCs w:val="22"/>
              </w:rPr>
              <w:t xml:space="preserve"> </w:t>
            </w:r>
          </w:p>
          <w:p w:rsidR="00E913DA" w:rsidRPr="001F2A5D" w:rsidRDefault="00633DE3" w:rsidP="00633DE3">
            <w:pPr>
              <w:widowControl w:val="0"/>
              <w:tabs>
                <w:tab w:val="left" w:pos="2178"/>
              </w:tabs>
              <w:rPr>
                <w:bCs/>
                <w:color w:val="000000" w:themeColor="text1"/>
                <w:sz w:val="22"/>
                <w:szCs w:val="22"/>
              </w:rPr>
            </w:pPr>
            <w:r w:rsidRPr="001F2A5D">
              <w:rPr>
                <w:bCs/>
                <w:color w:val="000000" w:themeColor="text1"/>
                <w:sz w:val="22"/>
                <w:szCs w:val="22"/>
              </w:rPr>
              <w:t>(by no later than 2:00 pm (PDT)</w:t>
            </w:r>
          </w:p>
        </w:tc>
      </w:tr>
      <w:tr w:rsidR="00E913DA" w:rsidRPr="00D71D1B" w:rsidTr="00633DE3">
        <w:trPr>
          <w:trHeight w:val="305"/>
        </w:trPr>
        <w:tc>
          <w:tcPr>
            <w:tcW w:w="4950" w:type="dxa"/>
            <w:vAlign w:val="center"/>
          </w:tcPr>
          <w:p w:rsidR="00E913DA" w:rsidRPr="00D71D1B" w:rsidRDefault="00E913DA" w:rsidP="00B67876">
            <w:pPr>
              <w:widowControl w:val="0"/>
              <w:jc w:val="both"/>
              <w:rPr>
                <w:bCs/>
                <w:sz w:val="22"/>
                <w:szCs w:val="22"/>
              </w:rPr>
            </w:pPr>
            <w:r w:rsidRPr="00D71D1B">
              <w:rPr>
                <w:bCs/>
                <w:sz w:val="22"/>
                <w:szCs w:val="22"/>
              </w:rPr>
              <w:t xml:space="preserve">Questions and answers posted </w:t>
            </w:r>
            <w:r w:rsidRPr="00D71D1B">
              <w:rPr>
                <w:sz w:val="22"/>
                <w:szCs w:val="22"/>
              </w:rPr>
              <w:t>(</w:t>
            </w:r>
            <w:r w:rsidRPr="00D71D1B">
              <w:rPr>
                <w:i/>
                <w:sz w:val="22"/>
                <w:szCs w:val="22"/>
              </w:rPr>
              <w:t>estimate only</w:t>
            </w:r>
            <w:r w:rsidRPr="00D71D1B">
              <w:rPr>
                <w:sz w:val="22"/>
                <w:szCs w:val="22"/>
              </w:rPr>
              <w:t>)</w:t>
            </w:r>
          </w:p>
        </w:tc>
        <w:tc>
          <w:tcPr>
            <w:tcW w:w="4590" w:type="dxa"/>
            <w:vAlign w:val="center"/>
          </w:tcPr>
          <w:p w:rsidR="00E913DA" w:rsidRPr="001F2A5D" w:rsidRDefault="00853395" w:rsidP="00633DE3">
            <w:pPr>
              <w:widowControl w:val="0"/>
              <w:tabs>
                <w:tab w:val="left" w:pos="2178"/>
              </w:tabs>
              <w:rPr>
                <w:bCs/>
                <w:color w:val="000000" w:themeColor="text1"/>
                <w:sz w:val="22"/>
                <w:szCs w:val="22"/>
              </w:rPr>
            </w:pPr>
            <w:r w:rsidRPr="001F2A5D">
              <w:rPr>
                <w:bCs/>
                <w:color w:val="000000" w:themeColor="text1"/>
                <w:sz w:val="22"/>
                <w:szCs w:val="22"/>
              </w:rPr>
              <w:t xml:space="preserve">April </w:t>
            </w:r>
            <w:r w:rsidR="004D4A53" w:rsidRPr="001F2A5D">
              <w:rPr>
                <w:bCs/>
                <w:color w:val="000000" w:themeColor="text1"/>
                <w:sz w:val="22"/>
                <w:szCs w:val="22"/>
              </w:rPr>
              <w:t>15</w:t>
            </w:r>
            <w:r w:rsidRPr="001F2A5D">
              <w:rPr>
                <w:bCs/>
                <w:color w:val="000000" w:themeColor="text1"/>
                <w:sz w:val="22"/>
                <w:szCs w:val="22"/>
              </w:rPr>
              <w:t>, 2014</w:t>
            </w:r>
          </w:p>
        </w:tc>
      </w:tr>
      <w:tr w:rsidR="00E913DA" w:rsidRPr="00D71D1B" w:rsidTr="00633DE3">
        <w:trPr>
          <w:trHeight w:val="341"/>
        </w:trPr>
        <w:tc>
          <w:tcPr>
            <w:tcW w:w="4950" w:type="dxa"/>
            <w:vAlign w:val="center"/>
          </w:tcPr>
          <w:p w:rsidR="00E913DA" w:rsidRPr="00D71D1B" w:rsidRDefault="00E913DA" w:rsidP="00B67876">
            <w:pPr>
              <w:widowControl w:val="0"/>
              <w:jc w:val="both"/>
              <w:rPr>
                <w:bCs/>
                <w:sz w:val="22"/>
                <w:szCs w:val="22"/>
              </w:rPr>
            </w:pPr>
            <w:r w:rsidRPr="00D71D1B">
              <w:rPr>
                <w:bCs/>
                <w:sz w:val="22"/>
                <w:szCs w:val="22"/>
              </w:rPr>
              <w:t xml:space="preserve">Latest date and time proposal may be submitted </w:t>
            </w:r>
          </w:p>
        </w:tc>
        <w:tc>
          <w:tcPr>
            <w:tcW w:w="4590" w:type="dxa"/>
            <w:vAlign w:val="center"/>
          </w:tcPr>
          <w:p w:rsidR="0070152C" w:rsidRPr="001F2A5D" w:rsidRDefault="0070152C" w:rsidP="002A43FB">
            <w:pPr>
              <w:widowControl w:val="0"/>
              <w:rPr>
                <w:b/>
                <w:bCs/>
                <w:color w:val="000000" w:themeColor="text1"/>
                <w:sz w:val="22"/>
                <w:szCs w:val="22"/>
              </w:rPr>
            </w:pPr>
            <w:r w:rsidRPr="001F2A5D">
              <w:rPr>
                <w:b/>
                <w:bCs/>
                <w:color w:val="000000" w:themeColor="text1"/>
                <w:sz w:val="22"/>
                <w:szCs w:val="22"/>
              </w:rPr>
              <w:t>April 28</w:t>
            </w:r>
            <w:r w:rsidR="00633DE3" w:rsidRPr="001F2A5D">
              <w:rPr>
                <w:b/>
                <w:bCs/>
                <w:color w:val="000000" w:themeColor="text1"/>
                <w:sz w:val="22"/>
                <w:szCs w:val="22"/>
              </w:rPr>
              <w:t xml:space="preserve">, 2014  </w:t>
            </w:r>
          </w:p>
          <w:p w:rsidR="00E913DA" w:rsidRPr="001F2A5D" w:rsidRDefault="00633DE3" w:rsidP="002A43FB">
            <w:pPr>
              <w:widowControl w:val="0"/>
              <w:rPr>
                <w:bCs/>
                <w:color w:val="000000" w:themeColor="text1"/>
                <w:sz w:val="22"/>
                <w:szCs w:val="22"/>
              </w:rPr>
            </w:pPr>
            <w:r w:rsidRPr="001F2A5D">
              <w:rPr>
                <w:bCs/>
                <w:color w:val="000000" w:themeColor="text1"/>
                <w:sz w:val="22"/>
                <w:szCs w:val="22"/>
              </w:rPr>
              <w:t xml:space="preserve">(by no later than 3:00 pm (PDT) </w:t>
            </w:r>
          </w:p>
        </w:tc>
      </w:tr>
      <w:tr w:rsidR="00E913DA" w:rsidRPr="00D71D1B" w:rsidTr="00633DE3">
        <w:trPr>
          <w:trHeight w:val="341"/>
        </w:trPr>
        <w:tc>
          <w:tcPr>
            <w:tcW w:w="4950" w:type="dxa"/>
            <w:vAlign w:val="center"/>
          </w:tcPr>
          <w:p w:rsidR="00E913DA" w:rsidRPr="00D71D1B" w:rsidRDefault="00E913DA" w:rsidP="00B67876">
            <w:pPr>
              <w:widowControl w:val="0"/>
              <w:rPr>
                <w:bCs/>
                <w:sz w:val="22"/>
                <w:szCs w:val="22"/>
              </w:rPr>
            </w:pPr>
            <w:r w:rsidRPr="00D71D1B">
              <w:rPr>
                <w:sz w:val="22"/>
                <w:szCs w:val="22"/>
              </w:rPr>
              <w:t>Anticipated interview dates (</w:t>
            </w:r>
            <w:r w:rsidRPr="00D71D1B">
              <w:rPr>
                <w:i/>
                <w:sz w:val="22"/>
                <w:szCs w:val="22"/>
              </w:rPr>
              <w:t>estimate only</w:t>
            </w:r>
            <w:r w:rsidRPr="00D71D1B">
              <w:rPr>
                <w:sz w:val="22"/>
                <w:szCs w:val="22"/>
              </w:rPr>
              <w:t>)</w:t>
            </w:r>
          </w:p>
        </w:tc>
        <w:tc>
          <w:tcPr>
            <w:tcW w:w="4590" w:type="dxa"/>
            <w:vAlign w:val="center"/>
          </w:tcPr>
          <w:p w:rsidR="00E913DA" w:rsidRPr="001F2A5D" w:rsidRDefault="00633DE3" w:rsidP="00375C2A">
            <w:pPr>
              <w:widowControl w:val="0"/>
              <w:rPr>
                <w:bCs/>
                <w:color w:val="000000" w:themeColor="text1"/>
                <w:sz w:val="22"/>
                <w:szCs w:val="22"/>
              </w:rPr>
            </w:pPr>
            <w:r w:rsidRPr="001F2A5D">
              <w:rPr>
                <w:bCs/>
                <w:color w:val="000000" w:themeColor="text1"/>
                <w:sz w:val="22"/>
                <w:szCs w:val="22"/>
              </w:rPr>
              <w:t xml:space="preserve">May 5-May 9, 2014 </w:t>
            </w:r>
          </w:p>
        </w:tc>
      </w:tr>
      <w:tr w:rsidR="00E913DA" w:rsidRPr="00D71D1B" w:rsidTr="00633DE3">
        <w:trPr>
          <w:trHeight w:val="341"/>
        </w:trPr>
        <w:tc>
          <w:tcPr>
            <w:tcW w:w="4950" w:type="dxa"/>
            <w:vAlign w:val="center"/>
          </w:tcPr>
          <w:p w:rsidR="00E913DA" w:rsidRPr="00D71D1B" w:rsidRDefault="00E913DA" w:rsidP="00B67876">
            <w:pPr>
              <w:widowControl w:val="0"/>
              <w:jc w:val="both"/>
              <w:rPr>
                <w:bCs/>
                <w:sz w:val="22"/>
                <w:szCs w:val="22"/>
              </w:rPr>
            </w:pPr>
            <w:r w:rsidRPr="00D71D1B">
              <w:rPr>
                <w:bCs/>
                <w:sz w:val="22"/>
                <w:szCs w:val="22"/>
              </w:rPr>
              <w:t>Notice of Intent to Award (</w:t>
            </w:r>
            <w:r w:rsidRPr="00D71D1B">
              <w:rPr>
                <w:bCs/>
                <w:i/>
                <w:sz w:val="22"/>
                <w:szCs w:val="22"/>
              </w:rPr>
              <w:t>estimate only</w:t>
            </w:r>
            <w:r w:rsidRPr="00D71D1B">
              <w:rPr>
                <w:bCs/>
                <w:sz w:val="22"/>
                <w:szCs w:val="22"/>
              </w:rPr>
              <w:t>)</w:t>
            </w:r>
          </w:p>
        </w:tc>
        <w:tc>
          <w:tcPr>
            <w:tcW w:w="4590" w:type="dxa"/>
            <w:vAlign w:val="center"/>
          </w:tcPr>
          <w:p w:rsidR="00E913DA" w:rsidRPr="001F2A5D" w:rsidRDefault="00633DE3" w:rsidP="00375C2A">
            <w:pPr>
              <w:widowControl w:val="0"/>
              <w:rPr>
                <w:bCs/>
                <w:color w:val="000000" w:themeColor="text1"/>
                <w:sz w:val="22"/>
                <w:szCs w:val="22"/>
              </w:rPr>
            </w:pPr>
            <w:r w:rsidRPr="001F2A5D">
              <w:rPr>
                <w:bCs/>
                <w:color w:val="000000" w:themeColor="text1"/>
                <w:sz w:val="22"/>
                <w:szCs w:val="22"/>
              </w:rPr>
              <w:t>May 20, 2014</w:t>
            </w:r>
          </w:p>
        </w:tc>
      </w:tr>
      <w:tr w:rsidR="00E913DA" w:rsidRPr="00D71D1B" w:rsidTr="00633DE3">
        <w:trPr>
          <w:trHeight w:val="359"/>
        </w:trPr>
        <w:tc>
          <w:tcPr>
            <w:tcW w:w="4950" w:type="dxa"/>
            <w:vAlign w:val="center"/>
          </w:tcPr>
          <w:p w:rsidR="00E913DA" w:rsidRPr="00D71D1B" w:rsidRDefault="00E913DA" w:rsidP="00B67876">
            <w:pPr>
              <w:widowControl w:val="0"/>
              <w:jc w:val="both"/>
              <w:rPr>
                <w:bCs/>
                <w:sz w:val="22"/>
                <w:szCs w:val="22"/>
              </w:rPr>
            </w:pPr>
            <w:r w:rsidRPr="00D71D1B">
              <w:rPr>
                <w:bCs/>
                <w:sz w:val="22"/>
                <w:szCs w:val="22"/>
              </w:rPr>
              <w:t>Contract start date  (</w:t>
            </w:r>
            <w:r w:rsidRPr="00D71D1B">
              <w:rPr>
                <w:bCs/>
                <w:i/>
                <w:sz w:val="22"/>
                <w:szCs w:val="22"/>
              </w:rPr>
              <w:t>estimate only</w:t>
            </w:r>
            <w:r w:rsidRPr="00D71D1B">
              <w:rPr>
                <w:bCs/>
                <w:sz w:val="22"/>
                <w:szCs w:val="22"/>
              </w:rPr>
              <w:t>)</w:t>
            </w:r>
          </w:p>
        </w:tc>
        <w:tc>
          <w:tcPr>
            <w:tcW w:w="4590" w:type="dxa"/>
            <w:vAlign w:val="center"/>
          </w:tcPr>
          <w:p w:rsidR="00E913DA" w:rsidRPr="001F2A5D" w:rsidRDefault="00ED6CC9" w:rsidP="00803A45">
            <w:pPr>
              <w:widowControl w:val="0"/>
              <w:rPr>
                <w:bCs/>
                <w:color w:val="000000" w:themeColor="text1"/>
                <w:sz w:val="22"/>
                <w:szCs w:val="22"/>
              </w:rPr>
            </w:pPr>
            <w:r w:rsidRPr="001F2A5D">
              <w:rPr>
                <w:bCs/>
                <w:color w:val="000000" w:themeColor="text1"/>
                <w:sz w:val="22"/>
                <w:szCs w:val="22"/>
              </w:rPr>
              <w:t>June 1, 2014</w:t>
            </w:r>
          </w:p>
        </w:tc>
      </w:tr>
      <w:tr w:rsidR="00E913DA" w:rsidRPr="00D71D1B" w:rsidTr="00633DE3">
        <w:trPr>
          <w:trHeight w:val="350"/>
        </w:trPr>
        <w:tc>
          <w:tcPr>
            <w:tcW w:w="4950" w:type="dxa"/>
            <w:vAlign w:val="center"/>
          </w:tcPr>
          <w:p w:rsidR="00E913DA" w:rsidRPr="00D71D1B" w:rsidRDefault="00E913DA" w:rsidP="00B67876">
            <w:pPr>
              <w:widowControl w:val="0"/>
              <w:jc w:val="both"/>
              <w:rPr>
                <w:bCs/>
                <w:sz w:val="22"/>
                <w:szCs w:val="22"/>
              </w:rPr>
            </w:pPr>
            <w:r w:rsidRPr="00D71D1B">
              <w:rPr>
                <w:bCs/>
                <w:sz w:val="22"/>
                <w:szCs w:val="22"/>
              </w:rPr>
              <w:t>Contract end date  (</w:t>
            </w:r>
            <w:r w:rsidRPr="00D71D1B">
              <w:rPr>
                <w:bCs/>
                <w:i/>
                <w:sz w:val="22"/>
                <w:szCs w:val="22"/>
              </w:rPr>
              <w:t>estimate only</w:t>
            </w:r>
            <w:r w:rsidRPr="00D71D1B">
              <w:rPr>
                <w:bCs/>
                <w:sz w:val="22"/>
                <w:szCs w:val="22"/>
              </w:rPr>
              <w:t>)</w:t>
            </w:r>
          </w:p>
        </w:tc>
        <w:tc>
          <w:tcPr>
            <w:tcW w:w="4590" w:type="dxa"/>
            <w:vAlign w:val="center"/>
          </w:tcPr>
          <w:p w:rsidR="00E913DA" w:rsidRPr="001F2A5D" w:rsidRDefault="00ED6CC9" w:rsidP="00375C2A">
            <w:pPr>
              <w:widowControl w:val="0"/>
              <w:rPr>
                <w:bCs/>
                <w:color w:val="000000" w:themeColor="text1"/>
                <w:sz w:val="22"/>
                <w:szCs w:val="22"/>
              </w:rPr>
            </w:pPr>
            <w:r w:rsidRPr="001F2A5D">
              <w:rPr>
                <w:bCs/>
                <w:color w:val="000000" w:themeColor="text1"/>
                <w:sz w:val="22"/>
                <w:szCs w:val="22"/>
              </w:rPr>
              <w:t>May 3</w:t>
            </w:r>
            <w:r w:rsidR="00375C2A" w:rsidRPr="001F2A5D">
              <w:rPr>
                <w:bCs/>
                <w:color w:val="000000" w:themeColor="text1"/>
                <w:sz w:val="22"/>
                <w:szCs w:val="22"/>
              </w:rPr>
              <w:t>1</w:t>
            </w:r>
            <w:r w:rsidRPr="001F2A5D">
              <w:rPr>
                <w:bCs/>
                <w:color w:val="000000" w:themeColor="text1"/>
                <w:sz w:val="22"/>
                <w:szCs w:val="22"/>
              </w:rPr>
              <w:t>, 2017</w:t>
            </w:r>
          </w:p>
        </w:tc>
      </w:tr>
    </w:tbl>
    <w:p w:rsidR="00E913DA" w:rsidRPr="00D71D1B" w:rsidRDefault="00E913DA" w:rsidP="00E913DA">
      <w:pPr>
        <w:pStyle w:val="ListParagraph"/>
        <w:keepNext/>
        <w:jc w:val="both"/>
        <w:rPr>
          <w:b/>
          <w:bCs/>
          <w:sz w:val="22"/>
          <w:szCs w:val="22"/>
        </w:rPr>
      </w:pPr>
    </w:p>
    <w:p w:rsidR="00E913DA" w:rsidRPr="00D71D1B" w:rsidRDefault="00E913DA" w:rsidP="00E913DA">
      <w:pPr>
        <w:rPr>
          <w:b/>
          <w:bCs/>
          <w:sz w:val="22"/>
          <w:szCs w:val="22"/>
        </w:rPr>
      </w:pPr>
    </w:p>
    <w:p w:rsidR="00E913DA" w:rsidRPr="00D71D1B" w:rsidRDefault="00E913DA" w:rsidP="00E913DA">
      <w:pPr>
        <w:pStyle w:val="ListParagraph"/>
        <w:keepNext/>
        <w:numPr>
          <w:ilvl w:val="0"/>
          <w:numId w:val="4"/>
        </w:numPr>
        <w:jc w:val="both"/>
        <w:rPr>
          <w:b/>
          <w:bCs/>
        </w:rPr>
      </w:pPr>
      <w:r w:rsidRPr="00D71D1B">
        <w:rPr>
          <w:b/>
          <w:bCs/>
        </w:rPr>
        <w:t>RFP ATTACHMENTS</w:t>
      </w:r>
    </w:p>
    <w:p w:rsidR="00E913DA" w:rsidRPr="00D71D1B" w:rsidRDefault="00E913DA" w:rsidP="00E913DA">
      <w:pPr>
        <w:keepNext/>
        <w:ind w:left="720"/>
        <w:jc w:val="both"/>
        <w:rPr>
          <w:b/>
          <w:bCs/>
        </w:rPr>
      </w:pPr>
    </w:p>
    <w:p w:rsidR="00E913DA" w:rsidRPr="00D71D1B" w:rsidRDefault="00E913DA" w:rsidP="00E913DA">
      <w:pPr>
        <w:pStyle w:val="BodyTextIndent2"/>
        <w:spacing w:after="0"/>
        <w:ind w:left="720"/>
        <w:jc w:val="both"/>
      </w:pPr>
      <w:r w:rsidRPr="00D71D1B">
        <w:t>The following attachments are included as part of this RFP:</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92"/>
      </w:tblGrid>
      <w:tr w:rsidR="00E913DA" w:rsidRPr="00D71D1B" w:rsidTr="00B7013F">
        <w:trPr>
          <w:trHeight w:val="575"/>
          <w:tblHeader/>
        </w:trPr>
        <w:tc>
          <w:tcPr>
            <w:tcW w:w="2448" w:type="dxa"/>
            <w:shd w:val="clear" w:color="auto" w:fill="D9D9D9" w:themeFill="background1" w:themeFillShade="D9"/>
            <w:vAlign w:val="center"/>
          </w:tcPr>
          <w:p w:rsidR="00E913DA" w:rsidRPr="00D71D1B" w:rsidRDefault="00E913DA" w:rsidP="00B67876">
            <w:pPr>
              <w:widowControl w:val="0"/>
              <w:tabs>
                <w:tab w:val="left" w:pos="6354"/>
              </w:tabs>
              <w:ind w:right="-18"/>
              <w:rPr>
                <w:b/>
                <w:bCs/>
                <w:sz w:val="22"/>
                <w:szCs w:val="22"/>
              </w:rPr>
            </w:pPr>
            <w:r w:rsidRPr="00D71D1B">
              <w:rPr>
                <w:b/>
                <w:bCs/>
                <w:sz w:val="22"/>
                <w:szCs w:val="22"/>
              </w:rPr>
              <w:t>ATTACHMENT</w:t>
            </w:r>
            <w:r w:rsidR="00D515D8">
              <w:rPr>
                <w:b/>
                <w:bCs/>
                <w:sz w:val="22"/>
                <w:szCs w:val="22"/>
              </w:rPr>
              <w:t>S</w:t>
            </w:r>
            <w:r w:rsidRPr="00D71D1B">
              <w:rPr>
                <w:b/>
                <w:bCs/>
                <w:sz w:val="22"/>
                <w:szCs w:val="22"/>
              </w:rPr>
              <w:t xml:space="preserve"> &amp; APPENDICES</w:t>
            </w:r>
          </w:p>
        </w:tc>
        <w:tc>
          <w:tcPr>
            <w:tcW w:w="7092" w:type="dxa"/>
            <w:shd w:val="clear" w:color="auto" w:fill="D9D9D9" w:themeFill="background1" w:themeFillShade="D9"/>
            <w:vAlign w:val="center"/>
          </w:tcPr>
          <w:p w:rsidR="00E913DA" w:rsidRPr="00D71D1B" w:rsidRDefault="00E913DA" w:rsidP="00B67876">
            <w:pPr>
              <w:widowControl w:val="0"/>
              <w:ind w:left="-108" w:right="-108"/>
              <w:jc w:val="both"/>
              <w:rPr>
                <w:b/>
                <w:bCs/>
                <w:sz w:val="22"/>
                <w:szCs w:val="22"/>
              </w:rPr>
            </w:pPr>
            <w:r w:rsidRPr="00D71D1B">
              <w:rPr>
                <w:b/>
                <w:bCs/>
                <w:sz w:val="22"/>
                <w:szCs w:val="22"/>
              </w:rPr>
              <w:t xml:space="preserve"> DESCRIPTION</w:t>
            </w:r>
            <w:r w:rsidR="00B7013F">
              <w:rPr>
                <w:b/>
                <w:bCs/>
                <w:sz w:val="22"/>
                <w:szCs w:val="22"/>
              </w:rPr>
              <w:t>S</w:t>
            </w:r>
          </w:p>
        </w:tc>
      </w:tr>
      <w:tr w:rsidR="00E913DA" w:rsidRPr="00D71D1B" w:rsidTr="002153F7">
        <w:trPr>
          <w:cantSplit/>
          <w:trHeight w:val="359"/>
        </w:trPr>
        <w:tc>
          <w:tcPr>
            <w:tcW w:w="2448" w:type="dxa"/>
          </w:tcPr>
          <w:p w:rsidR="00E913DA" w:rsidRPr="00D71D1B" w:rsidRDefault="00E913DA" w:rsidP="00B67876">
            <w:pPr>
              <w:widowControl w:val="0"/>
              <w:rPr>
                <w:bCs/>
                <w:sz w:val="22"/>
                <w:szCs w:val="22"/>
              </w:rPr>
            </w:pPr>
            <w:r w:rsidRPr="00D515D8">
              <w:rPr>
                <w:b/>
                <w:bCs/>
                <w:sz w:val="22"/>
                <w:szCs w:val="22"/>
              </w:rPr>
              <w:t>Attachment 1:</w:t>
            </w:r>
            <w:r w:rsidRPr="00D71D1B">
              <w:rPr>
                <w:bCs/>
                <w:sz w:val="22"/>
                <w:szCs w:val="22"/>
              </w:rPr>
              <w:t xml:space="preserve"> Administrative Rules Governing RFPs          (Non-IT Services) </w:t>
            </w:r>
          </w:p>
        </w:tc>
        <w:tc>
          <w:tcPr>
            <w:tcW w:w="7092" w:type="dxa"/>
          </w:tcPr>
          <w:p w:rsidR="00E913DA" w:rsidRPr="00D71D1B" w:rsidRDefault="00E913DA" w:rsidP="00B67876">
            <w:pPr>
              <w:widowControl w:val="0"/>
              <w:rPr>
                <w:bCs/>
                <w:sz w:val="22"/>
                <w:szCs w:val="22"/>
              </w:rPr>
            </w:pPr>
            <w:r w:rsidRPr="00D71D1B">
              <w:rPr>
                <w:sz w:val="22"/>
                <w:szCs w:val="22"/>
              </w:rPr>
              <w:t xml:space="preserve">These rules govern this solicitation. </w:t>
            </w:r>
          </w:p>
        </w:tc>
      </w:tr>
      <w:tr w:rsidR="00E913DA" w:rsidRPr="00D71D1B" w:rsidTr="000F384C">
        <w:trPr>
          <w:cantSplit/>
          <w:trHeight w:val="890"/>
        </w:trPr>
        <w:tc>
          <w:tcPr>
            <w:tcW w:w="2448" w:type="dxa"/>
          </w:tcPr>
          <w:p w:rsidR="00E913DA" w:rsidRPr="00D71D1B" w:rsidRDefault="00E913DA" w:rsidP="00B67876">
            <w:pPr>
              <w:widowControl w:val="0"/>
              <w:rPr>
                <w:bCs/>
                <w:sz w:val="22"/>
                <w:szCs w:val="22"/>
              </w:rPr>
            </w:pPr>
            <w:r w:rsidRPr="00D515D8">
              <w:rPr>
                <w:b/>
                <w:bCs/>
                <w:sz w:val="22"/>
                <w:szCs w:val="22"/>
              </w:rPr>
              <w:t>Attachment 2</w:t>
            </w:r>
            <w:r w:rsidRPr="00D515D8">
              <w:rPr>
                <w:b/>
                <w:sz w:val="22"/>
                <w:szCs w:val="22"/>
              </w:rPr>
              <w:t xml:space="preserve">: </w:t>
            </w:r>
            <w:r w:rsidRPr="00D71D1B">
              <w:rPr>
                <w:sz w:val="22"/>
                <w:szCs w:val="22"/>
              </w:rPr>
              <w:t xml:space="preserve"> AOC Standard Terms and Conditions</w:t>
            </w:r>
          </w:p>
        </w:tc>
        <w:tc>
          <w:tcPr>
            <w:tcW w:w="7092" w:type="dxa"/>
          </w:tcPr>
          <w:p w:rsidR="00E913DA" w:rsidRPr="00D71D1B" w:rsidRDefault="00E913DA" w:rsidP="00B67876">
            <w:pPr>
              <w:widowControl w:val="0"/>
              <w:tabs>
                <w:tab w:val="left" w:pos="2178"/>
              </w:tabs>
              <w:rPr>
                <w:sz w:val="22"/>
                <w:szCs w:val="22"/>
              </w:rPr>
            </w:pPr>
            <w:r w:rsidRPr="00D71D1B">
              <w:rPr>
                <w:sz w:val="22"/>
                <w:szCs w:val="22"/>
              </w:rPr>
              <w:t xml:space="preserve">If selected, the person or entity submitting a proposal (the “Proposer”) must sign an AOC Standard Form agreement containing these terms and conditions (the “Terms and Conditions”).  </w:t>
            </w:r>
          </w:p>
        </w:tc>
      </w:tr>
      <w:tr w:rsidR="00E913DA" w:rsidRPr="00D71D1B" w:rsidTr="002153F7">
        <w:trPr>
          <w:cantSplit/>
        </w:trPr>
        <w:tc>
          <w:tcPr>
            <w:tcW w:w="2448" w:type="dxa"/>
          </w:tcPr>
          <w:p w:rsidR="00E913DA" w:rsidRPr="00D71D1B" w:rsidRDefault="00E913DA" w:rsidP="00B67876">
            <w:pPr>
              <w:widowControl w:val="0"/>
              <w:ind w:right="-123"/>
              <w:rPr>
                <w:bCs/>
                <w:sz w:val="22"/>
                <w:szCs w:val="22"/>
              </w:rPr>
            </w:pPr>
            <w:r w:rsidRPr="00D515D8">
              <w:rPr>
                <w:b/>
                <w:bCs/>
                <w:sz w:val="22"/>
                <w:szCs w:val="22"/>
              </w:rPr>
              <w:t>Attachment 3</w:t>
            </w:r>
            <w:r w:rsidRPr="00D515D8">
              <w:rPr>
                <w:b/>
                <w:sz w:val="22"/>
                <w:szCs w:val="22"/>
              </w:rPr>
              <w:t xml:space="preserve">: </w:t>
            </w:r>
            <w:r w:rsidRPr="00D71D1B">
              <w:rPr>
                <w:sz w:val="22"/>
                <w:szCs w:val="22"/>
              </w:rPr>
              <w:t>Proposer’s  Acceptance of Terms and Conditions</w:t>
            </w:r>
          </w:p>
        </w:tc>
        <w:tc>
          <w:tcPr>
            <w:tcW w:w="7092" w:type="dxa"/>
          </w:tcPr>
          <w:p w:rsidR="00E913DA" w:rsidRPr="00D71D1B" w:rsidRDefault="00E913DA" w:rsidP="00B67876">
            <w:pPr>
              <w:widowControl w:val="0"/>
              <w:tabs>
                <w:tab w:val="left" w:pos="2178"/>
              </w:tabs>
              <w:rPr>
                <w:sz w:val="22"/>
                <w:szCs w:val="22"/>
              </w:rPr>
            </w:pPr>
            <w:r w:rsidRPr="00D71D1B">
              <w:rPr>
                <w:sz w:val="22"/>
                <w:szCs w:val="22"/>
              </w:rPr>
              <w:t xml:space="preserve">On this form, the Proposer must indicate acceptance of the Terms and Conditions or identify exceptions to the Terms and Conditions.  </w:t>
            </w:r>
          </w:p>
          <w:p w:rsidR="00E913DA" w:rsidRPr="00D71D1B" w:rsidRDefault="00E913DA" w:rsidP="00B67876">
            <w:pPr>
              <w:widowControl w:val="0"/>
              <w:tabs>
                <w:tab w:val="left" w:pos="2178"/>
              </w:tabs>
              <w:rPr>
                <w:b/>
                <w:bCs/>
                <w:sz w:val="22"/>
                <w:szCs w:val="22"/>
              </w:rPr>
            </w:pPr>
          </w:p>
        </w:tc>
      </w:tr>
      <w:tr w:rsidR="00E913DA" w:rsidRPr="00D71D1B" w:rsidTr="002153F7">
        <w:trPr>
          <w:cantSplit/>
        </w:trPr>
        <w:tc>
          <w:tcPr>
            <w:tcW w:w="2448" w:type="dxa"/>
          </w:tcPr>
          <w:p w:rsidR="00E913DA" w:rsidRPr="00D71D1B" w:rsidRDefault="00E913DA" w:rsidP="00B67876">
            <w:pPr>
              <w:widowControl w:val="0"/>
              <w:ind w:right="-123"/>
              <w:rPr>
                <w:bCs/>
                <w:sz w:val="22"/>
                <w:szCs w:val="22"/>
              </w:rPr>
            </w:pPr>
            <w:r w:rsidRPr="00D515D8">
              <w:rPr>
                <w:b/>
                <w:bCs/>
                <w:sz w:val="22"/>
                <w:szCs w:val="22"/>
              </w:rPr>
              <w:t xml:space="preserve">Attachment 4: </w:t>
            </w:r>
            <w:r w:rsidRPr="00D71D1B">
              <w:rPr>
                <w:bCs/>
                <w:sz w:val="22"/>
                <w:szCs w:val="22"/>
              </w:rPr>
              <w:t xml:space="preserve">Scope of Services for </w:t>
            </w:r>
            <w:r w:rsidR="00ED6CC9">
              <w:rPr>
                <w:bCs/>
                <w:sz w:val="22"/>
                <w:szCs w:val="22"/>
              </w:rPr>
              <w:t>Plumas</w:t>
            </w:r>
            <w:r w:rsidR="00AD5EB0">
              <w:rPr>
                <w:bCs/>
                <w:sz w:val="22"/>
                <w:szCs w:val="22"/>
              </w:rPr>
              <w:t xml:space="preserve"> </w:t>
            </w:r>
            <w:r w:rsidRPr="00D71D1B">
              <w:rPr>
                <w:bCs/>
                <w:sz w:val="22"/>
                <w:szCs w:val="22"/>
              </w:rPr>
              <w:t>County</w:t>
            </w:r>
          </w:p>
        </w:tc>
        <w:tc>
          <w:tcPr>
            <w:tcW w:w="7092" w:type="dxa"/>
          </w:tcPr>
          <w:p w:rsidR="00E913DA" w:rsidRPr="00D71D1B" w:rsidRDefault="00E913DA" w:rsidP="00B67876">
            <w:pPr>
              <w:widowControl w:val="0"/>
              <w:tabs>
                <w:tab w:val="left" w:pos="2178"/>
              </w:tabs>
              <w:rPr>
                <w:sz w:val="22"/>
                <w:szCs w:val="22"/>
              </w:rPr>
            </w:pPr>
            <w:r w:rsidRPr="00D71D1B">
              <w:rPr>
                <w:sz w:val="22"/>
                <w:szCs w:val="22"/>
              </w:rPr>
              <w:t xml:space="preserve">The </w:t>
            </w:r>
            <w:r w:rsidRPr="00D71D1B">
              <w:rPr>
                <w:bCs/>
                <w:sz w:val="22"/>
                <w:szCs w:val="22"/>
              </w:rPr>
              <w:t>Scope of Services for</w:t>
            </w:r>
            <w:r w:rsidRPr="00D71D1B">
              <w:rPr>
                <w:sz w:val="22"/>
                <w:szCs w:val="22"/>
              </w:rPr>
              <w:t xml:space="preserve"> services to be provided to the Superior Court of California, </w:t>
            </w:r>
            <w:r w:rsidR="00ED6CC9">
              <w:rPr>
                <w:sz w:val="22"/>
                <w:szCs w:val="22"/>
              </w:rPr>
              <w:t>Plumas</w:t>
            </w:r>
            <w:r w:rsidR="00622FDA">
              <w:rPr>
                <w:sz w:val="22"/>
                <w:szCs w:val="22"/>
              </w:rPr>
              <w:t>.</w:t>
            </w:r>
          </w:p>
        </w:tc>
      </w:tr>
      <w:tr w:rsidR="00E913DA" w:rsidRPr="00D71D1B" w:rsidTr="002153F7">
        <w:trPr>
          <w:cantSplit/>
        </w:trPr>
        <w:tc>
          <w:tcPr>
            <w:tcW w:w="2448" w:type="dxa"/>
          </w:tcPr>
          <w:p w:rsidR="00E913DA" w:rsidRPr="00D515D8" w:rsidRDefault="00E913DA" w:rsidP="00B67876">
            <w:pPr>
              <w:widowControl w:val="0"/>
              <w:rPr>
                <w:b/>
                <w:bCs/>
                <w:i/>
                <w:sz w:val="22"/>
                <w:szCs w:val="22"/>
              </w:rPr>
            </w:pPr>
            <w:r w:rsidRPr="00D515D8">
              <w:rPr>
                <w:b/>
                <w:bCs/>
                <w:i/>
                <w:sz w:val="22"/>
                <w:szCs w:val="22"/>
              </w:rPr>
              <w:t xml:space="preserve">Appendix A: </w:t>
            </w:r>
          </w:p>
          <w:p w:rsidR="00E913DA" w:rsidRPr="00D71D1B" w:rsidRDefault="00E913DA" w:rsidP="00B67876">
            <w:pPr>
              <w:widowControl w:val="0"/>
              <w:rPr>
                <w:bCs/>
                <w:i/>
                <w:sz w:val="22"/>
                <w:szCs w:val="22"/>
              </w:rPr>
            </w:pPr>
            <w:r w:rsidRPr="00D71D1B">
              <w:rPr>
                <w:bCs/>
                <w:i/>
                <w:sz w:val="22"/>
                <w:szCs w:val="22"/>
              </w:rPr>
              <w:t>JCATS Screen Shot</w:t>
            </w:r>
          </w:p>
        </w:tc>
        <w:tc>
          <w:tcPr>
            <w:tcW w:w="7092" w:type="dxa"/>
          </w:tcPr>
          <w:p w:rsidR="00E913DA" w:rsidRPr="00D71D1B" w:rsidRDefault="006B23D5" w:rsidP="00103D0E">
            <w:pPr>
              <w:widowControl w:val="0"/>
              <w:rPr>
                <w:i/>
                <w:sz w:val="22"/>
                <w:szCs w:val="22"/>
              </w:rPr>
            </w:pPr>
            <w:r>
              <w:rPr>
                <w:i/>
                <w:sz w:val="22"/>
                <w:szCs w:val="22"/>
              </w:rPr>
              <w:t>This Appendix</w:t>
            </w:r>
            <w:r w:rsidR="00E913DA" w:rsidRPr="00D71D1B">
              <w:rPr>
                <w:i/>
                <w:sz w:val="22"/>
                <w:szCs w:val="22"/>
              </w:rPr>
              <w:t xml:space="preserve"> provides a snapshot of the case management program that Proposers will be required to use for caseload reporting to the AOC, as required by </w:t>
            </w:r>
            <w:r w:rsidR="00E913DA" w:rsidRPr="00B93216">
              <w:rPr>
                <w:b/>
                <w:i/>
                <w:sz w:val="22"/>
                <w:szCs w:val="22"/>
              </w:rPr>
              <w:t>Section 7.1.</w:t>
            </w:r>
            <w:r w:rsidR="00103D0E" w:rsidRPr="00B93216">
              <w:rPr>
                <w:b/>
                <w:i/>
                <w:sz w:val="22"/>
                <w:szCs w:val="22"/>
              </w:rPr>
              <w:t>2</w:t>
            </w:r>
            <w:r w:rsidR="00E913DA" w:rsidRPr="00B93216">
              <w:rPr>
                <w:b/>
                <w:i/>
                <w:sz w:val="22"/>
                <w:szCs w:val="22"/>
              </w:rPr>
              <w:t>.g</w:t>
            </w:r>
            <w:r w:rsidR="00E913DA" w:rsidRPr="00D71D1B">
              <w:rPr>
                <w:i/>
                <w:sz w:val="22"/>
                <w:szCs w:val="22"/>
              </w:rPr>
              <w:t xml:space="preserve"> of the RFP.</w:t>
            </w:r>
          </w:p>
        </w:tc>
      </w:tr>
      <w:tr w:rsidR="00E913DA" w:rsidRPr="00D71D1B" w:rsidTr="002153F7">
        <w:trPr>
          <w:cantSplit/>
        </w:trPr>
        <w:tc>
          <w:tcPr>
            <w:tcW w:w="2448" w:type="dxa"/>
          </w:tcPr>
          <w:p w:rsidR="00E913DA" w:rsidRPr="00D71D1B" w:rsidRDefault="00E913DA" w:rsidP="00B67876">
            <w:pPr>
              <w:widowControl w:val="0"/>
              <w:rPr>
                <w:bCs/>
                <w:i/>
                <w:sz w:val="22"/>
                <w:szCs w:val="22"/>
              </w:rPr>
            </w:pPr>
            <w:r w:rsidRPr="00D515D8">
              <w:rPr>
                <w:b/>
                <w:bCs/>
                <w:i/>
                <w:sz w:val="22"/>
                <w:szCs w:val="22"/>
              </w:rPr>
              <w:lastRenderedPageBreak/>
              <w:t xml:space="preserve">Appendix B: </w:t>
            </w:r>
            <w:r w:rsidRPr="00D71D1B">
              <w:rPr>
                <w:bCs/>
                <w:i/>
                <w:sz w:val="22"/>
                <w:szCs w:val="22"/>
              </w:rPr>
              <w:t xml:space="preserve">Budget Template </w:t>
            </w:r>
          </w:p>
        </w:tc>
        <w:tc>
          <w:tcPr>
            <w:tcW w:w="7092" w:type="dxa"/>
          </w:tcPr>
          <w:p w:rsidR="00E913DA" w:rsidRPr="00D71D1B" w:rsidRDefault="00E913DA" w:rsidP="00622FDA">
            <w:pPr>
              <w:widowControl w:val="0"/>
              <w:rPr>
                <w:i/>
                <w:sz w:val="22"/>
                <w:szCs w:val="22"/>
              </w:rPr>
            </w:pPr>
            <w:r w:rsidRPr="00D71D1B">
              <w:rPr>
                <w:i/>
                <w:sz w:val="22"/>
                <w:szCs w:val="22"/>
              </w:rPr>
              <w:t>Proposers must use this Excel spreadsheet to provide the cost proposal</w:t>
            </w:r>
            <w:r w:rsidR="00E13B62">
              <w:rPr>
                <w:i/>
                <w:sz w:val="22"/>
                <w:szCs w:val="22"/>
              </w:rPr>
              <w:t xml:space="preserve">, as required by </w:t>
            </w:r>
            <w:r w:rsidR="00E13B62" w:rsidRPr="00E13B62">
              <w:rPr>
                <w:b/>
                <w:i/>
                <w:sz w:val="22"/>
                <w:szCs w:val="22"/>
              </w:rPr>
              <w:t>Section 6.2.3</w:t>
            </w:r>
            <w:r w:rsidRPr="00D71D1B">
              <w:rPr>
                <w:i/>
                <w:sz w:val="22"/>
                <w:szCs w:val="22"/>
              </w:rPr>
              <w:t xml:space="preserve"> of the RFP.  </w:t>
            </w:r>
          </w:p>
        </w:tc>
      </w:tr>
      <w:tr w:rsidR="00E913DA" w:rsidRPr="00D71D1B" w:rsidTr="002153F7">
        <w:trPr>
          <w:cantSplit/>
        </w:trPr>
        <w:tc>
          <w:tcPr>
            <w:tcW w:w="2448" w:type="dxa"/>
          </w:tcPr>
          <w:p w:rsidR="00E913DA" w:rsidRPr="00D71D1B" w:rsidRDefault="00E913DA" w:rsidP="00B67876">
            <w:pPr>
              <w:widowControl w:val="0"/>
              <w:rPr>
                <w:bCs/>
                <w:sz w:val="22"/>
                <w:szCs w:val="22"/>
              </w:rPr>
            </w:pPr>
            <w:r w:rsidRPr="00D515D8">
              <w:rPr>
                <w:b/>
                <w:bCs/>
                <w:sz w:val="22"/>
                <w:szCs w:val="22"/>
              </w:rPr>
              <w:t>Attachment 5</w:t>
            </w:r>
            <w:r w:rsidRPr="00D515D8">
              <w:rPr>
                <w:b/>
                <w:sz w:val="22"/>
                <w:szCs w:val="22"/>
              </w:rPr>
              <w:t>:</w:t>
            </w:r>
            <w:r w:rsidRPr="00D71D1B">
              <w:rPr>
                <w:sz w:val="22"/>
                <w:szCs w:val="22"/>
              </w:rPr>
              <w:t xml:space="preserve"> Payee Data Record Form</w:t>
            </w:r>
          </w:p>
        </w:tc>
        <w:tc>
          <w:tcPr>
            <w:tcW w:w="7092" w:type="dxa"/>
          </w:tcPr>
          <w:p w:rsidR="00E913DA" w:rsidRPr="00D71D1B" w:rsidRDefault="00E913DA" w:rsidP="00B67876">
            <w:pPr>
              <w:widowControl w:val="0"/>
              <w:ind w:right="-56"/>
              <w:rPr>
                <w:bCs/>
                <w:sz w:val="22"/>
                <w:szCs w:val="22"/>
              </w:rPr>
            </w:pPr>
            <w:r w:rsidRPr="00D71D1B">
              <w:rPr>
                <w:bCs/>
                <w:sz w:val="22"/>
                <w:szCs w:val="22"/>
              </w:rPr>
              <w:t>This form contains information the AOC requires in order to process payments.</w:t>
            </w:r>
          </w:p>
        </w:tc>
      </w:tr>
      <w:tr w:rsidR="00E913DA" w:rsidRPr="00D71D1B" w:rsidTr="002153F7">
        <w:trPr>
          <w:cantSplit/>
        </w:trPr>
        <w:tc>
          <w:tcPr>
            <w:tcW w:w="2448" w:type="dxa"/>
          </w:tcPr>
          <w:p w:rsidR="00E913DA" w:rsidRPr="00D71D1B" w:rsidRDefault="00E913DA" w:rsidP="00B67876">
            <w:pPr>
              <w:widowControl w:val="0"/>
              <w:rPr>
                <w:bCs/>
                <w:sz w:val="22"/>
                <w:szCs w:val="22"/>
              </w:rPr>
            </w:pPr>
            <w:r w:rsidRPr="00D515D8">
              <w:rPr>
                <w:b/>
                <w:bCs/>
                <w:sz w:val="22"/>
                <w:szCs w:val="22"/>
              </w:rPr>
              <w:t>Attachment 6:</w:t>
            </w:r>
            <w:r w:rsidRPr="00D71D1B">
              <w:rPr>
                <w:bCs/>
                <w:sz w:val="22"/>
                <w:szCs w:val="22"/>
              </w:rPr>
              <w:t xml:space="preserve"> Darfur Contracting Act Certification </w:t>
            </w:r>
          </w:p>
        </w:tc>
        <w:tc>
          <w:tcPr>
            <w:tcW w:w="7092" w:type="dxa"/>
          </w:tcPr>
          <w:p w:rsidR="00E913DA" w:rsidRPr="00D71D1B" w:rsidRDefault="00E913DA" w:rsidP="00B67876">
            <w:pPr>
              <w:widowControl w:val="0"/>
              <w:rPr>
                <w:sz w:val="22"/>
                <w:szCs w:val="22"/>
              </w:rPr>
            </w:pPr>
            <w:r w:rsidRPr="00D71D1B">
              <w:rPr>
                <w:sz w:val="22"/>
                <w:szCs w:val="22"/>
              </w:rPr>
              <w:t>Proposer</w:t>
            </w:r>
            <w:r w:rsidR="00622FDA">
              <w:rPr>
                <w:sz w:val="22"/>
                <w:szCs w:val="22"/>
              </w:rPr>
              <w:t>s</w:t>
            </w:r>
            <w:r w:rsidRPr="00D71D1B">
              <w:rPr>
                <w:sz w:val="22"/>
                <w:szCs w:val="22"/>
              </w:rPr>
              <w:t xml:space="preserve"> must complete the Darfur Contracting Act Certification and submit the completed certification with its proposal.</w:t>
            </w:r>
          </w:p>
        </w:tc>
      </w:tr>
      <w:tr w:rsidR="00E913DA" w:rsidRPr="00D71D1B" w:rsidTr="002153F7">
        <w:trPr>
          <w:cantSplit/>
        </w:trPr>
        <w:tc>
          <w:tcPr>
            <w:tcW w:w="2448" w:type="dxa"/>
          </w:tcPr>
          <w:p w:rsidR="00E913DA" w:rsidRPr="00D71D1B" w:rsidRDefault="00B02646" w:rsidP="00B67876">
            <w:pPr>
              <w:widowControl w:val="0"/>
              <w:rPr>
                <w:bCs/>
                <w:sz w:val="22"/>
                <w:szCs w:val="22"/>
              </w:rPr>
            </w:pPr>
            <w:r w:rsidRPr="00D515D8">
              <w:rPr>
                <w:b/>
                <w:bCs/>
                <w:sz w:val="22"/>
                <w:szCs w:val="22"/>
              </w:rPr>
              <w:t xml:space="preserve">Attachment 7: </w:t>
            </w:r>
            <w:r w:rsidRPr="003A7E3F">
              <w:rPr>
                <w:sz w:val="22"/>
                <w:szCs w:val="22"/>
              </w:rPr>
              <w:t xml:space="preserve"> </w:t>
            </w:r>
            <w:r>
              <w:rPr>
                <w:sz w:val="22"/>
                <w:szCs w:val="22"/>
              </w:rPr>
              <w:t>General</w:t>
            </w:r>
            <w:r w:rsidRPr="003A7E3F">
              <w:rPr>
                <w:sz w:val="22"/>
                <w:szCs w:val="22"/>
              </w:rPr>
              <w:t xml:space="preserve"> Certification Form</w:t>
            </w:r>
          </w:p>
        </w:tc>
        <w:tc>
          <w:tcPr>
            <w:tcW w:w="7092" w:type="dxa"/>
          </w:tcPr>
          <w:p w:rsidR="00E913DA" w:rsidRPr="00D71D1B" w:rsidRDefault="00B02646" w:rsidP="00622FDA">
            <w:pPr>
              <w:widowControl w:val="0"/>
              <w:rPr>
                <w:sz w:val="22"/>
                <w:szCs w:val="22"/>
              </w:rPr>
            </w:pPr>
            <w:r w:rsidRPr="003A7E3F">
              <w:rPr>
                <w:sz w:val="22"/>
                <w:szCs w:val="22"/>
              </w:rPr>
              <w:t>Proposer</w:t>
            </w:r>
            <w:r>
              <w:rPr>
                <w:sz w:val="22"/>
                <w:szCs w:val="22"/>
              </w:rPr>
              <w:t>s</w:t>
            </w:r>
            <w:r w:rsidRPr="003A7E3F">
              <w:rPr>
                <w:sz w:val="22"/>
                <w:szCs w:val="22"/>
              </w:rPr>
              <w:t xml:space="preserve"> must complete and submit </w:t>
            </w:r>
            <w:r>
              <w:rPr>
                <w:sz w:val="22"/>
                <w:szCs w:val="22"/>
              </w:rPr>
              <w:t>General</w:t>
            </w:r>
            <w:r w:rsidRPr="003A7E3F">
              <w:rPr>
                <w:sz w:val="22"/>
                <w:szCs w:val="22"/>
              </w:rPr>
              <w:t xml:space="preserve"> Certification Form with its proposal.</w:t>
            </w:r>
          </w:p>
        </w:tc>
      </w:tr>
      <w:tr w:rsidR="00EE10FA" w:rsidRPr="00D71D1B" w:rsidTr="002153F7">
        <w:trPr>
          <w:cantSplit/>
        </w:trPr>
        <w:tc>
          <w:tcPr>
            <w:tcW w:w="2448" w:type="dxa"/>
          </w:tcPr>
          <w:p w:rsidR="00EE10FA" w:rsidRPr="0035194C" w:rsidRDefault="00EE10FA" w:rsidP="003C1B92">
            <w:pPr>
              <w:widowControl w:val="0"/>
              <w:rPr>
                <w:bCs/>
                <w:sz w:val="22"/>
                <w:szCs w:val="22"/>
              </w:rPr>
            </w:pPr>
            <w:r w:rsidRPr="00D515D8">
              <w:rPr>
                <w:b/>
                <w:bCs/>
                <w:sz w:val="22"/>
                <w:szCs w:val="22"/>
              </w:rPr>
              <w:t xml:space="preserve">Attachment </w:t>
            </w:r>
            <w:r w:rsidR="003C1B92" w:rsidRPr="00D515D8">
              <w:rPr>
                <w:b/>
                <w:bCs/>
                <w:sz w:val="22"/>
                <w:szCs w:val="22"/>
              </w:rPr>
              <w:t>8</w:t>
            </w:r>
            <w:r w:rsidRPr="00D515D8">
              <w:rPr>
                <w:b/>
                <w:bCs/>
                <w:sz w:val="22"/>
                <w:szCs w:val="22"/>
              </w:rPr>
              <w:t>:</w:t>
            </w:r>
            <w:r w:rsidRPr="0035194C">
              <w:rPr>
                <w:bCs/>
                <w:sz w:val="22"/>
                <w:szCs w:val="22"/>
              </w:rPr>
              <w:t xml:space="preserve"> </w:t>
            </w:r>
            <w:r w:rsidR="0035194C" w:rsidRPr="0035194C">
              <w:rPr>
                <w:bCs/>
                <w:sz w:val="22"/>
                <w:szCs w:val="22"/>
              </w:rPr>
              <w:t xml:space="preserve">Statement of  </w:t>
            </w:r>
            <w:r w:rsidR="0035194C">
              <w:rPr>
                <w:bCs/>
                <w:sz w:val="22"/>
                <w:szCs w:val="22"/>
              </w:rPr>
              <w:t>F</w:t>
            </w:r>
            <w:r w:rsidR="0035194C" w:rsidRPr="0035194C">
              <w:rPr>
                <w:sz w:val="22"/>
                <w:szCs w:val="22"/>
              </w:rPr>
              <w:t xml:space="preserve">inancial </w:t>
            </w:r>
            <w:r w:rsidR="0035194C">
              <w:rPr>
                <w:sz w:val="22"/>
                <w:szCs w:val="22"/>
              </w:rPr>
              <w:t>C</w:t>
            </w:r>
            <w:r w:rsidR="0035194C" w:rsidRPr="0035194C">
              <w:rPr>
                <w:sz w:val="22"/>
                <w:szCs w:val="22"/>
              </w:rPr>
              <w:t xml:space="preserve">apability of </w:t>
            </w:r>
            <w:r w:rsidR="0035194C">
              <w:rPr>
                <w:sz w:val="22"/>
                <w:szCs w:val="22"/>
              </w:rPr>
              <w:t>Supporting O</w:t>
            </w:r>
            <w:r w:rsidR="0035194C" w:rsidRPr="0035194C">
              <w:rPr>
                <w:sz w:val="22"/>
                <w:szCs w:val="22"/>
              </w:rPr>
              <w:t xml:space="preserve">perations for </w:t>
            </w:r>
            <w:r w:rsidR="0035194C">
              <w:rPr>
                <w:sz w:val="22"/>
                <w:szCs w:val="22"/>
              </w:rPr>
              <w:t>S</w:t>
            </w:r>
            <w:r w:rsidR="0035194C" w:rsidRPr="0035194C">
              <w:rPr>
                <w:sz w:val="22"/>
                <w:szCs w:val="22"/>
              </w:rPr>
              <w:t xml:space="preserve">eventy-five days </w:t>
            </w:r>
            <w:r w:rsidR="0035194C">
              <w:rPr>
                <w:sz w:val="22"/>
                <w:szCs w:val="22"/>
              </w:rPr>
              <w:t>P</w:t>
            </w:r>
            <w:r w:rsidR="0035194C" w:rsidRPr="0035194C">
              <w:rPr>
                <w:sz w:val="22"/>
                <w:szCs w:val="22"/>
              </w:rPr>
              <w:t>rior to</w:t>
            </w:r>
            <w:r w:rsidR="0035194C">
              <w:rPr>
                <w:sz w:val="22"/>
                <w:szCs w:val="22"/>
              </w:rPr>
              <w:t xml:space="preserve"> F</w:t>
            </w:r>
            <w:r w:rsidR="0035194C" w:rsidRPr="0035194C">
              <w:rPr>
                <w:sz w:val="22"/>
                <w:szCs w:val="22"/>
              </w:rPr>
              <w:t xml:space="preserve">irst </w:t>
            </w:r>
            <w:r w:rsidR="0035194C">
              <w:rPr>
                <w:sz w:val="22"/>
                <w:szCs w:val="22"/>
              </w:rPr>
              <w:t>P</w:t>
            </w:r>
            <w:r w:rsidR="0035194C" w:rsidRPr="0035194C">
              <w:rPr>
                <w:sz w:val="22"/>
                <w:szCs w:val="22"/>
              </w:rPr>
              <w:t xml:space="preserve">ayment </w:t>
            </w:r>
            <w:r w:rsidRPr="0035194C">
              <w:rPr>
                <w:bCs/>
                <w:sz w:val="22"/>
                <w:szCs w:val="22"/>
              </w:rPr>
              <w:t xml:space="preserve">Form </w:t>
            </w:r>
          </w:p>
        </w:tc>
        <w:tc>
          <w:tcPr>
            <w:tcW w:w="7092" w:type="dxa"/>
          </w:tcPr>
          <w:p w:rsidR="00EE10FA" w:rsidRPr="0035194C" w:rsidRDefault="0035194C" w:rsidP="00103D0E">
            <w:pPr>
              <w:widowControl w:val="0"/>
              <w:rPr>
                <w:sz w:val="22"/>
                <w:szCs w:val="22"/>
              </w:rPr>
            </w:pPr>
            <w:r w:rsidRPr="0035194C">
              <w:rPr>
                <w:sz w:val="22"/>
                <w:szCs w:val="22"/>
              </w:rPr>
              <w:t xml:space="preserve">Proposers must </w:t>
            </w:r>
            <w:r w:rsidR="00770D5D">
              <w:rPr>
                <w:sz w:val="22"/>
                <w:szCs w:val="22"/>
              </w:rPr>
              <w:t xml:space="preserve">complete </w:t>
            </w:r>
            <w:r w:rsidR="00770D5D" w:rsidRPr="0035194C">
              <w:rPr>
                <w:sz w:val="22"/>
                <w:szCs w:val="22"/>
              </w:rPr>
              <w:t>and</w:t>
            </w:r>
            <w:r w:rsidR="00622FDA">
              <w:rPr>
                <w:sz w:val="22"/>
                <w:szCs w:val="22"/>
              </w:rPr>
              <w:t xml:space="preserve"> submit this form, indicating </w:t>
            </w:r>
            <w:r w:rsidRPr="0035194C">
              <w:rPr>
                <w:sz w:val="22"/>
                <w:szCs w:val="22"/>
              </w:rPr>
              <w:t xml:space="preserve">that the Proposer is financially </w:t>
            </w:r>
            <w:r w:rsidR="003144CC" w:rsidRPr="0035194C">
              <w:rPr>
                <w:sz w:val="22"/>
                <w:szCs w:val="22"/>
              </w:rPr>
              <w:t>capable</w:t>
            </w:r>
            <w:r w:rsidRPr="0035194C">
              <w:rPr>
                <w:sz w:val="22"/>
                <w:szCs w:val="22"/>
              </w:rPr>
              <w:t xml:space="preserve"> of supporting the operation for seventy-five (75) days prior to the first payment</w:t>
            </w:r>
            <w:r w:rsidR="00622FDA">
              <w:rPr>
                <w:sz w:val="22"/>
                <w:szCs w:val="22"/>
              </w:rPr>
              <w:t xml:space="preserve">, as required by </w:t>
            </w:r>
            <w:r w:rsidR="0008696F" w:rsidRPr="000F384C">
              <w:rPr>
                <w:b/>
                <w:i/>
                <w:sz w:val="22"/>
                <w:szCs w:val="22"/>
              </w:rPr>
              <w:t>Section 7.1.</w:t>
            </w:r>
            <w:r w:rsidR="00103D0E" w:rsidRPr="000F384C">
              <w:rPr>
                <w:b/>
                <w:i/>
                <w:sz w:val="22"/>
                <w:szCs w:val="22"/>
              </w:rPr>
              <w:t>6</w:t>
            </w:r>
            <w:r w:rsidR="0008696F" w:rsidRPr="000F384C">
              <w:rPr>
                <w:b/>
                <w:i/>
                <w:sz w:val="22"/>
                <w:szCs w:val="22"/>
              </w:rPr>
              <w:t>.</w:t>
            </w:r>
            <w:r w:rsidR="00510FFA" w:rsidRPr="000F384C">
              <w:rPr>
                <w:b/>
                <w:i/>
                <w:sz w:val="22"/>
                <w:szCs w:val="22"/>
              </w:rPr>
              <w:t>g</w:t>
            </w:r>
            <w:r w:rsidR="00622FDA" w:rsidRPr="000F384C">
              <w:rPr>
                <w:b/>
                <w:sz w:val="22"/>
                <w:szCs w:val="22"/>
              </w:rPr>
              <w:t xml:space="preserve"> </w:t>
            </w:r>
            <w:r w:rsidR="00622FDA">
              <w:rPr>
                <w:sz w:val="22"/>
                <w:szCs w:val="22"/>
              </w:rPr>
              <w:t>of the RFP.</w:t>
            </w:r>
          </w:p>
        </w:tc>
      </w:tr>
      <w:tr w:rsidR="006B23D5" w:rsidRPr="00D71D1B" w:rsidTr="002153F7">
        <w:trPr>
          <w:cantSplit/>
        </w:trPr>
        <w:tc>
          <w:tcPr>
            <w:tcW w:w="2448" w:type="dxa"/>
          </w:tcPr>
          <w:p w:rsidR="00B02646" w:rsidRDefault="006B23D5">
            <w:pPr>
              <w:rPr>
                <w:sz w:val="22"/>
                <w:szCs w:val="22"/>
              </w:rPr>
            </w:pPr>
            <w:r w:rsidRPr="00D515D8">
              <w:rPr>
                <w:b/>
                <w:bCs/>
                <w:sz w:val="22"/>
                <w:szCs w:val="22"/>
              </w:rPr>
              <w:t>Attachment 9:</w:t>
            </w:r>
            <w:r w:rsidRPr="005A4905">
              <w:rPr>
                <w:bCs/>
                <w:sz w:val="22"/>
                <w:szCs w:val="22"/>
              </w:rPr>
              <w:t xml:space="preserve"> </w:t>
            </w:r>
            <w:r w:rsidRPr="0073694A">
              <w:rPr>
                <w:sz w:val="22"/>
                <w:szCs w:val="22"/>
              </w:rPr>
              <w:t>Proposed Caseload &amp; Business Designation</w:t>
            </w:r>
          </w:p>
        </w:tc>
        <w:tc>
          <w:tcPr>
            <w:tcW w:w="7092" w:type="dxa"/>
          </w:tcPr>
          <w:p w:rsidR="006B23D5" w:rsidRPr="0035194C" w:rsidRDefault="006B23D5" w:rsidP="00622FDA">
            <w:pPr>
              <w:widowControl w:val="0"/>
              <w:rPr>
                <w:sz w:val="22"/>
                <w:szCs w:val="22"/>
              </w:rPr>
            </w:pPr>
            <w:r>
              <w:rPr>
                <w:sz w:val="22"/>
                <w:szCs w:val="22"/>
              </w:rPr>
              <w:t>Proposers must complete and submit this form, indicating the intended caseload and business model.</w:t>
            </w:r>
          </w:p>
        </w:tc>
      </w:tr>
      <w:tr w:rsidR="00261BBE" w:rsidRPr="00D71D1B" w:rsidTr="002153F7">
        <w:trPr>
          <w:cantSplit/>
        </w:trPr>
        <w:tc>
          <w:tcPr>
            <w:tcW w:w="2448" w:type="dxa"/>
          </w:tcPr>
          <w:p w:rsidR="00261BBE" w:rsidRPr="0035194C" w:rsidRDefault="00261BBE" w:rsidP="006B23D5">
            <w:pPr>
              <w:widowControl w:val="0"/>
              <w:rPr>
                <w:bCs/>
                <w:sz w:val="22"/>
                <w:szCs w:val="22"/>
              </w:rPr>
            </w:pPr>
            <w:r w:rsidRPr="00D515D8">
              <w:rPr>
                <w:b/>
                <w:bCs/>
                <w:sz w:val="22"/>
                <w:szCs w:val="22"/>
              </w:rPr>
              <w:t xml:space="preserve">Attachment </w:t>
            </w:r>
            <w:r w:rsidR="006B23D5" w:rsidRPr="00D515D8">
              <w:rPr>
                <w:b/>
                <w:bCs/>
                <w:sz w:val="22"/>
                <w:szCs w:val="22"/>
              </w:rPr>
              <w:t>10</w:t>
            </w:r>
            <w:r w:rsidRPr="00D515D8">
              <w:rPr>
                <w:b/>
                <w:bCs/>
                <w:sz w:val="22"/>
                <w:szCs w:val="22"/>
              </w:rPr>
              <w:t>:</w:t>
            </w:r>
            <w:r>
              <w:rPr>
                <w:bCs/>
                <w:sz w:val="22"/>
                <w:szCs w:val="22"/>
              </w:rPr>
              <w:t xml:space="preserve"> Proposal Submission Reminder Checklist</w:t>
            </w:r>
          </w:p>
        </w:tc>
        <w:tc>
          <w:tcPr>
            <w:tcW w:w="7092" w:type="dxa"/>
          </w:tcPr>
          <w:p w:rsidR="00261BBE" w:rsidRPr="0035194C" w:rsidRDefault="00261BBE" w:rsidP="00B34402">
            <w:pPr>
              <w:widowControl w:val="0"/>
              <w:rPr>
                <w:sz w:val="22"/>
                <w:szCs w:val="22"/>
              </w:rPr>
            </w:pPr>
            <w:r>
              <w:rPr>
                <w:sz w:val="22"/>
                <w:szCs w:val="22"/>
              </w:rPr>
              <w:t xml:space="preserve">This is an optional form that Proposers may use as a tool to ensure that they have addressed the key components requested by this RFP.  Note that this document is not intended to replace the primary RFP document, and </w:t>
            </w:r>
            <w:r w:rsidR="00B34402">
              <w:rPr>
                <w:sz w:val="22"/>
                <w:szCs w:val="22"/>
              </w:rPr>
              <w:t>does</w:t>
            </w:r>
            <w:r>
              <w:rPr>
                <w:sz w:val="22"/>
                <w:szCs w:val="22"/>
              </w:rPr>
              <w:t xml:space="preserve"> not contain all of the information</w:t>
            </w:r>
            <w:r w:rsidR="006B23D5">
              <w:rPr>
                <w:sz w:val="22"/>
                <w:szCs w:val="22"/>
              </w:rPr>
              <w:t xml:space="preserve"> requested from</w:t>
            </w:r>
            <w:r>
              <w:rPr>
                <w:sz w:val="22"/>
                <w:szCs w:val="22"/>
              </w:rPr>
              <w:t xml:space="preserve"> Proposers.</w:t>
            </w:r>
          </w:p>
        </w:tc>
      </w:tr>
      <w:tr w:rsidR="00D515D8" w:rsidRPr="001F2A5D" w:rsidTr="002153F7">
        <w:trPr>
          <w:cantSplit/>
          <w:trHeight w:val="620"/>
        </w:trPr>
        <w:tc>
          <w:tcPr>
            <w:tcW w:w="2448" w:type="dxa"/>
          </w:tcPr>
          <w:p w:rsidR="00D515D8" w:rsidRPr="001F2A5D" w:rsidRDefault="00D515D8" w:rsidP="00D515D8">
            <w:pPr>
              <w:widowControl w:val="0"/>
              <w:spacing w:before="60"/>
              <w:rPr>
                <w:bCs/>
                <w:color w:val="000000" w:themeColor="text1"/>
                <w:sz w:val="22"/>
                <w:szCs w:val="22"/>
              </w:rPr>
            </w:pPr>
            <w:r w:rsidRPr="001F2A5D">
              <w:rPr>
                <w:b/>
                <w:bCs/>
                <w:color w:val="000000" w:themeColor="text1"/>
                <w:sz w:val="22"/>
                <w:szCs w:val="22"/>
              </w:rPr>
              <w:t>Attachment 11:</w:t>
            </w:r>
            <w:r w:rsidRPr="001F2A5D">
              <w:rPr>
                <w:bCs/>
                <w:color w:val="000000" w:themeColor="text1"/>
                <w:sz w:val="22"/>
                <w:szCs w:val="22"/>
              </w:rPr>
              <w:t xml:space="preserve"> Webinar Slides</w:t>
            </w:r>
          </w:p>
        </w:tc>
        <w:tc>
          <w:tcPr>
            <w:tcW w:w="7092" w:type="dxa"/>
          </w:tcPr>
          <w:p w:rsidR="00D515D8" w:rsidRPr="001F2A5D" w:rsidRDefault="00D515D8" w:rsidP="00D515D8">
            <w:pPr>
              <w:widowControl w:val="0"/>
              <w:spacing w:before="60"/>
              <w:rPr>
                <w:color w:val="000000" w:themeColor="text1"/>
                <w:sz w:val="22"/>
                <w:szCs w:val="22"/>
              </w:rPr>
            </w:pPr>
            <w:r w:rsidRPr="001F2A5D">
              <w:rPr>
                <w:color w:val="000000" w:themeColor="text1"/>
                <w:sz w:val="22"/>
                <w:szCs w:val="22"/>
              </w:rPr>
              <w:t>Overview of Dependency Counsel Solicitations</w:t>
            </w:r>
          </w:p>
        </w:tc>
      </w:tr>
    </w:tbl>
    <w:p w:rsidR="00E913DA" w:rsidRPr="001F2A5D" w:rsidRDefault="00E913DA" w:rsidP="00E913DA">
      <w:pPr>
        <w:pStyle w:val="ListParagraph"/>
        <w:keepNext/>
        <w:jc w:val="both"/>
        <w:rPr>
          <w:b/>
          <w:bCs/>
          <w:color w:val="000000" w:themeColor="text1"/>
        </w:rPr>
      </w:pPr>
    </w:p>
    <w:p w:rsidR="00E913DA" w:rsidRPr="001F2A5D" w:rsidRDefault="00E913DA" w:rsidP="00E913DA">
      <w:pPr>
        <w:pStyle w:val="ListParagraph"/>
        <w:keepNext/>
        <w:numPr>
          <w:ilvl w:val="0"/>
          <w:numId w:val="4"/>
        </w:numPr>
        <w:jc w:val="both"/>
        <w:rPr>
          <w:b/>
          <w:bCs/>
          <w:color w:val="000000" w:themeColor="text1"/>
        </w:rPr>
      </w:pPr>
      <w:r w:rsidRPr="001F2A5D">
        <w:rPr>
          <w:rFonts w:ascii="Times New Roman Bold" w:hAnsi="Times New Roman Bold"/>
          <w:b/>
          <w:caps/>
          <w:color w:val="000000" w:themeColor="text1"/>
        </w:rPr>
        <w:t xml:space="preserve">Pre-proposal PRESENTATION  </w:t>
      </w:r>
    </w:p>
    <w:p w:rsidR="00E913DA" w:rsidRPr="001F2A5D" w:rsidRDefault="00E913DA" w:rsidP="00E913DA">
      <w:pPr>
        <w:keepNext/>
        <w:ind w:left="720" w:hanging="720"/>
        <w:jc w:val="both"/>
        <w:rPr>
          <w:b/>
          <w:bCs/>
          <w:color w:val="000000" w:themeColor="text1"/>
        </w:rPr>
      </w:pPr>
    </w:p>
    <w:p w:rsidR="00E913DA" w:rsidRPr="001F2A5D" w:rsidRDefault="00E913DA" w:rsidP="00013A98">
      <w:pPr>
        <w:pStyle w:val="Heading3"/>
        <w:keepNext w:val="0"/>
        <w:numPr>
          <w:ilvl w:val="1"/>
          <w:numId w:val="4"/>
        </w:numPr>
        <w:tabs>
          <w:tab w:val="left" w:pos="720"/>
        </w:tabs>
        <w:spacing w:before="0" w:after="120"/>
        <w:ind w:left="1440"/>
        <w:jc w:val="both"/>
        <w:rPr>
          <w:rFonts w:ascii="Times New Roman" w:hAnsi="Times New Roman"/>
          <w:b w:val="0"/>
          <w:color w:val="000000" w:themeColor="text1"/>
          <w:sz w:val="24"/>
          <w:szCs w:val="24"/>
        </w:rPr>
      </w:pPr>
      <w:r w:rsidRPr="001F2A5D">
        <w:rPr>
          <w:rFonts w:ascii="Times New Roman" w:hAnsi="Times New Roman"/>
          <w:b w:val="0"/>
          <w:color w:val="000000" w:themeColor="text1"/>
          <w:sz w:val="24"/>
          <w:szCs w:val="24"/>
        </w:rPr>
        <w:t xml:space="preserve">The AOC has prepared a pre-recorded webinar to familiarize proposers with dependency counsel solicitations that are administered by the AOC for courts participating in the DRAFT program. Proposers are encouraged to view the webinar information, which will be posted on the Courts Website for this RFP, </w:t>
      </w:r>
      <w:r w:rsidR="00ED6CC9" w:rsidRPr="001F2A5D">
        <w:rPr>
          <w:rFonts w:ascii="Times New Roman" w:hAnsi="Times New Roman"/>
          <w:b w:val="0"/>
          <w:i/>
          <w:color w:val="000000" w:themeColor="text1"/>
          <w:sz w:val="24"/>
          <w:szCs w:val="24"/>
        </w:rPr>
        <w:t>Plumas</w:t>
      </w:r>
      <w:r w:rsidR="00AD5EB0" w:rsidRPr="001F2A5D">
        <w:rPr>
          <w:rFonts w:ascii="Times New Roman" w:hAnsi="Times New Roman"/>
          <w:b w:val="0"/>
          <w:color w:val="000000" w:themeColor="text1"/>
          <w:sz w:val="24"/>
          <w:szCs w:val="24"/>
        </w:rPr>
        <w:t xml:space="preserve"> </w:t>
      </w:r>
      <w:r w:rsidRPr="001F2A5D">
        <w:rPr>
          <w:rFonts w:ascii="Times New Roman" w:hAnsi="Times New Roman"/>
          <w:b w:val="0"/>
          <w:i/>
          <w:color w:val="000000" w:themeColor="text1"/>
          <w:sz w:val="24"/>
          <w:szCs w:val="24"/>
        </w:rPr>
        <w:t>County Dependency Representation</w:t>
      </w:r>
      <w:r w:rsidR="006B15F4" w:rsidRPr="001F2A5D">
        <w:rPr>
          <w:rFonts w:ascii="Times New Roman" w:hAnsi="Times New Roman"/>
          <w:b w:val="0"/>
          <w:i/>
          <w:color w:val="000000" w:themeColor="text1"/>
          <w:sz w:val="24"/>
          <w:szCs w:val="24"/>
        </w:rPr>
        <w:t>,</w:t>
      </w:r>
      <w:r w:rsidR="006B15F4" w:rsidRPr="001F2A5D">
        <w:rPr>
          <w:rFonts w:ascii="Times New Roman" w:hAnsi="Times New Roman"/>
          <w:b w:val="0"/>
          <w:color w:val="000000" w:themeColor="text1"/>
          <w:sz w:val="24"/>
          <w:szCs w:val="24"/>
        </w:rPr>
        <w:t xml:space="preserve"> or it may be accessed via the following link:</w:t>
      </w:r>
    </w:p>
    <w:p w:rsidR="006B15F4" w:rsidRDefault="005C7729" w:rsidP="00013A98">
      <w:pPr>
        <w:spacing w:after="120"/>
        <w:ind w:left="1440"/>
      </w:pPr>
      <w:hyperlink r:id="rId11" w:history="1">
        <w:r w:rsidR="006B15F4">
          <w:rPr>
            <w:rStyle w:val="Hyperlink"/>
            <w:rFonts w:eastAsiaTheme="majorEastAsia"/>
          </w:rPr>
          <w:t>http://wpc.1a57.edgecastcdn.net/001A57/cfcc/OverviewofDependencyCounselSolicitations-20131008-1722-1.mp4</w:t>
        </w:r>
      </w:hyperlink>
      <w:r w:rsidR="006B15F4">
        <w:t>.</w:t>
      </w:r>
    </w:p>
    <w:p w:rsidR="006B15F4" w:rsidRPr="006B15F4" w:rsidRDefault="006B15F4" w:rsidP="006B15F4"/>
    <w:p w:rsidR="00E913DA" w:rsidRPr="00D71D1B" w:rsidRDefault="00E913DA" w:rsidP="00E913DA">
      <w:pPr>
        <w:pStyle w:val="ListParagraph"/>
        <w:keepNext/>
        <w:numPr>
          <w:ilvl w:val="0"/>
          <w:numId w:val="4"/>
        </w:numPr>
        <w:jc w:val="both"/>
        <w:rPr>
          <w:b/>
          <w:bCs/>
        </w:rPr>
      </w:pPr>
      <w:r w:rsidRPr="00D71D1B">
        <w:rPr>
          <w:b/>
          <w:bCs/>
        </w:rPr>
        <w:t>SUBMISSIONS OF PROPOSALS</w:t>
      </w:r>
    </w:p>
    <w:p w:rsidR="00E913DA" w:rsidRPr="00D71D1B" w:rsidRDefault="00E913DA" w:rsidP="00E913DA">
      <w:pPr>
        <w:keepNext/>
        <w:jc w:val="both"/>
      </w:pPr>
    </w:p>
    <w:p w:rsidR="00E913DA" w:rsidRPr="00D71D1B" w:rsidRDefault="00E913DA" w:rsidP="00E913DA">
      <w:pPr>
        <w:pStyle w:val="Heading3"/>
        <w:keepNext w:val="0"/>
        <w:numPr>
          <w:ilvl w:val="1"/>
          <w:numId w:val="4"/>
        </w:numPr>
        <w:tabs>
          <w:tab w:val="left" w:pos="720"/>
        </w:tabs>
        <w:spacing w:before="0" w:after="240"/>
        <w:ind w:left="1440"/>
        <w:jc w:val="both"/>
        <w:rPr>
          <w:rFonts w:ascii="Times New Roman" w:hAnsi="Times New Roman"/>
          <w:b w:val="0"/>
          <w:sz w:val="24"/>
          <w:szCs w:val="24"/>
        </w:rPr>
      </w:pPr>
      <w:r w:rsidRPr="00D71D1B">
        <w:rPr>
          <w:rFonts w:ascii="Times New Roman" w:hAnsi="Times New Roman"/>
          <w:b w:val="0"/>
          <w:sz w:val="24"/>
          <w:szCs w:val="24"/>
        </w:rPr>
        <w:t xml:space="preserve">Proposals should provide straightforward, concise information that satisfies the requirements of </w:t>
      </w:r>
      <w:r w:rsidRPr="00D71D1B">
        <w:rPr>
          <w:rFonts w:ascii="Times New Roman" w:hAnsi="Times New Roman"/>
          <w:b w:val="0"/>
          <w:i/>
          <w:sz w:val="24"/>
          <w:szCs w:val="24"/>
        </w:rPr>
        <w:t>Section 7.0, Proposal Contents</w:t>
      </w:r>
      <w:r w:rsidRPr="00D71D1B">
        <w:rPr>
          <w:rFonts w:ascii="Times New Roman" w:hAnsi="Times New Roman"/>
          <w:b w:val="0"/>
          <w:sz w:val="24"/>
          <w:szCs w:val="24"/>
        </w:rPr>
        <w:t>.  Expensive bindings, color displays, and the like are not necessary or desired.  Emphasis should be placed on conformity to the RFP’s instructions and requirements, and completeness and clarity of content.</w:t>
      </w:r>
    </w:p>
    <w:p w:rsidR="00E913DA" w:rsidRPr="00D71D1B" w:rsidRDefault="00E913DA" w:rsidP="00E913DA">
      <w:pPr>
        <w:pStyle w:val="Heading3"/>
        <w:keepNext w:val="0"/>
        <w:numPr>
          <w:ilvl w:val="1"/>
          <w:numId w:val="4"/>
        </w:numPr>
        <w:tabs>
          <w:tab w:val="left" w:pos="720"/>
        </w:tabs>
        <w:spacing w:before="0" w:after="240"/>
        <w:ind w:left="1440" w:right="468"/>
        <w:jc w:val="both"/>
        <w:rPr>
          <w:rFonts w:ascii="Times New Roman" w:hAnsi="Times New Roman"/>
          <w:b w:val="0"/>
          <w:sz w:val="24"/>
          <w:szCs w:val="24"/>
        </w:rPr>
      </w:pPr>
      <w:r w:rsidRPr="00D71D1B">
        <w:rPr>
          <w:rFonts w:ascii="Times New Roman" w:hAnsi="Times New Roman"/>
          <w:b w:val="0"/>
          <w:sz w:val="24"/>
          <w:szCs w:val="24"/>
        </w:rPr>
        <w:t xml:space="preserve">Proposer must submit </w:t>
      </w:r>
      <w:r w:rsidR="000F384C">
        <w:rPr>
          <w:rFonts w:ascii="Times New Roman" w:hAnsi="Times New Roman"/>
          <w:b w:val="0"/>
          <w:sz w:val="24"/>
          <w:szCs w:val="24"/>
        </w:rPr>
        <w:t>the</w:t>
      </w:r>
      <w:r w:rsidRPr="00D71D1B">
        <w:rPr>
          <w:rFonts w:ascii="Times New Roman" w:hAnsi="Times New Roman"/>
          <w:b w:val="0"/>
          <w:sz w:val="24"/>
          <w:szCs w:val="24"/>
        </w:rPr>
        <w:t xml:space="preserve"> proposal </w:t>
      </w:r>
      <w:r w:rsidRPr="00D71D1B">
        <w:rPr>
          <w:rFonts w:ascii="Times New Roman" w:hAnsi="Times New Roman"/>
          <w:b w:val="0"/>
          <w:i/>
          <w:sz w:val="24"/>
          <w:szCs w:val="24"/>
        </w:rPr>
        <w:t>in two parts</w:t>
      </w:r>
      <w:r w:rsidRPr="00D71D1B">
        <w:rPr>
          <w:rFonts w:ascii="Times New Roman" w:hAnsi="Times New Roman"/>
          <w:b w:val="0"/>
          <w:sz w:val="24"/>
          <w:szCs w:val="24"/>
        </w:rPr>
        <w:t>, the technical proposal and the cost proposal.</w:t>
      </w:r>
    </w:p>
    <w:p w:rsidR="00E913DA" w:rsidRPr="00D71D1B" w:rsidRDefault="00E913DA" w:rsidP="00E913DA">
      <w:pPr>
        <w:pStyle w:val="Heading3"/>
        <w:keepNext w:val="0"/>
        <w:numPr>
          <w:ilvl w:val="2"/>
          <w:numId w:val="4"/>
        </w:numPr>
        <w:tabs>
          <w:tab w:val="left" w:pos="720"/>
        </w:tabs>
        <w:spacing w:before="0" w:after="0"/>
        <w:jc w:val="both"/>
        <w:rPr>
          <w:rFonts w:ascii="Times New Roman" w:hAnsi="Times New Roman"/>
          <w:b w:val="0"/>
          <w:sz w:val="24"/>
          <w:szCs w:val="24"/>
        </w:rPr>
      </w:pPr>
      <w:r w:rsidRPr="00D71D1B">
        <w:rPr>
          <w:rFonts w:ascii="Times New Roman" w:hAnsi="Times New Roman"/>
          <w:b w:val="0"/>
          <w:sz w:val="24"/>
          <w:szCs w:val="24"/>
        </w:rPr>
        <w:lastRenderedPageBreak/>
        <w:t xml:space="preserve">Proposer must submit one (1) original and </w:t>
      </w:r>
      <w:r w:rsidR="00510FFA">
        <w:rPr>
          <w:rFonts w:ascii="Times New Roman" w:hAnsi="Times New Roman"/>
          <w:b w:val="0"/>
          <w:sz w:val="24"/>
          <w:szCs w:val="24"/>
        </w:rPr>
        <w:t>four</w:t>
      </w:r>
      <w:r w:rsidRPr="00D71D1B">
        <w:rPr>
          <w:rFonts w:ascii="Times New Roman" w:hAnsi="Times New Roman"/>
          <w:b w:val="0"/>
          <w:sz w:val="24"/>
          <w:szCs w:val="24"/>
        </w:rPr>
        <w:t xml:space="preserve"> (</w:t>
      </w:r>
      <w:r w:rsidR="00ED6CC9">
        <w:rPr>
          <w:rFonts w:ascii="Times New Roman" w:hAnsi="Times New Roman"/>
          <w:b w:val="0"/>
          <w:sz w:val="24"/>
          <w:szCs w:val="24"/>
        </w:rPr>
        <w:t>4</w:t>
      </w:r>
      <w:r w:rsidRPr="00D71D1B">
        <w:rPr>
          <w:rFonts w:ascii="Times New Roman" w:hAnsi="Times New Roman"/>
          <w:b w:val="0"/>
          <w:sz w:val="24"/>
          <w:szCs w:val="24"/>
        </w:rPr>
        <w:t>) copies of the technical proposal.  The original must be signed by an authorized representative of the Proposer.   The Proposer must write the RFP title and number on the outside of the sealed envelope.</w:t>
      </w:r>
    </w:p>
    <w:p w:rsidR="00E913DA" w:rsidRPr="00D71D1B" w:rsidRDefault="00E913DA" w:rsidP="00E913DA">
      <w:pPr>
        <w:ind w:left="2250" w:right="468" w:hanging="720"/>
        <w:jc w:val="both"/>
      </w:pPr>
    </w:p>
    <w:p w:rsidR="00E913DA" w:rsidRPr="00D71D1B" w:rsidRDefault="00E913DA" w:rsidP="00E913DA">
      <w:pPr>
        <w:pStyle w:val="Heading3"/>
        <w:keepNext w:val="0"/>
        <w:numPr>
          <w:ilvl w:val="2"/>
          <w:numId w:val="4"/>
        </w:numPr>
        <w:tabs>
          <w:tab w:val="left" w:pos="720"/>
        </w:tabs>
        <w:spacing w:before="0" w:after="0"/>
        <w:jc w:val="both"/>
        <w:rPr>
          <w:rFonts w:ascii="Times New Roman" w:hAnsi="Times New Roman"/>
          <w:b w:val="0"/>
          <w:sz w:val="24"/>
          <w:szCs w:val="24"/>
        </w:rPr>
      </w:pPr>
      <w:r w:rsidRPr="00D71D1B">
        <w:rPr>
          <w:rFonts w:ascii="Times New Roman" w:hAnsi="Times New Roman"/>
          <w:b w:val="0"/>
          <w:sz w:val="24"/>
          <w:szCs w:val="24"/>
        </w:rPr>
        <w:t xml:space="preserve">Proposer must submit one (1) original and </w:t>
      </w:r>
      <w:r w:rsidR="00510FFA">
        <w:rPr>
          <w:rFonts w:ascii="Times New Roman" w:hAnsi="Times New Roman"/>
          <w:b w:val="0"/>
          <w:sz w:val="24"/>
          <w:szCs w:val="24"/>
        </w:rPr>
        <w:t>four</w:t>
      </w:r>
      <w:r w:rsidR="00510FFA" w:rsidRPr="00D71D1B">
        <w:rPr>
          <w:rFonts w:ascii="Times New Roman" w:hAnsi="Times New Roman"/>
          <w:b w:val="0"/>
          <w:sz w:val="24"/>
          <w:szCs w:val="24"/>
        </w:rPr>
        <w:t xml:space="preserve"> </w:t>
      </w:r>
      <w:r w:rsidRPr="00D71D1B">
        <w:rPr>
          <w:rFonts w:ascii="Times New Roman" w:hAnsi="Times New Roman"/>
          <w:b w:val="0"/>
          <w:sz w:val="24"/>
          <w:szCs w:val="24"/>
        </w:rPr>
        <w:t>(</w:t>
      </w:r>
      <w:r w:rsidR="00ED6CC9">
        <w:rPr>
          <w:rFonts w:ascii="Times New Roman" w:hAnsi="Times New Roman"/>
          <w:b w:val="0"/>
          <w:sz w:val="24"/>
          <w:szCs w:val="24"/>
        </w:rPr>
        <w:t>4</w:t>
      </w:r>
      <w:r w:rsidRPr="00D71D1B">
        <w:rPr>
          <w:rFonts w:ascii="Times New Roman" w:hAnsi="Times New Roman"/>
          <w:b w:val="0"/>
          <w:sz w:val="24"/>
          <w:szCs w:val="24"/>
        </w:rPr>
        <w:t>) copies of the cost proposal.  The original must be signed by an authorized representative of the Proposer.  The original cost proposal (and the copies thereof) must be submitted to the AOC in a single sealed envelope, separate from the technical proposal.  The Proposer must write the RFP title and number on the outside of the sealed envelope.</w:t>
      </w:r>
    </w:p>
    <w:p w:rsidR="00E913DA" w:rsidRPr="00D71D1B" w:rsidRDefault="00E913DA" w:rsidP="00E913DA">
      <w:pPr>
        <w:ind w:left="2250" w:right="468" w:hanging="720"/>
        <w:jc w:val="both"/>
        <w:rPr>
          <w:b/>
        </w:rPr>
      </w:pPr>
    </w:p>
    <w:p w:rsidR="00E913DA" w:rsidRPr="001F2A5D" w:rsidRDefault="00E913DA" w:rsidP="002153F7">
      <w:pPr>
        <w:pStyle w:val="Heading3"/>
        <w:keepNext w:val="0"/>
        <w:numPr>
          <w:ilvl w:val="2"/>
          <w:numId w:val="4"/>
        </w:numPr>
        <w:tabs>
          <w:tab w:val="left" w:pos="720"/>
        </w:tabs>
        <w:spacing w:before="0" w:after="120"/>
        <w:jc w:val="both"/>
        <w:rPr>
          <w:rFonts w:ascii="Times New Roman" w:hAnsi="Times New Roman"/>
          <w:b w:val="0"/>
          <w:color w:val="000000" w:themeColor="text1"/>
          <w:sz w:val="24"/>
          <w:szCs w:val="24"/>
        </w:rPr>
      </w:pPr>
      <w:r w:rsidRPr="001F2A5D">
        <w:rPr>
          <w:rFonts w:ascii="Times New Roman" w:hAnsi="Times New Roman"/>
          <w:b w:val="0"/>
          <w:bCs w:val="0"/>
          <w:color w:val="000000" w:themeColor="text1"/>
          <w:sz w:val="24"/>
          <w:szCs w:val="24"/>
        </w:rPr>
        <w:t xml:space="preserve">Proposer must submit an electronic version of the entire </w:t>
      </w:r>
      <w:r w:rsidR="007233E8" w:rsidRPr="001F2A5D">
        <w:rPr>
          <w:rFonts w:ascii="Times New Roman" w:hAnsi="Times New Roman"/>
          <w:b w:val="0"/>
          <w:bCs w:val="0"/>
          <w:color w:val="000000" w:themeColor="text1"/>
          <w:sz w:val="24"/>
          <w:szCs w:val="24"/>
        </w:rPr>
        <w:t xml:space="preserve">proposal on CD-ROM. </w:t>
      </w:r>
      <w:r w:rsidRPr="001F2A5D">
        <w:rPr>
          <w:rFonts w:ascii="Times New Roman" w:hAnsi="Times New Roman"/>
          <w:b w:val="0"/>
          <w:bCs w:val="0"/>
          <w:color w:val="000000" w:themeColor="text1"/>
          <w:sz w:val="24"/>
          <w:szCs w:val="24"/>
        </w:rPr>
        <w:t xml:space="preserve">The files contained on the CD-ROM should be in PDF as well as </w:t>
      </w:r>
      <w:r w:rsidRPr="001F2A5D">
        <w:rPr>
          <w:rFonts w:ascii="Times New Roman" w:hAnsi="Times New Roman"/>
          <w:b w:val="0"/>
          <w:bCs w:val="0"/>
          <w:i/>
          <w:color w:val="000000" w:themeColor="text1"/>
          <w:sz w:val="24"/>
          <w:szCs w:val="24"/>
        </w:rPr>
        <w:t>editable/unprotected</w:t>
      </w:r>
      <w:r w:rsidR="007233E8" w:rsidRPr="001F2A5D">
        <w:rPr>
          <w:rFonts w:ascii="Times New Roman" w:hAnsi="Times New Roman"/>
          <w:b w:val="0"/>
          <w:bCs w:val="0"/>
          <w:color w:val="000000" w:themeColor="text1"/>
          <w:sz w:val="24"/>
          <w:szCs w:val="24"/>
        </w:rPr>
        <w:t xml:space="preserve"> Word and/ or</w:t>
      </w:r>
      <w:r w:rsidRPr="001F2A5D">
        <w:rPr>
          <w:rFonts w:ascii="Times New Roman" w:hAnsi="Times New Roman"/>
          <w:b w:val="0"/>
          <w:bCs w:val="0"/>
          <w:color w:val="000000" w:themeColor="text1"/>
          <w:sz w:val="24"/>
          <w:szCs w:val="24"/>
        </w:rPr>
        <w:t xml:space="preserve"> Excel formats. </w:t>
      </w:r>
    </w:p>
    <w:p w:rsidR="00E913DA" w:rsidRPr="00D71D1B" w:rsidRDefault="00E913DA" w:rsidP="002153F7">
      <w:pPr>
        <w:pStyle w:val="Heading3"/>
        <w:keepNext w:val="0"/>
        <w:tabs>
          <w:tab w:val="left" w:pos="720"/>
        </w:tabs>
        <w:spacing w:before="0" w:after="0"/>
        <w:ind w:left="2160"/>
        <w:jc w:val="both"/>
        <w:rPr>
          <w:rFonts w:ascii="Times New Roman" w:hAnsi="Times New Roman"/>
          <w:b w:val="0"/>
          <w:sz w:val="24"/>
          <w:szCs w:val="24"/>
        </w:rPr>
      </w:pPr>
      <w:r w:rsidRPr="001F2A5D">
        <w:rPr>
          <w:rFonts w:ascii="Times New Roman" w:hAnsi="Times New Roman"/>
          <w:b w:val="0"/>
          <w:bCs w:val="0"/>
          <w:color w:val="000000" w:themeColor="text1"/>
          <w:sz w:val="24"/>
          <w:szCs w:val="24"/>
        </w:rPr>
        <w:t>The</w:t>
      </w:r>
      <w:r w:rsidRPr="001F2A5D">
        <w:rPr>
          <w:rFonts w:ascii="Times New Roman" w:hAnsi="Times New Roman"/>
          <w:b w:val="0"/>
          <w:color w:val="000000" w:themeColor="text1"/>
          <w:sz w:val="24"/>
          <w:szCs w:val="24"/>
        </w:rPr>
        <w:t xml:space="preserve"> cost proposal</w:t>
      </w:r>
      <w:r w:rsidR="000F384C" w:rsidRPr="001F2A5D">
        <w:rPr>
          <w:rFonts w:ascii="Times New Roman" w:hAnsi="Times New Roman"/>
          <w:b w:val="0"/>
          <w:color w:val="000000" w:themeColor="text1"/>
          <w:sz w:val="24"/>
          <w:szCs w:val="24"/>
        </w:rPr>
        <w:t xml:space="preserve"> </w:t>
      </w:r>
      <w:r w:rsidRPr="001F2A5D">
        <w:rPr>
          <w:rFonts w:ascii="Times New Roman" w:hAnsi="Times New Roman"/>
          <w:b w:val="0"/>
          <w:color w:val="000000" w:themeColor="text1"/>
          <w:sz w:val="24"/>
          <w:szCs w:val="24"/>
        </w:rPr>
        <w:t>must be completed</w:t>
      </w:r>
      <w:r w:rsidR="000F384C" w:rsidRPr="001F2A5D">
        <w:rPr>
          <w:rFonts w:ascii="Times New Roman" w:hAnsi="Times New Roman"/>
          <w:b w:val="0"/>
          <w:color w:val="000000" w:themeColor="text1"/>
          <w:sz w:val="24"/>
          <w:szCs w:val="24"/>
        </w:rPr>
        <w:t xml:space="preserve"> </w:t>
      </w:r>
      <w:r w:rsidR="008A6AC1" w:rsidRPr="001F2A5D">
        <w:rPr>
          <w:rFonts w:ascii="Times New Roman" w:hAnsi="Times New Roman"/>
          <w:b w:val="0"/>
          <w:color w:val="000000" w:themeColor="text1"/>
          <w:sz w:val="24"/>
          <w:szCs w:val="24"/>
        </w:rPr>
        <w:t xml:space="preserve">in </w:t>
      </w:r>
      <w:r w:rsidR="008A6AC1" w:rsidRPr="001F2A5D">
        <w:rPr>
          <w:rFonts w:ascii="Times New Roman" w:hAnsi="Times New Roman"/>
          <w:b w:val="0"/>
          <w:i/>
          <w:color w:val="000000" w:themeColor="text1"/>
          <w:sz w:val="24"/>
          <w:szCs w:val="24"/>
        </w:rPr>
        <w:t>Excel</w:t>
      </w:r>
      <w:r w:rsidR="008A6AC1" w:rsidRPr="001F2A5D">
        <w:rPr>
          <w:rFonts w:ascii="Times New Roman" w:hAnsi="Times New Roman"/>
          <w:b w:val="0"/>
          <w:color w:val="000000" w:themeColor="text1"/>
          <w:sz w:val="24"/>
          <w:szCs w:val="24"/>
        </w:rPr>
        <w:t xml:space="preserve"> </w:t>
      </w:r>
      <w:r w:rsidRPr="001F2A5D">
        <w:rPr>
          <w:rFonts w:ascii="Times New Roman" w:hAnsi="Times New Roman"/>
          <w:b w:val="0"/>
          <w:color w:val="000000" w:themeColor="text1"/>
          <w:sz w:val="24"/>
          <w:szCs w:val="24"/>
        </w:rPr>
        <w:t xml:space="preserve">using the </w:t>
      </w:r>
      <w:r w:rsidRPr="001F2A5D">
        <w:rPr>
          <w:rFonts w:ascii="Times New Roman" w:hAnsi="Times New Roman"/>
          <w:b w:val="0"/>
          <w:i/>
          <w:color w:val="000000" w:themeColor="text1"/>
          <w:sz w:val="24"/>
          <w:szCs w:val="24"/>
        </w:rPr>
        <w:t>Budget Template</w:t>
      </w:r>
      <w:r w:rsidR="000F384C" w:rsidRPr="001F2A5D">
        <w:rPr>
          <w:rFonts w:ascii="Times New Roman" w:hAnsi="Times New Roman"/>
          <w:b w:val="0"/>
          <w:color w:val="000000" w:themeColor="text1"/>
          <w:sz w:val="24"/>
          <w:szCs w:val="24"/>
        </w:rPr>
        <w:t xml:space="preserve"> workbook</w:t>
      </w:r>
      <w:r w:rsidRPr="001F2A5D">
        <w:rPr>
          <w:rFonts w:ascii="Times New Roman" w:hAnsi="Times New Roman"/>
          <w:b w:val="0"/>
          <w:color w:val="000000" w:themeColor="text1"/>
          <w:sz w:val="24"/>
          <w:szCs w:val="24"/>
        </w:rPr>
        <w:t xml:space="preserve"> provided as</w:t>
      </w:r>
      <w:r w:rsidR="007233E8" w:rsidRPr="001F2A5D">
        <w:rPr>
          <w:rFonts w:ascii="Times New Roman" w:hAnsi="Times New Roman"/>
          <w:b w:val="0"/>
          <w:color w:val="000000" w:themeColor="text1"/>
          <w:sz w:val="24"/>
          <w:szCs w:val="24"/>
        </w:rPr>
        <w:t>,</w:t>
      </w:r>
      <w:r w:rsidRPr="001F2A5D">
        <w:rPr>
          <w:rFonts w:ascii="Times New Roman" w:hAnsi="Times New Roman"/>
          <w:b w:val="0"/>
          <w:color w:val="000000" w:themeColor="text1"/>
          <w:sz w:val="24"/>
          <w:szCs w:val="24"/>
        </w:rPr>
        <w:t xml:space="preserve"> </w:t>
      </w:r>
      <w:r w:rsidRPr="001F2A5D">
        <w:rPr>
          <w:rFonts w:ascii="Times New Roman" w:hAnsi="Times New Roman"/>
          <w:i/>
          <w:color w:val="000000" w:themeColor="text1"/>
          <w:sz w:val="24"/>
          <w:szCs w:val="24"/>
        </w:rPr>
        <w:t>Appendix B, Budget Template</w:t>
      </w:r>
      <w:r w:rsidR="007233E8" w:rsidRPr="001F2A5D">
        <w:rPr>
          <w:rFonts w:ascii="Times New Roman" w:hAnsi="Times New Roman"/>
          <w:b w:val="0"/>
          <w:color w:val="000000" w:themeColor="text1"/>
          <w:sz w:val="24"/>
          <w:szCs w:val="24"/>
        </w:rPr>
        <w:t xml:space="preserve">. </w:t>
      </w:r>
      <w:r w:rsidRPr="001F2A5D">
        <w:rPr>
          <w:rFonts w:ascii="Times New Roman" w:hAnsi="Times New Roman"/>
          <w:b w:val="0"/>
          <w:color w:val="000000" w:themeColor="text1"/>
          <w:sz w:val="24"/>
          <w:szCs w:val="24"/>
        </w:rPr>
        <w:t>This template includes protected formulas and formatting, required for analysis of cost proposals.  Cost</w:t>
      </w:r>
      <w:r w:rsidRPr="00D71D1B">
        <w:rPr>
          <w:rFonts w:ascii="Times New Roman" w:hAnsi="Times New Roman"/>
          <w:b w:val="0"/>
          <w:sz w:val="24"/>
          <w:szCs w:val="24"/>
        </w:rPr>
        <w:t xml:space="preserve"> proposals submitted in any other format, including an Excel spreadsheet created by a Proposer to look similar/identical to the provided Budget Template, will not be accepted.</w:t>
      </w:r>
      <w:r w:rsidR="007233E8">
        <w:rPr>
          <w:rFonts w:ascii="Times New Roman" w:hAnsi="Times New Roman"/>
          <w:b w:val="0"/>
          <w:sz w:val="24"/>
          <w:szCs w:val="24"/>
        </w:rPr>
        <w:t xml:space="preserve"> </w:t>
      </w:r>
    </w:p>
    <w:p w:rsidR="00E913DA" w:rsidRPr="00D71D1B" w:rsidRDefault="00E913DA" w:rsidP="00E913DA">
      <w:pPr>
        <w:ind w:left="1440" w:right="468" w:hanging="720"/>
        <w:jc w:val="both"/>
        <w:rPr>
          <w:sz w:val="20"/>
          <w:szCs w:val="20"/>
        </w:rPr>
      </w:pPr>
      <w:r w:rsidRPr="00D71D1B">
        <w:tab/>
      </w:r>
    </w:p>
    <w:p w:rsidR="00E913DA" w:rsidRPr="00D71D1B" w:rsidRDefault="00E913DA" w:rsidP="00E913DA">
      <w:pPr>
        <w:pStyle w:val="Heading3"/>
        <w:keepNext w:val="0"/>
        <w:numPr>
          <w:ilvl w:val="1"/>
          <w:numId w:val="4"/>
        </w:numPr>
        <w:tabs>
          <w:tab w:val="left" w:pos="720"/>
        </w:tabs>
        <w:spacing w:before="0" w:after="0"/>
        <w:ind w:left="1440" w:right="475"/>
        <w:jc w:val="both"/>
        <w:rPr>
          <w:rFonts w:ascii="Times New Roman" w:hAnsi="Times New Roman"/>
          <w:b w:val="0"/>
          <w:sz w:val="24"/>
          <w:szCs w:val="24"/>
        </w:rPr>
      </w:pPr>
      <w:r w:rsidRPr="00D71D1B">
        <w:rPr>
          <w:rFonts w:ascii="Times New Roman" w:hAnsi="Times New Roman"/>
          <w:b w:val="0"/>
          <w:sz w:val="24"/>
          <w:szCs w:val="24"/>
        </w:rPr>
        <w:t>Proposals must be delivered by the date and time listed on the coversheet of this RFP to:</w:t>
      </w:r>
    </w:p>
    <w:p w:rsidR="00E913DA" w:rsidRPr="00D71D1B" w:rsidRDefault="00E913DA" w:rsidP="007233E8">
      <w:pPr>
        <w:ind w:left="2160" w:right="468"/>
        <w:jc w:val="both"/>
      </w:pPr>
      <w:r w:rsidRPr="00D71D1B">
        <w:t>Judicial Council of California</w:t>
      </w:r>
    </w:p>
    <w:p w:rsidR="00E913DA" w:rsidRPr="00D71D1B" w:rsidRDefault="00E913DA" w:rsidP="007233E8">
      <w:pPr>
        <w:ind w:left="2160" w:right="468"/>
        <w:jc w:val="both"/>
      </w:pPr>
      <w:r w:rsidRPr="00D71D1B">
        <w:t>Administrative Office of the Courts</w:t>
      </w:r>
    </w:p>
    <w:p w:rsidR="00E913DA" w:rsidRPr="00B7013F" w:rsidRDefault="00E913DA" w:rsidP="007233E8">
      <w:pPr>
        <w:ind w:left="2160" w:right="468"/>
        <w:jc w:val="both"/>
        <w:rPr>
          <w:b/>
          <w:color w:val="0000FF"/>
        </w:rPr>
      </w:pPr>
      <w:r w:rsidRPr="00D71D1B">
        <w:t xml:space="preserve">Attn: Nadine McFadden, </w:t>
      </w:r>
      <w:r w:rsidRPr="00B7013F">
        <w:rPr>
          <w:b/>
          <w:color w:val="0000FF"/>
        </w:rPr>
        <w:t>RFP</w:t>
      </w:r>
      <w:r w:rsidR="00B7013F" w:rsidRPr="00B7013F">
        <w:rPr>
          <w:b/>
          <w:color w:val="0000FF"/>
        </w:rPr>
        <w:t>#</w:t>
      </w:r>
      <w:r w:rsidRPr="00B7013F">
        <w:rPr>
          <w:b/>
          <w:color w:val="0000FF"/>
        </w:rPr>
        <w:t>: CFCC</w:t>
      </w:r>
      <w:r w:rsidR="00B7013F" w:rsidRPr="00B7013F">
        <w:rPr>
          <w:b/>
          <w:color w:val="0000FF"/>
        </w:rPr>
        <w:t>-032514-PCDR-CF</w:t>
      </w:r>
      <w:r w:rsidRPr="00B7013F">
        <w:rPr>
          <w:b/>
          <w:color w:val="0000FF"/>
        </w:rPr>
        <w:t xml:space="preserve"> </w:t>
      </w:r>
    </w:p>
    <w:p w:rsidR="00E913DA" w:rsidRPr="00D71D1B" w:rsidRDefault="00E913DA" w:rsidP="007233E8">
      <w:pPr>
        <w:ind w:left="2160" w:right="468"/>
        <w:jc w:val="both"/>
      </w:pPr>
      <w:r w:rsidRPr="00D71D1B">
        <w:t>455 Golden Gate Avenue</w:t>
      </w:r>
    </w:p>
    <w:p w:rsidR="00E913DA" w:rsidRPr="00D71D1B" w:rsidRDefault="00E913DA" w:rsidP="007233E8">
      <w:pPr>
        <w:ind w:left="2160" w:right="468"/>
        <w:jc w:val="both"/>
      </w:pPr>
      <w:r w:rsidRPr="00D71D1B">
        <w:t>San Francisco, CA  94102-3688</w:t>
      </w:r>
    </w:p>
    <w:p w:rsidR="00E913DA" w:rsidRPr="00D71D1B" w:rsidRDefault="00E913DA" w:rsidP="00E913DA">
      <w:pPr>
        <w:ind w:left="2160" w:right="468"/>
        <w:jc w:val="both"/>
      </w:pPr>
    </w:p>
    <w:p w:rsidR="00E913DA" w:rsidRPr="00D71D1B" w:rsidRDefault="00E913DA" w:rsidP="00E913DA">
      <w:pPr>
        <w:pStyle w:val="Heading3"/>
        <w:keepNext w:val="0"/>
        <w:numPr>
          <w:ilvl w:val="2"/>
          <w:numId w:val="4"/>
        </w:numPr>
        <w:tabs>
          <w:tab w:val="left" w:pos="720"/>
        </w:tabs>
        <w:spacing w:before="0" w:after="0"/>
        <w:ind w:right="468"/>
        <w:jc w:val="both"/>
        <w:rPr>
          <w:rFonts w:ascii="Times New Roman" w:hAnsi="Times New Roman"/>
          <w:b w:val="0"/>
          <w:bCs w:val="0"/>
          <w:sz w:val="24"/>
          <w:szCs w:val="24"/>
        </w:rPr>
      </w:pPr>
      <w:r w:rsidRPr="00D71D1B">
        <w:rPr>
          <w:rFonts w:ascii="Times New Roman" w:hAnsi="Times New Roman"/>
          <w:b w:val="0"/>
          <w:bCs w:val="0"/>
          <w:sz w:val="24"/>
          <w:szCs w:val="24"/>
        </w:rPr>
        <w:t>Proposals must be received by the date and time listed on the coversheet of this RFP. Late proposals will not be accepted.</w:t>
      </w:r>
    </w:p>
    <w:p w:rsidR="00E913DA" w:rsidRPr="00D71D1B" w:rsidRDefault="00E913DA" w:rsidP="00E913DA"/>
    <w:p w:rsidR="00E913DA" w:rsidRPr="00D71D1B" w:rsidRDefault="00E913DA" w:rsidP="00E913DA">
      <w:pPr>
        <w:pStyle w:val="Heading3"/>
        <w:keepNext w:val="0"/>
        <w:numPr>
          <w:ilvl w:val="2"/>
          <w:numId w:val="4"/>
        </w:numPr>
        <w:tabs>
          <w:tab w:val="left" w:pos="720"/>
        </w:tabs>
        <w:spacing w:before="0" w:after="0"/>
        <w:ind w:right="468"/>
        <w:jc w:val="both"/>
        <w:rPr>
          <w:rFonts w:ascii="Times New Roman" w:hAnsi="Times New Roman"/>
          <w:b w:val="0"/>
          <w:sz w:val="24"/>
          <w:szCs w:val="24"/>
        </w:rPr>
      </w:pPr>
      <w:r w:rsidRPr="00D71D1B">
        <w:rPr>
          <w:rFonts w:ascii="Times New Roman" w:hAnsi="Times New Roman"/>
          <w:b w:val="0"/>
          <w:sz w:val="24"/>
          <w:szCs w:val="24"/>
        </w:rPr>
        <w:t>Only written proposals will be accepted.  Proposals must be sent by registered or certified mail, courier service (e.g. FedEx), or delivered by hand.  Proposals may not be transmitted by fax or email.</w:t>
      </w:r>
    </w:p>
    <w:p w:rsidR="00E913DA" w:rsidRPr="00D71D1B" w:rsidRDefault="00E913DA" w:rsidP="00E913DA"/>
    <w:p w:rsidR="00E913DA" w:rsidRPr="00D71D1B" w:rsidRDefault="00E913DA" w:rsidP="00E913DA">
      <w:pPr>
        <w:pStyle w:val="ListParagraph"/>
        <w:widowControl w:val="0"/>
        <w:numPr>
          <w:ilvl w:val="0"/>
          <w:numId w:val="4"/>
        </w:numPr>
        <w:jc w:val="both"/>
        <w:rPr>
          <w:b/>
          <w:bCs/>
        </w:rPr>
      </w:pPr>
      <w:r w:rsidRPr="00D71D1B">
        <w:rPr>
          <w:b/>
          <w:bCs/>
        </w:rPr>
        <w:t>PROPOSAL CONTENTS</w:t>
      </w:r>
    </w:p>
    <w:p w:rsidR="00E913DA" w:rsidRPr="00D71D1B" w:rsidRDefault="00E913DA" w:rsidP="00E913DA">
      <w:pPr>
        <w:pStyle w:val="ListParagraph"/>
        <w:widowControl w:val="0"/>
        <w:jc w:val="both"/>
        <w:rPr>
          <w:u w:val="single"/>
        </w:rPr>
      </w:pPr>
    </w:p>
    <w:p w:rsidR="00E913DA" w:rsidRPr="00D71D1B" w:rsidRDefault="00E913DA" w:rsidP="00E913DA">
      <w:pPr>
        <w:pStyle w:val="ListParagraph"/>
        <w:widowControl w:val="0"/>
        <w:numPr>
          <w:ilvl w:val="1"/>
          <w:numId w:val="4"/>
        </w:numPr>
        <w:ind w:left="1440"/>
        <w:jc w:val="both"/>
      </w:pPr>
      <w:r w:rsidRPr="00D71D1B">
        <w:rPr>
          <w:u w:val="single"/>
        </w:rPr>
        <w:t>Technical Proposal</w:t>
      </w:r>
      <w:r w:rsidRPr="00D71D1B">
        <w:t xml:space="preserve">.  The following information must be included in the technical proposal.  A proposal lacking any of the following information may be deemed non-responsive.  </w:t>
      </w:r>
    </w:p>
    <w:p w:rsidR="00E913DA" w:rsidRPr="00D71D1B" w:rsidRDefault="00E913DA" w:rsidP="00E913DA">
      <w:pPr>
        <w:widowControl w:val="0"/>
        <w:ind w:left="720"/>
        <w:jc w:val="both"/>
      </w:pPr>
    </w:p>
    <w:p w:rsidR="00E913DA" w:rsidRPr="00D71D1B" w:rsidRDefault="00E913DA" w:rsidP="00E913DA">
      <w:pPr>
        <w:pStyle w:val="ListParagraph"/>
        <w:widowControl w:val="0"/>
        <w:numPr>
          <w:ilvl w:val="2"/>
          <w:numId w:val="4"/>
        </w:numPr>
        <w:jc w:val="both"/>
      </w:pPr>
      <w:r w:rsidRPr="00D71D1B">
        <w:t xml:space="preserve">Title Page </w:t>
      </w:r>
    </w:p>
    <w:p w:rsidR="00E913DA" w:rsidRPr="00D71D1B" w:rsidRDefault="00E913DA" w:rsidP="00E913DA">
      <w:pPr>
        <w:pStyle w:val="BodyText"/>
        <w:widowControl w:val="0"/>
        <w:spacing w:before="120"/>
        <w:ind w:left="2160" w:right="288" w:hanging="720"/>
        <w:jc w:val="both"/>
      </w:pPr>
      <w:r w:rsidRPr="00D71D1B">
        <w:tab/>
        <w:t>The title page will include the following information:</w:t>
      </w:r>
    </w:p>
    <w:p w:rsidR="00E913DA" w:rsidRPr="00D71D1B" w:rsidRDefault="00E913DA" w:rsidP="00E8798E">
      <w:pPr>
        <w:pStyle w:val="ListParagraph"/>
        <w:widowControl w:val="0"/>
        <w:numPr>
          <w:ilvl w:val="3"/>
          <w:numId w:val="4"/>
        </w:numPr>
        <w:spacing w:after="80"/>
        <w:ind w:left="2880" w:hanging="720"/>
        <w:jc w:val="both"/>
      </w:pPr>
      <w:r w:rsidRPr="00D71D1B">
        <w:t>Proposal title;</w:t>
      </w:r>
    </w:p>
    <w:p w:rsidR="00E913DA" w:rsidRPr="00D71D1B" w:rsidRDefault="00E913DA" w:rsidP="00E8798E">
      <w:pPr>
        <w:pStyle w:val="ListParagraph"/>
        <w:widowControl w:val="0"/>
        <w:numPr>
          <w:ilvl w:val="3"/>
          <w:numId w:val="4"/>
        </w:numPr>
        <w:spacing w:after="80"/>
        <w:ind w:left="2880" w:hanging="720"/>
        <w:jc w:val="both"/>
      </w:pPr>
      <w:r w:rsidRPr="00D71D1B">
        <w:lastRenderedPageBreak/>
        <w:t>Date submitted;</w:t>
      </w:r>
    </w:p>
    <w:p w:rsidR="00E913DA" w:rsidRPr="00D71D1B" w:rsidRDefault="00E913DA" w:rsidP="00E8798E">
      <w:pPr>
        <w:pStyle w:val="ListParagraph"/>
        <w:numPr>
          <w:ilvl w:val="3"/>
          <w:numId w:val="4"/>
        </w:numPr>
        <w:spacing w:after="80"/>
        <w:ind w:left="2880" w:hanging="720"/>
        <w:jc w:val="both"/>
      </w:pPr>
      <w:r w:rsidRPr="00D71D1B">
        <w:t>Proposer’s name;</w:t>
      </w:r>
    </w:p>
    <w:p w:rsidR="00E913DA" w:rsidRPr="00D71D1B" w:rsidRDefault="00E913DA" w:rsidP="00E8798E">
      <w:pPr>
        <w:pStyle w:val="ListParagraph"/>
        <w:numPr>
          <w:ilvl w:val="3"/>
          <w:numId w:val="4"/>
        </w:numPr>
        <w:spacing w:after="80"/>
        <w:ind w:left="2880" w:hanging="720"/>
        <w:jc w:val="both"/>
      </w:pPr>
      <w:r w:rsidRPr="00D71D1B">
        <w:t>Identification of Proposer as individual, partnership, corporation, public agency, or joint venture of one or more of the preceding;</w:t>
      </w:r>
    </w:p>
    <w:p w:rsidR="00E913DA" w:rsidRPr="00D71D1B" w:rsidRDefault="00E913DA" w:rsidP="00E8798E">
      <w:pPr>
        <w:pStyle w:val="ListParagraph"/>
        <w:numPr>
          <w:ilvl w:val="3"/>
          <w:numId w:val="4"/>
        </w:numPr>
        <w:spacing w:after="80"/>
        <w:ind w:left="2880" w:hanging="720"/>
        <w:jc w:val="both"/>
      </w:pPr>
      <w:r w:rsidRPr="00D71D1B">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FE6796" w:rsidRPr="003A7E3F" w:rsidRDefault="00FE6796" w:rsidP="00E8798E">
      <w:pPr>
        <w:pStyle w:val="ListParagraph"/>
        <w:numPr>
          <w:ilvl w:val="3"/>
          <w:numId w:val="4"/>
        </w:numPr>
        <w:spacing w:after="80"/>
        <w:ind w:left="2880" w:hanging="720"/>
        <w:jc w:val="both"/>
      </w:pPr>
      <w:r w:rsidRPr="003A7E3F">
        <w:t xml:space="preserve">If subcontractors are contemplated: </w:t>
      </w:r>
    </w:p>
    <w:p w:rsidR="00FE6796" w:rsidRPr="003A7E3F" w:rsidRDefault="00FE6796" w:rsidP="00E8798E">
      <w:pPr>
        <w:pStyle w:val="ListParagraph"/>
        <w:numPr>
          <w:ilvl w:val="4"/>
          <w:numId w:val="31"/>
        </w:numPr>
        <w:spacing w:after="80"/>
        <w:ind w:left="3600" w:hanging="720"/>
        <w:jc w:val="both"/>
      </w:pPr>
      <w:r w:rsidRPr="003A7E3F">
        <w:t xml:space="preserve">Provide the names of those persons or firms that will be subcontracted; </w:t>
      </w:r>
    </w:p>
    <w:p w:rsidR="00FE6796" w:rsidRPr="003A7E3F" w:rsidRDefault="00FE6796" w:rsidP="00E8798E">
      <w:pPr>
        <w:pStyle w:val="ListParagraph"/>
        <w:numPr>
          <w:ilvl w:val="4"/>
          <w:numId w:val="31"/>
        </w:numPr>
        <w:spacing w:after="80"/>
        <w:ind w:left="3600" w:hanging="720"/>
        <w:jc w:val="both"/>
      </w:pPr>
      <w:r w:rsidRPr="003A7E3F">
        <w:t xml:space="preserve">Provide the portions and monetary percentages of the work to be </w:t>
      </w:r>
      <w:r>
        <w:t>performed</w:t>
      </w:r>
      <w:r w:rsidRPr="003A7E3F">
        <w:t xml:space="preserve"> by subcontractors; </w:t>
      </w:r>
    </w:p>
    <w:p w:rsidR="00FE6796" w:rsidRPr="003A7E3F" w:rsidRDefault="00FE6796" w:rsidP="00E8798E">
      <w:pPr>
        <w:pStyle w:val="ListParagraph"/>
        <w:numPr>
          <w:ilvl w:val="4"/>
          <w:numId w:val="31"/>
        </w:numPr>
        <w:spacing w:after="80"/>
        <w:ind w:left="3600" w:hanging="720"/>
        <w:jc w:val="both"/>
      </w:pPr>
      <w:r w:rsidRPr="003A7E3F">
        <w:t xml:space="preserve">Explain how and why those subcontractors were selected; </w:t>
      </w:r>
    </w:p>
    <w:p w:rsidR="00FE6796" w:rsidRPr="003A7E3F" w:rsidRDefault="00FE6796" w:rsidP="00E8798E">
      <w:pPr>
        <w:pStyle w:val="ListParagraph"/>
        <w:numPr>
          <w:ilvl w:val="4"/>
          <w:numId w:val="31"/>
        </w:numPr>
        <w:spacing w:after="80"/>
        <w:ind w:left="3600" w:hanging="720"/>
        <w:jc w:val="both"/>
      </w:pPr>
      <w:r w:rsidRPr="003A7E3F">
        <w:t xml:space="preserve">Provide </w:t>
      </w:r>
      <w:r w:rsidR="00C62F11" w:rsidRPr="003A7E3F">
        <w:t>resumes</w:t>
      </w:r>
      <w:r w:rsidRPr="003A7E3F">
        <w:t xml:space="preserve"> of each major subcontractor participant; and </w:t>
      </w:r>
    </w:p>
    <w:p w:rsidR="006B23D5" w:rsidRDefault="00FE6796" w:rsidP="00E8798E">
      <w:pPr>
        <w:pStyle w:val="ListParagraph"/>
        <w:numPr>
          <w:ilvl w:val="4"/>
          <w:numId w:val="31"/>
        </w:numPr>
        <w:spacing w:after="80"/>
        <w:ind w:left="3600" w:hanging="720"/>
        <w:jc w:val="both"/>
      </w:pPr>
      <w:r w:rsidRPr="003A7E3F">
        <w:t>Provide description of how subcontracted work will be contr</w:t>
      </w:r>
      <w:r w:rsidR="000E368A">
        <w:t>olled, monitored, and evaluated</w:t>
      </w:r>
    </w:p>
    <w:p w:rsidR="00E913DA" w:rsidRPr="00D71D1B" w:rsidRDefault="00E913DA" w:rsidP="00E8798E">
      <w:pPr>
        <w:pStyle w:val="ListParagraph"/>
        <w:numPr>
          <w:ilvl w:val="3"/>
          <w:numId w:val="4"/>
        </w:numPr>
        <w:spacing w:after="80"/>
        <w:ind w:left="2880" w:hanging="720"/>
        <w:jc w:val="both"/>
      </w:pPr>
      <w:r w:rsidRPr="00D71D1B">
        <w:t>Proposer’s contact information (physical and electronic addresses, telephone, and fax);</w:t>
      </w:r>
    </w:p>
    <w:p w:rsidR="00E913DA" w:rsidRPr="00D71D1B" w:rsidRDefault="00E913DA" w:rsidP="00E8798E">
      <w:pPr>
        <w:pStyle w:val="ListParagraph"/>
        <w:numPr>
          <w:ilvl w:val="3"/>
          <w:numId w:val="4"/>
        </w:numPr>
        <w:spacing w:after="80"/>
        <w:ind w:left="2880" w:hanging="720"/>
        <w:jc w:val="both"/>
      </w:pPr>
      <w:r w:rsidRPr="00D71D1B">
        <w:t>Name and contact information (physical and electronic addresses, telephone, and fax) for the person or persons who will be authorized to make representations for the Proposer; and</w:t>
      </w:r>
    </w:p>
    <w:p w:rsidR="00E913DA" w:rsidRPr="00D71D1B" w:rsidRDefault="00E913DA" w:rsidP="00E8798E">
      <w:pPr>
        <w:pStyle w:val="ListParagraph"/>
        <w:numPr>
          <w:ilvl w:val="3"/>
          <w:numId w:val="4"/>
        </w:numPr>
        <w:ind w:left="2880" w:hanging="720"/>
        <w:jc w:val="both"/>
      </w:pPr>
      <w:r w:rsidRPr="00D71D1B">
        <w:t>Signature of duly authorized representative.</w:t>
      </w:r>
    </w:p>
    <w:p w:rsidR="00E913DA" w:rsidRPr="00D71D1B" w:rsidRDefault="00E913DA" w:rsidP="00B93216">
      <w:pPr>
        <w:pStyle w:val="BodyText"/>
        <w:numPr>
          <w:ilvl w:val="0"/>
          <w:numId w:val="32"/>
        </w:numPr>
        <w:spacing w:before="120" w:after="0"/>
        <w:ind w:right="288" w:hanging="720"/>
        <w:jc w:val="both"/>
      </w:pPr>
      <w:r w:rsidRPr="00D71D1B">
        <w:t>If the proposal is made by a sole proprietor, it must be signed by the sole proprietor.</w:t>
      </w:r>
    </w:p>
    <w:p w:rsidR="00E913DA" w:rsidRPr="00D71D1B" w:rsidRDefault="00E913DA" w:rsidP="00B93216">
      <w:pPr>
        <w:pStyle w:val="BodyText"/>
        <w:numPr>
          <w:ilvl w:val="0"/>
          <w:numId w:val="32"/>
        </w:numPr>
        <w:spacing w:before="80" w:after="0"/>
        <w:ind w:right="288" w:hanging="720"/>
        <w:jc w:val="both"/>
      </w:pPr>
      <w:r w:rsidRPr="00D71D1B">
        <w:t>If the proposal is made by a partnership, it must be signed by a member of the partnership and include the name and address of each member of the partnership.</w:t>
      </w:r>
    </w:p>
    <w:p w:rsidR="00E913DA" w:rsidRPr="00D71D1B" w:rsidRDefault="00E913DA" w:rsidP="00B93216">
      <w:pPr>
        <w:pStyle w:val="BodyText"/>
        <w:numPr>
          <w:ilvl w:val="0"/>
          <w:numId w:val="32"/>
        </w:numPr>
        <w:spacing w:before="80" w:after="0"/>
        <w:ind w:right="288" w:hanging="720"/>
        <w:jc w:val="both"/>
      </w:pPr>
      <w:r w:rsidRPr="00D71D1B">
        <w:t>If the proposal is made by a corporation, it must be signed by two officers of the corporation, consisting of one of each of the following:  (1) chairman of the board, president, or vice president, and (2) the secretary, assistant secretary, chief financial officer, or assistant financial officer.</w:t>
      </w:r>
    </w:p>
    <w:p w:rsidR="00E913DA" w:rsidRPr="00D71D1B" w:rsidRDefault="00E913DA" w:rsidP="00B93216">
      <w:pPr>
        <w:pStyle w:val="BodyText"/>
        <w:numPr>
          <w:ilvl w:val="0"/>
          <w:numId w:val="32"/>
        </w:numPr>
        <w:spacing w:before="80" w:after="0"/>
        <w:ind w:right="288" w:hanging="720"/>
        <w:jc w:val="both"/>
      </w:pPr>
      <w:r w:rsidRPr="00D71D1B">
        <w:t>If the proposal is made by a corporation and is signed by a person other than an officer, or by only one officer, there must be attached to the proposal satisfactory evidence that the person signing is authorized by the corporation to execute contracts and bind the corporation on its behalf (e.g., certified copy of a corporation resolution or copy of appropriate corporate bylaws).</w:t>
      </w:r>
    </w:p>
    <w:p w:rsidR="00E913DA" w:rsidRPr="00D71D1B" w:rsidRDefault="00E913DA" w:rsidP="00B93216">
      <w:pPr>
        <w:pStyle w:val="BodyText"/>
        <w:numPr>
          <w:ilvl w:val="0"/>
          <w:numId w:val="32"/>
        </w:numPr>
        <w:spacing w:before="80" w:after="0"/>
        <w:ind w:right="288" w:hanging="720"/>
        <w:jc w:val="both"/>
      </w:pPr>
      <w:r w:rsidRPr="00D71D1B">
        <w:lastRenderedPageBreak/>
        <w:t xml:space="preserve">If the proposal is made by a joint venture, it must be signed on behalf of each participating company by officers or other individuals who have the full and proper authorization to </w:t>
      </w:r>
      <w:r w:rsidR="00FE6796">
        <w:t>legally bind the joint venture</w:t>
      </w:r>
      <w:r w:rsidRPr="00D71D1B">
        <w:t xml:space="preserve">.  </w:t>
      </w:r>
      <w:r w:rsidR="00FE6796">
        <w:t>If a joint venture is selected for an award,</w:t>
      </w:r>
      <w:r w:rsidRPr="00D71D1B">
        <w:t xml:space="preserve"> the AOC will enter into a contract with only </w:t>
      </w:r>
      <w:r w:rsidR="00FE6796">
        <w:t>the primary</w:t>
      </w:r>
      <w:r w:rsidR="00FE6796" w:rsidRPr="00D71D1B">
        <w:t xml:space="preserve"> </w:t>
      </w:r>
      <w:r w:rsidRPr="00D71D1B">
        <w:t>entity.</w:t>
      </w:r>
    </w:p>
    <w:p w:rsidR="00E913DA" w:rsidRPr="00D71D1B" w:rsidRDefault="00E913DA" w:rsidP="001F2A5D">
      <w:pPr>
        <w:pStyle w:val="BodyText"/>
        <w:numPr>
          <w:ilvl w:val="0"/>
          <w:numId w:val="32"/>
        </w:numPr>
        <w:spacing w:before="80" w:after="0"/>
        <w:ind w:right="288" w:hanging="720"/>
        <w:jc w:val="both"/>
      </w:pPr>
      <w:r w:rsidRPr="00D71D1B">
        <w:t xml:space="preserve">If the proposal is made by a public agency, it must be signed by an individual authorized to make representations on behalf of the agency. </w:t>
      </w:r>
    </w:p>
    <w:p w:rsidR="00E913DA" w:rsidRPr="00D71D1B" w:rsidRDefault="00E913DA" w:rsidP="00E913DA">
      <w:pPr>
        <w:autoSpaceDE w:val="0"/>
        <w:autoSpaceDN w:val="0"/>
        <w:adjustRightInd w:val="0"/>
      </w:pPr>
      <w:r w:rsidRPr="00D71D1B">
        <w:tab/>
      </w:r>
      <w:r w:rsidRPr="00D71D1B">
        <w:tab/>
      </w:r>
    </w:p>
    <w:p w:rsidR="006B23D5" w:rsidRDefault="00E913DA">
      <w:pPr>
        <w:pStyle w:val="ListParagraph"/>
        <w:widowControl w:val="0"/>
        <w:numPr>
          <w:ilvl w:val="2"/>
          <w:numId w:val="4"/>
        </w:numPr>
        <w:jc w:val="both"/>
      </w:pPr>
      <w:r w:rsidRPr="00D71D1B">
        <w:t>Description of Services to be Provided:</w:t>
      </w:r>
    </w:p>
    <w:p w:rsidR="00E913DA" w:rsidRPr="00D71D1B" w:rsidRDefault="00E913DA" w:rsidP="00E913DA">
      <w:pPr>
        <w:keepNext/>
        <w:ind w:left="1440"/>
        <w:jc w:val="both"/>
        <w:rPr>
          <w:sz w:val="20"/>
          <w:szCs w:val="20"/>
        </w:rPr>
      </w:pPr>
    </w:p>
    <w:p w:rsidR="00E913DA" w:rsidRPr="00D71D1B" w:rsidRDefault="00E913DA" w:rsidP="00B93216">
      <w:pPr>
        <w:pStyle w:val="ListParagraph"/>
        <w:keepNext/>
        <w:numPr>
          <w:ilvl w:val="3"/>
          <w:numId w:val="14"/>
        </w:numPr>
        <w:ind w:left="2880" w:hanging="720"/>
        <w:jc w:val="both"/>
      </w:pPr>
      <w:r w:rsidRPr="00D71D1B">
        <w:t xml:space="preserve">Services </w:t>
      </w:r>
    </w:p>
    <w:p w:rsidR="00E913DA" w:rsidRPr="00D71D1B" w:rsidRDefault="00E913DA" w:rsidP="00B93216">
      <w:pPr>
        <w:pStyle w:val="BodyText"/>
        <w:spacing w:before="160"/>
        <w:ind w:left="2880" w:right="288"/>
        <w:jc w:val="both"/>
      </w:pPr>
      <w:r w:rsidRPr="00D71D1B">
        <w:t xml:space="preserve">Provide a general description of the services to be provided to meet the Scope of Services requirements, as described in </w:t>
      </w:r>
      <w:r w:rsidRPr="00D71D1B">
        <w:rPr>
          <w:i/>
        </w:rPr>
        <w:t>Attachment 4</w:t>
      </w:r>
      <w:r w:rsidRPr="00D71D1B">
        <w:t xml:space="preserve">.  The proposal must address how services will be provided to clients who use English as their second language.  </w:t>
      </w:r>
    </w:p>
    <w:p w:rsidR="00E913DA" w:rsidRPr="00D71D1B" w:rsidRDefault="00E913DA" w:rsidP="00B93216">
      <w:pPr>
        <w:pStyle w:val="ListParagraph"/>
        <w:keepNext/>
        <w:numPr>
          <w:ilvl w:val="3"/>
          <w:numId w:val="14"/>
        </w:numPr>
        <w:ind w:left="2880" w:hanging="720"/>
        <w:jc w:val="both"/>
      </w:pPr>
      <w:r w:rsidRPr="00D71D1B">
        <w:t>Start Up and Transition Plan</w:t>
      </w:r>
    </w:p>
    <w:p w:rsidR="00E913DA" w:rsidRPr="00D71D1B" w:rsidRDefault="00E913DA" w:rsidP="00B93216">
      <w:pPr>
        <w:pStyle w:val="BodyText"/>
        <w:spacing w:before="160"/>
        <w:ind w:left="2880" w:right="288"/>
        <w:jc w:val="both"/>
      </w:pPr>
      <w:r w:rsidRPr="00D71D1B">
        <w:t xml:space="preserve">If the proposer would be a new provider of dependency representation in </w:t>
      </w:r>
      <w:r w:rsidR="00ED6CC9">
        <w:t>Plumas</w:t>
      </w:r>
      <w:r w:rsidR="007811BA">
        <w:t xml:space="preserve"> </w:t>
      </w:r>
      <w:r w:rsidRPr="00D71D1B">
        <w:t>County, or is an existing provider proposing to modify its existing organizational model, provide a description of the plan to start up operations and transition representation from the current dependency representation provider, if applicable, including a plan and timeline for the following:</w:t>
      </w:r>
    </w:p>
    <w:p w:rsidR="00E913DA" w:rsidRPr="00D71D1B" w:rsidRDefault="00E913DA" w:rsidP="00B93216">
      <w:pPr>
        <w:numPr>
          <w:ilvl w:val="2"/>
          <w:numId w:val="33"/>
        </w:numPr>
        <w:tabs>
          <w:tab w:val="clear" w:pos="3240"/>
        </w:tabs>
        <w:spacing w:before="120"/>
        <w:ind w:left="3600" w:right="288" w:hanging="720"/>
        <w:jc w:val="both"/>
      </w:pPr>
      <w:r w:rsidRPr="00D71D1B">
        <w:t xml:space="preserve">Securing financing to cover first 75 days of operations,  pursuant to </w:t>
      </w:r>
      <w:r w:rsidRPr="00D71D1B">
        <w:rPr>
          <w:i/>
        </w:rPr>
        <w:t>section 7.1.</w:t>
      </w:r>
      <w:r w:rsidR="00103D0E">
        <w:rPr>
          <w:i/>
        </w:rPr>
        <w:t>6</w:t>
      </w:r>
      <w:r w:rsidRPr="00D71D1B">
        <w:rPr>
          <w:i/>
        </w:rPr>
        <w:t>.g</w:t>
      </w:r>
      <w:r w:rsidRPr="00D71D1B">
        <w:t xml:space="preserve"> of the RFP; </w:t>
      </w:r>
    </w:p>
    <w:p w:rsidR="00E913DA" w:rsidRPr="00D71D1B" w:rsidRDefault="00E913DA" w:rsidP="00B93216">
      <w:pPr>
        <w:numPr>
          <w:ilvl w:val="2"/>
          <w:numId w:val="33"/>
        </w:numPr>
        <w:tabs>
          <w:tab w:val="clear" w:pos="3240"/>
        </w:tabs>
        <w:spacing w:before="120"/>
        <w:ind w:left="3600" w:right="288" w:hanging="720"/>
        <w:jc w:val="both"/>
      </w:pPr>
      <w:r w:rsidRPr="00D71D1B">
        <w:t>Recruiting and selecting qualified staff, including administrative, support, legal and investigator/social worker staffing;</w:t>
      </w:r>
    </w:p>
    <w:p w:rsidR="00E913DA" w:rsidRPr="00D71D1B" w:rsidRDefault="00E913DA" w:rsidP="00B93216">
      <w:pPr>
        <w:numPr>
          <w:ilvl w:val="2"/>
          <w:numId w:val="33"/>
        </w:numPr>
        <w:tabs>
          <w:tab w:val="clear" w:pos="3240"/>
        </w:tabs>
        <w:spacing w:before="120"/>
        <w:ind w:left="3600" w:right="288" w:hanging="720"/>
        <w:jc w:val="both"/>
      </w:pPr>
      <w:r w:rsidRPr="00D71D1B">
        <w:t>Training staff;</w:t>
      </w:r>
    </w:p>
    <w:p w:rsidR="00E913DA" w:rsidRPr="00D71D1B" w:rsidRDefault="00E913DA" w:rsidP="00B93216">
      <w:pPr>
        <w:numPr>
          <w:ilvl w:val="2"/>
          <w:numId w:val="33"/>
        </w:numPr>
        <w:tabs>
          <w:tab w:val="clear" w:pos="3240"/>
        </w:tabs>
        <w:spacing w:before="120"/>
        <w:ind w:left="3600" w:right="288" w:hanging="720"/>
        <w:jc w:val="both"/>
      </w:pPr>
      <w:r w:rsidRPr="00D71D1B">
        <w:t>Transferring case files from the current provider; and</w:t>
      </w:r>
    </w:p>
    <w:p w:rsidR="00E913DA" w:rsidRPr="00D71D1B" w:rsidRDefault="00E913DA" w:rsidP="00B93216">
      <w:pPr>
        <w:numPr>
          <w:ilvl w:val="2"/>
          <w:numId w:val="33"/>
        </w:numPr>
        <w:tabs>
          <w:tab w:val="clear" w:pos="3240"/>
        </w:tabs>
        <w:spacing w:before="120"/>
        <w:ind w:left="3600" w:right="288" w:hanging="720"/>
        <w:jc w:val="both"/>
      </w:pPr>
      <w:r w:rsidRPr="00D71D1B">
        <w:t>Securing and furnishing space, including furniture, computer and telephone equipment, and all other necessary business equipment.</w:t>
      </w:r>
    </w:p>
    <w:p w:rsidR="00E913DA" w:rsidRPr="00B7013F" w:rsidRDefault="00B7013F" w:rsidP="00B93216">
      <w:pPr>
        <w:tabs>
          <w:tab w:val="left" w:pos="360"/>
        </w:tabs>
        <w:spacing w:before="160" w:line="300" w:lineRule="atLeast"/>
        <w:ind w:left="2880" w:right="288"/>
        <w:jc w:val="both"/>
      </w:pPr>
      <w:r w:rsidRPr="001F2A5D">
        <w:rPr>
          <w:b/>
          <w:color w:val="000000" w:themeColor="text1"/>
        </w:rPr>
        <w:t xml:space="preserve">Note: </w:t>
      </w:r>
      <w:r w:rsidRPr="001F2A5D">
        <w:rPr>
          <w:color w:val="000000" w:themeColor="text1"/>
        </w:rPr>
        <w:t xml:space="preserve"> </w:t>
      </w:r>
      <w:r w:rsidR="00E913DA" w:rsidRPr="001F2A5D">
        <w:rPr>
          <w:color w:val="000000" w:themeColor="text1"/>
        </w:rPr>
        <w:t>If a proposer does not require a start up and transition plan, a</w:t>
      </w:r>
      <w:r w:rsidR="00E913DA" w:rsidRPr="00B7013F">
        <w:t xml:space="preserve"> statement to that effect must be provided in this section. </w:t>
      </w:r>
    </w:p>
    <w:p w:rsidR="00E913DA" w:rsidRPr="00D71D1B" w:rsidRDefault="00E913DA" w:rsidP="00E913DA">
      <w:pPr>
        <w:keepNext/>
        <w:ind w:left="2160"/>
        <w:jc w:val="both"/>
      </w:pPr>
    </w:p>
    <w:p w:rsidR="00E913DA" w:rsidRPr="00D71D1B" w:rsidRDefault="00E913DA" w:rsidP="00B93216">
      <w:pPr>
        <w:pStyle w:val="ListParagraph"/>
        <w:keepNext/>
        <w:numPr>
          <w:ilvl w:val="3"/>
          <w:numId w:val="14"/>
        </w:numPr>
        <w:ind w:left="2880" w:hanging="720"/>
        <w:jc w:val="both"/>
      </w:pPr>
      <w:r w:rsidRPr="00D71D1B">
        <w:t>Organization and Staffing Plan</w:t>
      </w:r>
    </w:p>
    <w:p w:rsidR="00E913DA" w:rsidRPr="00D71D1B" w:rsidRDefault="00E913DA" w:rsidP="00B93216">
      <w:pPr>
        <w:numPr>
          <w:ilvl w:val="0"/>
          <w:numId w:val="34"/>
        </w:numPr>
        <w:spacing w:before="120"/>
        <w:ind w:left="3600" w:right="288" w:hanging="720"/>
        <w:jc w:val="both"/>
      </w:pPr>
      <w:r w:rsidRPr="00D71D1B">
        <w:t>For all provider types, this section of the proposal must include information regarding the Proposer’s proposed organizational structure, including the following:</w:t>
      </w:r>
    </w:p>
    <w:p w:rsidR="00E913DA" w:rsidRDefault="00E913DA" w:rsidP="00B93216">
      <w:pPr>
        <w:pStyle w:val="Default"/>
        <w:numPr>
          <w:ilvl w:val="0"/>
          <w:numId w:val="16"/>
        </w:numPr>
        <w:spacing w:before="80"/>
        <w:ind w:left="4140" w:right="234" w:hanging="540"/>
        <w:jc w:val="both"/>
        <w:rPr>
          <w:color w:val="auto"/>
        </w:rPr>
      </w:pPr>
      <w:r w:rsidRPr="00D71D1B">
        <w:rPr>
          <w:color w:val="auto"/>
        </w:rPr>
        <w:t xml:space="preserve">Classification, number, and full time equivalent (FTE) status of attorneys included in the proposal; </w:t>
      </w:r>
    </w:p>
    <w:p w:rsidR="00E913DA" w:rsidRPr="00D71D1B" w:rsidRDefault="00E913DA" w:rsidP="00B93216">
      <w:pPr>
        <w:pStyle w:val="Default"/>
        <w:numPr>
          <w:ilvl w:val="0"/>
          <w:numId w:val="16"/>
        </w:numPr>
        <w:spacing w:before="80"/>
        <w:ind w:left="4140" w:right="234" w:hanging="540"/>
        <w:jc w:val="both"/>
        <w:rPr>
          <w:color w:val="auto"/>
        </w:rPr>
      </w:pPr>
      <w:r w:rsidRPr="00D71D1B">
        <w:rPr>
          <w:color w:val="auto"/>
        </w:rPr>
        <w:lastRenderedPageBreak/>
        <w:t>Experience, training and credentials of attorneys included in the proposal;</w:t>
      </w:r>
    </w:p>
    <w:p w:rsidR="00E913DA" w:rsidRPr="00D71D1B" w:rsidRDefault="00E913DA" w:rsidP="00B93216">
      <w:pPr>
        <w:pStyle w:val="Default"/>
        <w:numPr>
          <w:ilvl w:val="0"/>
          <w:numId w:val="16"/>
        </w:numPr>
        <w:spacing w:before="80"/>
        <w:ind w:left="4140" w:right="234" w:hanging="540"/>
        <w:jc w:val="both"/>
        <w:rPr>
          <w:color w:val="auto"/>
        </w:rPr>
      </w:pPr>
      <w:r w:rsidRPr="00D71D1B">
        <w:rPr>
          <w:color w:val="auto"/>
        </w:rPr>
        <w:t xml:space="preserve">Number, type and FTE status of non-attorney staffing, if applicable; </w:t>
      </w:r>
    </w:p>
    <w:p w:rsidR="00B02646" w:rsidRDefault="00E913DA" w:rsidP="00B93216">
      <w:pPr>
        <w:pStyle w:val="Default"/>
        <w:numPr>
          <w:ilvl w:val="0"/>
          <w:numId w:val="16"/>
        </w:numPr>
        <w:spacing w:before="80"/>
        <w:ind w:left="4140" w:right="234" w:hanging="540"/>
        <w:jc w:val="both"/>
      </w:pPr>
      <w:r w:rsidRPr="00B02646">
        <w:rPr>
          <w:color w:val="auto"/>
        </w:rPr>
        <w:t>Proposed</w:t>
      </w:r>
      <w:r w:rsidRPr="00D71D1B">
        <w:t xml:space="preserve"> number of clients per attorney (counting each child as a client, irrespective of sibling group affiliation, and each parent as a client).</w:t>
      </w:r>
    </w:p>
    <w:p w:rsidR="00E913DA" w:rsidRPr="00D71D1B" w:rsidRDefault="00E913DA" w:rsidP="00B93216">
      <w:pPr>
        <w:numPr>
          <w:ilvl w:val="0"/>
          <w:numId w:val="34"/>
        </w:numPr>
        <w:tabs>
          <w:tab w:val="left" w:pos="1440"/>
        </w:tabs>
        <w:spacing w:before="120"/>
        <w:ind w:left="3600" w:right="288" w:hanging="720"/>
        <w:jc w:val="both"/>
      </w:pPr>
      <w:r w:rsidRPr="00D71D1B">
        <w:t xml:space="preserve">For organizational models, describe who will supervise the work and work products to ensure the quality, performance and consistency of dependency representation, including courtroom coverage, for both attorney and non-attorney staff </w:t>
      </w:r>
      <w:r w:rsidR="002037B8" w:rsidRPr="006B23D5">
        <w:t>and any independently contracted attorneys used by the Proposer</w:t>
      </w:r>
      <w:r w:rsidRPr="00D71D1B">
        <w:t>.</w:t>
      </w:r>
    </w:p>
    <w:p w:rsidR="00E913DA" w:rsidRPr="00D71D1B" w:rsidRDefault="00E913DA" w:rsidP="00B93216">
      <w:pPr>
        <w:numPr>
          <w:ilvl w:val="0"/>
          <w:numId w:val="34"/>
        </w:numPr>
        <w:tabs>
          <w:tab w:val="left" w:pos="1440"/>
        </w:tabs>
        <w:spacing w:before="120"/>
        <w:ind w:left="3600" w:right="288" w:hanging="720"/>
        <w:jc w:val="both"/>
      </w:pPr>
      <w:r w:rsidRPr="00D71D1B">
        <w:t>For organizational models which include an investigator/social worker position, describe the duties of the position.</w:t>
      </w:r>
    </w:p>
    <w:p w:rsidR="00E913DA" w:rsidRPr="00D71D1B" w:rsidRDefault="00E913DA" w:rsidP="001F2A5D">
      <w:pPr>
        <w:pStyle w:val="Default"/>
        <w:ind w:left="1440"/>
        <w:jc w:val="both"/>
        <w:rPr>
          <w:color w:val="auto"/>
        </w:rPr>
      </w:pPr>
    </w:p>
    <w:p w:rsidR="00E913DA" w:rsidRPr="00D71D1B" w:rsidRDefault="00E913DA" w:rsidP="00B93216">
      <w:pPr>
        <w:pStyle w:val="ListParagraph"/>
        <w:keepNext/>
        <w:numPr>
          <w:ilvl w:val="3"/>
          <w:numId w:val="14"/>
        </w:numPr>
        <w:ind w:left="2880" w:hanging="720"/>
        <w:jc w:val="both"/>
      </w:pPr>
      <w:r w:rsidRPr="00D71D1B">
        <w:t xml:space="preserve">Courtroom Coverage and Calendar Management </w:t>
      </w:r>
    </w:p>
    <w:p w:rsidR="00E913DA" w:rsidRPr="00D71D1B" w:rsidRDefault="00E913DA" w:rsidP="00B93216">
      <w:pPr>
        <w:pStyle w:val="ListParagraph"/>
        <w:widowControl w:val="0"/>
        <w:spacing w:before="160" w:after="80"/>
        <w:ind w:left="2880" w:right="-43"/>
        <w:jc w:val="both"/>
      </w:pPr>
      <w:r w:rsidRPr="00D71D1B">
        <w:t xml:space="preserve">This section of the proposal must include information regarding the Proposer’s plan to represent parties in the current arrangement of all dependency departments described in </w:t>
      </w:r>
      <w:r w:rsidRPr="00D71D1B">
        <w:rPr>
          <w:i/>
        </w:rPr>
        <w:t>Attachment 4, Section 2</w:t>
      </w:r>
      <w:r w:rsidRPr="00D71D1B">
        <w:t xml:space="preserve">. The proposal must describe how each courtroom will be staffed so as to ensure adequate attorney availability at all times, including the following:  </w:t>
      </w:r>
    </w:p>
    <w:p w:rsidR="00E913DA" w:rsidRPr="00D71D1B" w:rsidRDefault="00A37213" w:rsidP="00B93216">
      <w:pPr>
        <w:pStyle w:val="ListParagraph"/>
        <w:keepNext/>
        <w:numPr>
          <w:ilvl w:val="4"/>
          <w:numId w:val="35"/>
        </w:numPr>
        <w:spacing w:after="80"/>
        <w:ind w:left="3600" w:hanging="720"/>
        <w:jc w:val="both"/>
      </w:pPr>
      <w:r>
        <w:t>D</w:t>
      </w:r>
      <w:r w:rsidR="00E913DA" w:rsidRPr="00D71D1B">
        <w:t>escription of how courtroom coverage will be provided in all dependency courtrooms</w:t>
      </w:r>
      <w:r w:rsidR="00E913DA" w:rsidRPr="00D71D1B">
        <w:rPr>
          <w:i/>
        </w:rPr>
        <w:t>;</w:t>
      </w:r>
    </w:p>
    <w:p w:rsidR="00E913DA" w:rsidRPr="00D71D1B" w:rsidRDefault="00A37213" w:rsidP="00B93216">
      <w:pPr>
        <w:pStyle w:val="ListParagraph"/>
        <w:keepNext/>
        <w:numPr>
          <w:ilvl w:val="4"/>
          <w:numId w:val="35"/>
        </w:numPr>
        <w:spacing w:after="80"/>
        <w:ind w:left="3600" w:hanging="720"/>
        <w:jc w:val="both"/>
      </w:pPr>
      <w:r>
        <w:t>D</w:t>
      </w:r>
      <w:r w:rsidR="00E913DA" w:rsidRPr="00D71D1B">
        <w:t>escription of how calendaring conflicts with both local non-dependency and out-of-county cases, if applicable, will be avoided; and</w:t>
      </w:r>
    </w:p>
    <w:p w:rsidR="00E913DA" w:rsidRPr="00D71D1B" w:rsidRDefault="00A37213" w:rsidP="00B93216">
      <w:pPr>
        <w:pStyle w:val="ListParagraph"/>
        <w:keepNext/>
        <w:numPr>
          <w:ilvl w:val="4"/>
          <w:numId w:val="35"/>
        </w:numPr>
        <w:ind w:left="3600" w:hanging="720"/>
        <w:jc w:val="both"/>
      </w:pPr>
      <w:r>
        <w:t>D</w:t>
      </w:r>
      <w:r w:rsidR="00E913DA" w:rsidRPr="00D71D1B">
        <w:t xml:space="preserve">escription of how qualified substitute representation will be provided when assigned counsel is unavailable due to vacation, illness, or other unavoidable absence. </w:t>
      </w:r>
      <w:r w:rsidR="00E913DA" w:rsidRPr="00D71D1B">
        <w:rPr>
          <w:b/>
        </w:rPr>
        <w:t>Substitute counsel must be prepared to address substantive case issues in order to avoid court delay</w:t>
      </w:r>
      <w:r w:rsidR="00E913DA" w:rsidRPr="00D71D1B">
        <w:t>.</w:t>
      </w:r>
    </w:p>
    <w:p w:rsidR="00E913DA" w:rsidRPr="00D71D1B" w:rsidRDefault="001614F0" w:rsidP="001614F0">
      <w:pPr>
        <w:pStyle w:val="BodyText"/>
        <w:spacing w:before="80" w:after="0"/>
        <w:ind w:left="3600" w:right="288"/>
        <w:jc w:val="both"/>
      </w:pPr>
      <w:r w:rsidRPr="001F2A5D">
        <w:rPr>
          <w:b/>
          <w:color w:val="000000" w:themeColor="text1"/>
        </w:rPr>
        <w:t>Note:</w:t>
      </w:r>
      <w:r w:rsidRPr="001F2A5D">
        <w:rPr>
          <w:color w:val="000000" w:themeColor="text1"/>
        </w:rPr>
        <w:t xml:space="preserve">  A l</w:t>
      </w:r>
      <w:r w:rsidR="00E913DA" w:rsidRPr="001F2A5D">
        <w:rPr>
          <w:color w:val="000000" w:themeColor="text1"/>
        </w:rPr>
        <w:t>ist of substitute attorneys must be approved by the</w:t>
      </w:r>
      <w:r w:rsidR="00E913DA" w:rsidRPr="00D71D1B">
        <w:t xml:space="preserve"> AOC within thirty days of execution of a new contract.</w:t>
      </w:r>
    </w:p>
    <w:p w:rsidR="00E913DA" w:rsidRPr="00D71D1B" w:rsidRDefault="00E913DA" w:rsidP="00E913DA">
      <w:pPr>
        <w:pStyle w:val="BodyText"/>
        <w:tabs>
          <w:tab w:val="left" w:pos="3600"/>
        </w:tabs>
        <w:spacing w:after="0"/>
        <w:ind w:left="3326" w:right="288"/>
        <w:jc w:val="both"/>
        <w:rPr>
          <w:sz w:val="20"/>
          <w:szCs w:val="20"/>
        </w:rPr>
      </w:pPr>
    </w:p>
    <w:p w:rsidR="00E913DA" w:rsidRPr="00D71D1B" w:rsidRDefault="00E913DA" w:rsidP="00B93216">
      <w:pPr>
        <w:pStyle w:val="ListParagraph"/>
        <w:keepNext/>
        <w:numPr>
          <w:ilvl w:val="3"/>
          <w:numId w:val="14"/>
        </w:numPr>
        <w:ind w:left="2880" w:hanging="720"/>
        <w:jc w:val="both"/>
      </w:pPr>
      <w:r w:rsidRPr="00D71D1B">
        <w:t>Proposals for Conflicts</w:t>
      </w:r>
    </w:p>
    <w:p w:rsidR="00E913DA" w:rsidRPr="00D71D1B" w:rsidRDefault="00E913DA" w:rsidP="00B93216">
      <w:pPr>
        <w:pStyle w:val="BodyText"/>
        <w:numPr>
          <w:ilvl w:val="0"/>
          <w:numId w:val="38"/>
        </w:numPr>
        <w:spacing w:before="160"/>
        <w:ind w:left="3600" w:right="594" w:hanging="720"/>
        <w:jc w:val="both"/>
      </w:pPr>
      <w:r w:rsidRPr="00D71D1B">
        <w:t xml:space="preserve">Proposals must include a plan for identifying and handling conflict situations, pursuant to the criteria contained in </w:t>
      </w:r>
      <w:r w:rsidRPr="00D71D1B">
        <w:rPr>
          <w:i/>
        </w:rPr>
        <w:t>Attachment 4, Section 4</w:t>
      </w:r>
      <w:r w:rsidRPr="00D71D1B">
        <w:t>.</w:t>
      </w:r>
    </w:p>
    <w:p w:rsidR="001924F8" w:rsidRDefault="002037B8" w:rsidP="00B93216">
      <w:pPr>
        <w:pStyle w:val="BodyText"/>
        <w:numPr>
          <w:ilvl w:val="0"/>
          <w:numId w:val="38"/>
        </w:numPr>
        <w:spacing w:before="160"/>
        <w:ind w:left="3600" w:right="594" w:hanging="720"/>
        <w:jc w:val="both"/>
      </w:pPr>
      <w:r w:rsidRPr="00623D66">
        <w:t>Proposals must describe how any subcontractors used for handling conflict cases will be screened and supervised</w:t>
      </w:r>
      <w:r w:rsidR="00E913DA" w:rsidRPr="00D71D1B">
        <w:t>.</w:t>
      </w:r>
    </w:p>
    <w:p w:rsidR="00E913DA" w:rsidRPr="00D71D1B" w:rsidRDefault="00E913DA" w:rsidP="00B93216">
      <w:pPr>
        <w:pStyle w:val="ListParagraph"/>
        <w:keepNext/>
        <w:numPr>
          <w:ilvl w:val="3"/>
          <w:numId w:val="14"/>
        </w:numPr>
        <w:ind w:left="2880" w:hanging="720"/>
        <w:jc w:val="both"/>
      </w:pPr>
      <w:r w:rsidRPr="00D71D1B">
        <w:lastRenderedPageBreak/>
        <w:t>Facilities</w:t>
      </w:r>
    </w:p>
    <w:p w:rsidR="00E913DA" w:rsidRPr="00D71D1B" w:rsidRDefault="00E913DA" w:rsidP="00B93216">
      <w:pPr>
        <w:pStyle w:val="BodyText"/>
        <w:widowControl w:val="0"/>
        <w:numPr>
          <w:ilvl w:val="0"/>
          <w:numId w:val="44"/>
        </w:numPr>
        <w:spacing w:before="160"/>
        <w:ind w:right="288" w:hanging="720"/>
        <w:jc w:val="both"/>
      </w:pPr>
      <w:r w:rsidRPr="00D71D1B">
        <w:t xml:space="preserve">Proposers must identify the proposed location(s) of office(s) and client interview facilities, which must be in </w:t>
      </w:r>
      <w:r w:rsidR="00ED6CC9">
        <w:t>Plumas</w:t>
      </w:r>
      <w:r w:rsidRPr="00D71D1B">
        <w:t xml:space="preserve"> County.</w:t>
      </w:r>
    </w:p>
    <w:p w:rsidR="00E913DA" w:rsidRPr="00D71D1B" w:rsidRDefault="00E913DA" w:rsidP="00B93216">
      <w:pPr>
        <w:pStyle w:val="ListParagraph"/>
        <w:keepNext/>
        <w:numPr>
          <w:ilvl w:val="3"/>
          <w:numId w:val="14"/>
        </w:numPr>
        <w:ind w:left="2880" w:hanging="720"/>
        <w:jc w:val="both"/>
      </w:pPr>
      <w:r w:rsidRPr="00D71D1B">
        <w:t>Reporting and Billing Requirements</w:t>
      </w:r>
    </w:p>
    <w:p w:rsidR="00E913DA" w:rsidRPr="00D71D1B" w:rsidRDefault="00E913DA" w:rsidP="00B93216">
      <w:pPr>
        <w:pStyle w:val="BodyText"/>
        <w:widowControl w:val="0"/>
        <w:numPr>
          <w:ilvl w:val="0"/>
          <w:numId w:val="43"/>
        </w:numPr>
        <w:spacing w:before="160"/>
        <w:ind w:right="288" w:hanging="720"/>
        <w:jc w:val="both"/>
      </w:pPr>
      <w:r w:rsidRPr="00D71D1B">
        <w:t xml:space="preserve">Proposals must include a plan for maintaining case and statistical information required for reporting and billing purposes, as specified in </w:t>
      </w:r>
      <w:r w:rsidRPr="00D71D1B">
        <w:rPr>
          <w:i/>
        </w:rPr>
        <w:t>Attachment 4, Section 9</w:t>
      </w:r>
      <w:r w:rsidRPr="00D71D1B">
        <w:t>.</w:t>
      </w:r>
    </w:p>
    <w:p w:rsidR="00E913DA" w:rsidRPr="00D71D1B" w:rsidRDefault="00E913DA" w:rsidP="00B93216">
      <w:pPr>
        <w:pStyle w:val="BodyText"/>
        <w:widowControl w:val="0"/>
        <w:numPr>
          <w:ilvl w:val="0"/>
          <w:numId w:val="43"/>
        </w:numPr>
        <w:spacing w:before="160" w:after="160"/>
        <w:ind w:right="288" w:hanging="720"/>
        <w:jc w:val="both"/>
      </w:pPr>
      <w:r w:rsidRPr="00D71D1B">
        <w:t xml:space="preserve">Contractors will be required to provide statistical information via the Juvenile Court Activity Tracking System (JCATS), a web-based case management program.  A snapshot of the JCATS screen, showing required reporting elements, is provided in </w:t>
      </w:r>
      <w:r w:rsidRPr="00D71D1B">
        <w:rPr>
          <w:i/>
        </w:rPr>
        <w:t>Appendix A, JCATS Screen Shot</w:t>
      </w:r>
      <w:r w:rsidRPr="00D71D1B">
        <w:t>.</w:t>
      </w:r>
    </w:p>
    <w:p w:rsidR="00E913DA" w:rsidRPr="00D71D1B" w:rsidRDefault="00E913DA" w:rsidP="00623D66">
      <w:pPr>
        <w:pStyle w:val="ListParagraph"/>
        <w:widowControl w:val="0"/>
        <w:numPr>
          <w:ilvl w:val="2"/>
          <w:numId w:val="4"/>
        </w:numPr>
        <w:jc w:val="both"/>
      </w:pPr>
      <w:r w:rsidRPr="00D71D1B">
        <w:t>Competency and Experience Requirements (Including Resumes of Key Staff)</w:t>
      </w:r>
    </w:p>
    <w:p w:rsidR="00E913DA" w:rsidRPr="00D71D1B" w:rsidRDefault="00E913DA" w:rsidP="00E913DA">
      <w:pPr>
        <w:widowControl w:val="0"/>
        <w:ind w:left="2160" w:right="288" w:hanging="720"/>
        <w:jc w:val="both"/>
        <w:rPr>
          <w:sz w:val="16"/>
          <w:szCs w:val="16"/>
        </w:rPr>
      </w:pPr>
    </w:p>
    <w:p w:rsidR="00E913DA" w:rsidRPr="00D71D1B" w:rsidRDefault="00E913DA" w:rsidP="00B93216">
      <w:pPr>
        <w:pStyle w:val="ListParagraph"/>
        <w:keepNext/>
        <w:numPr>
          <w:ilvl w:val="3"/>
          <w:numId w:val="26"/>
        </w:numPr>
        <w:ind w:left="2880" w:hanging="720"/>
        <w:jc w:val="both"/>
      </w:pPr>
      <w:r w:rsidRPr="00D71D1B">
        <w:t>Competency and Continuing Education</w:t>
      </w:r>
    </w:p>
    <w:p w:rsidR="00E913DA" w:rsidRPr="00D71D1B" w:rsidRDefault="00E913DA" w:rsidP="00B93216">
      <w:pPr>
        <w:pStyle w:val="ListParagraph"/>
        <w:numPr>
          <w:ilvl w:val="0"/>
          <w:numId w:val="39"/>
        </w:numPr>
        <w:spacing w:before="160"/>
        <w:ind w:left="3600" w:hanging="720"/>
      </w:pPr>
      <w:r w:rsidRPr="00D71D1B">
        <w:t>Proposer must describe how dependency counsel competency requirements will be met, as described in:</w:t>
      </w:r>
    </w:p>
    <w:p w:rsidR="00E913DA" w:rsidRPr="00D71D1B" w:rsidRDefault="00E913DA" w:rsidP="00E913DA">
      <w:pPr>
        <w:pStyle w:val="ListParagraph"/>
        <w:spacing w:line="276" w:lineRule="auto"/>
        <w:ind w:left="2520"/>
        <w:contextualSpacing/>
      </w:pPr>
    </w:p>
    <w:p w:rsidR="00E913DA" w:rsidRDefault="00ED6CC9" w:rsidP="00B93216">
      <w:pPr>
        <w:ind w:left="3600"/>
        <w:contextualSpacing/>
      </w:pPr>
      <w:r>
        <w:t>Plumas</w:t>
      </w:r>
      <w:r w:rsidR="009708BE">
        <w:t xml:space="preserve"> </w:t>
      </w:r>
      <w:r w:rsidR="00E913DA" w:rsidRPr="00D71D1B">
        <w:t>Superior Court Lo</w:t>
      </w:r>
      <w:r w:rsidR="009708BE">
        <w:t xml:space="preserve">cal Rules, </w:t>
      </w:r>
      <w:r w:rsidR="009708BE" w:rsidRPr="00B93216">
        <w:rPr>
          <w:color w:val="0000FF"/>
        </w:rPr>
        <w:t xml:space="preserve">Rule </w:t>
      </w:r>
      <w:r w:rsidR="005F051D" w:rsidRPr="00B93216">
        <w:rPr>
          <w:color w:val="0000FF"/>
        </w:rPr>
        <w:t>7</w:t>
      </w:r>
      <w:r w:rsidR="00E913DA" w:rsidRPr="00D71D1B">
        <w:t xml:space="preserve"> </w:t>
      </w:r>
    </w:p>
    <w:p w:rsidR="00ED6CC9" w:rsidRPr="00D71D1B" w:rsidRDefault="005C7729" w:rsidP="00B93216">
      <w:pPr>
        <w:pStyle w:val="BodyText"/>
        <w:spacing w:after="0"/>
        <w:ind w:left="3600" w:right="288"/>
      </w:pPr>
      <w:hyperlink r:id="rId12" w:history="1">
        <w:r w:rsidR="00ED6CC9" w:rsidRPr="0034733B">
          <w:rPr>
            <w:rStyle w:val="Hyperlink"/>
          </w:rPr>
          <w:t>http://www.plumascourt.ca.gov/Plumas%20Court%20Rules%20Amended%20as%20of%201-1-11.pdf</w:t>
        </w:r>
      </w:hyperlink>
    </w:p>
    <w:p w:rsidR="00E913DA" w:rsidRPr="00D71D1B" w:rsidRDefault="00E913DA" w:rsidP="00E913DA">
      <w:pPr>
        <w:pStyle w:val="BodyText"/>
        <w:widowControl w:val="0"/>
        <w:spacing w:after="0"/>
        <w:ind w:left="2520" w:right="288"/>
        <w:contextualSpacing/>
        <w:jc w:val="both"/>
      </w:pPr>
    </w:p>
    <w:p w:rsidR="00E913DA" w:rsidRPr="00D71D1B" w:rsidRDefault="00E913DA" w:rsidP="00B93216">
      <w:pPr>
        <w:pStyle w:val="BodyText"/>
        <w:widowControl w:val="0"/>
        <w:spacing w:after="0"/>
        <w:ind w:left="3600" w:right="288"/>
        <w:contextualSpacing/>
        <w:jc w:val="both"/>
      </w:pPr>
      <w:r w:rsidRPr="00D71D1B">
        <w:t xml:space="preserve">California Rules of Court, Rule 5.660 </w:t>
      </w:r>
    </w:p>
    <w:p w:rsidR="00E913DA" w:rsidRPr="00E8798E" w:rsidRDefault="005C7729" w:rsidP="00B93216">
      <w:pPr>
        <w:pStyle w:val="BodyText"/>
        <w:widowControl w:val="0"/>
        <w:spacing w:after="0"/>
        <w:ind w:left="3600" w:right="288"/>
        <w:contextualSpacing/>
        <w:jc w:val="both"/>
        <w:rPr>
          <w:color w:val="0000FF"/>
        </w:rPr>
      </w:pPr>
      <w:hyperlink r:id="rId13" w:history="1">
        <w:r w:rsidR="00E913DA" w:rsidRPr="00E8798E">
          <w:rPr>
            <w:rStyle w:val="Hyperlink"/>
          </w:rPr>
          <w:t>www.courts.ca.gov/xbcr/cc/title_5.pdf</w:t>
        </w:r>
      </w:hyperlink>
      <w:r w:rsidR="00E8798E" w:rsidRPr="00E8798E">
        <w:rPr>
          <w:color w:val="0000FF"/>
        </w:rPr>
        <w:t xml:space="preserve"> </w:t>
      </w:r>
    </w:p>
    <w:p w:rsidR="00E913DA" w:rsidRPr="00D71D1B" w:rsidRDefault="00E913DA" w:rsidP="00E913DA">
      <w:pPr>
        <w:pStyle w:val="BodyText"/>
        <w:widowControl w:val="0"/>
        <w:spacing w:after="0"/>
        <w:ind w:left="2520" w:right="288"/>
        <w:contextualSpacing/>
        <w:jc w:val="both"/>
      </w:pPr>
    </w:p>
    <w:p w:rsidR="00E913DA" w:rsidRPr="00D71D1B" w:rsidRDefault="002037B8" w:rsidP="00B93216">
      <w:pPr>
        <w:pStyle w:val="BodyText"/>
        <w:numPr>
          <w:ilvl w:val="0"/>
          <w:numId w:val="39"/>
        </w:numPr>
        <w:spacing w:before="160"/>
        <w:ind w:left="3600" w:right="288" w:hanging="720"/>
        <w:jc w:val="both"/>
      </w:pPr>
      <w:r w:rsidRPr="00623D66">
        <w:t>If the Proposer is proposing to subcontract with one or more individuals or organizations to provide dependency representation, the Proposer must describe how the competency and experience requirements of the Court will be met by that individual or organization, and how the Proposer intends to monitor compliance of the subcontractor.</w:t>
      </w:r>
      <w:r w:rsidR="00E913DA" w:rsidRPr="00D71D1B">
        <w:t xml:space="preserve">  </w:t>
      </w:r>
    </w:p>
    <w:p w:rsidR="00E913DA" w:rsidRPr="00D71D1B" w:rsidRDefault="00E913DA" w:rsidP="000F384C">
      <w:pPr>
        <w:pStyle w:val="ListParagraph"/>
        <w:keepNext/>
        <w:numPr>
          <w:ilvl w:val="3"/>
          <w:numId w:val="26"/>
        </w:numPr>
        <w:ind w:left="2880" w:hanging="720"/>
        <w:jc w:val="both"/>
      </w:pPr>
      <w:r w:rsidRPr="00D71D1B">
        <w:t xml:space="preserve">Key Staff Qualifications and Resumes </w:t>
      </w:r>
    </w:p>
    <w:p w:rsidR="00E913DA" w:rsidRPr="00D71D1B" w:rsidRDefault="00E913DA" w:rsidP="000F384C">
      <w:pPr>
        <w:pStyle w:val="BodyText"/>
        <w:numPr>
          <w:ilvl w:val="0"/>
          <w:numId w:val="40"/>
        </w:numPr>
        <w:spacing w:before="160" w:after="0"/>
        <w:ind w:left="3600" w:right="288" w:hanging="720"/>
        <w:jc w:val="both"/>
      </w:pPr>
      <w:r w:rsidRPr="00D71D1B">
        <w:t xml:space="preserve">Resumes must be included in this section for key staff that describes their background and experience in conducting the proposed activities.  Key staff includes all executive and supervisory level staff. Proposal must describe key staff’s knowledge of the requirements necessary to complete this project and describe professional qualifications and experience of key staff, as well as each individual’s ability and experience in conducting the proposed activities.  </w:t>
      </w:r>
    </w:p>
    <w:p w:rsidR="00E913DA" w:rsidRPr="00D71D1B" w:rsidRDefault="002037B8" w:rsidP="000F384C">
      <w:pPr>
        <w:pStyle w:val="BodyText"/>
        <w:numPr>
          <w:ilvl w:val="0"/>
          <w:numId w:val="40"/>
        </w:numPr>
        <w:spacing w:before="160" w:after="0"/>
        <w:ind w:left="3600" w:right="288" w:hanging="720"/>
        <w:jc w:val="both"/>
      </w:pPr>
      <w:r w:rsidRPr="00623D66">
        <w:lastRenderedPageBreak/>
        <w:t xml:space="preserve">If the Proposer is proposing to subcontract with one or more organizations to provide dependency representation, key staff resumes for those agencies must also be included.  Resumes for key attorney staff must demonstrate training and experience necessary to comply with the Plumas Superior Court Local Rules, </w:t>
      </w:r>
      <w:r w:rsidRPr="00623D66">
        <w:rPr>
          <w:color w:val="0000FF"/>
        </w:rPr>
        <w:t>Rule 7</w:t>
      </w:r>
      <w:r w:rsidRPr="00623D66">
        <w:t xml:space="preserve"> and California Rules of Court, Rule 5.660.</w:t>
      </w:r>
    </w:p>
    <w:p w:rsidR="00E913DA" w:rsidRPr="00D71D1B" w:rsidRDefault="00E913DA" w:rsidP="00E913DA">
      <w:pPr>
        <w:keepNext/>
        <w:ind w:left="2160" w:right="288" w:hanging="720"/>
        <w:jc w:val="both"/>
        <w:rPr>
          <w:sz w:val="16"/>
          <w:szCs w:val="16"/>
        </w:rPr>
      </w:pPr>
    </w:p>
    <w:p w:rsidR="00E913DA" w:rsidRPr="00D71D1B" w:rsidRDefault="00E913DA" w:rsidP="00103D0E">
      <w:pPr>
        <w:pStyle w:val="ListParagraph"/>
        <w:keepNext/>
        <w:numPr>
          <w:ilvl w:val="2"/>
          <w:numId w:val="26"/>
        </w:numPr>
        <w:ind w:left="2160"/>
        <w:jc w:val="both"/>
      </w:pPr>
      <w:r w:rsidRPr="00D71D1B">
        <w:t>Improving Child Welfare Outcomes</w:t>
      </w:r>
    </w:p>
    <w:p w:rsidR="00E913DA" w:rsidRPr="00D71D1B" w:rsidRDefault="00E913DA" w:rsidP="00E913DA">
      <w:pPr>
        <w:pStyle w:val="BodyText"/>
        <w:tabs>
          <w:tab w:val="left" w:pos="1440"/>
          <w:tab w:val="left" w:pos="9990"/>
        </w:tabs>
        <w:spacing w:after="0"/>
        <w:ind w:left="2160" w:right="374"/>
        <w:jc w:val="both"/>
        <w:rPr>
          <w:sz w:val="16"/>
          <w:szCs w:val="16"/>
        </w:rPr>
      </w:pPr>
    </w:p>
    <w:p w:rsidR="00E8798E" w:rsidRDefault="00E913DA" w:rsidP="000F384C">
      <w:pPr>
        <w:pStyle w:val="BodyText"/>
        <w:numPr>
          <w:ilvl w:val="0"/>
          <w:numId w:val="42"/>
        </w:numPr>
        <w:tabs>
          <w:tab w:val="left" w:pos="9990"/>
        </w:tabs>
        <w:ind w:right="378" w:hanging="720"/>
        <w:jc w:val="both"/>
      </w:pPr>
      <w:r w:rsidRPr="00D71D1B">
        <w:t>Proposer must describe the role of dependency counsel for parents, children or both in improving outcomes for children and families in the child welfare system</w:t>
      </w:r>
      <w:r w:rsidRPr="00D71D1B">
        <w:rPr>
          <w:i/>
        </w:rPr>
        <w:t>.</w:t>
      </w:r>
      <w:r w:rsidRPr="00D71D1B">
        <w:t xml:space="preserve">  </w:t>
      </w:r>
    </w:p>
    <w:p w:rsidR="00E8798E" w:rsidRDefault="00D27AF5" w:rsidP="000F384C">
      <w:pPr>
        <w:pStyle w:val="BodyText"/>
        <w:numPr>
          <w:ilvl w:val="0"/>
          <w:numId w:val="42"/>
        </w:numPr>
        <w:tabs>
          <w:tab w:val="left" w:pos="9990"/>
        </w:tabs>
        <w:ind w:right="378" w:hanging="720"/>
        <w:jc w:val="both"/>
      </w:pPr>
      <w:r>
        <w:t xml:space="preserve">Proposer should emphasize any relevant experience which may have lead to improved outcomes for children and families in the child welfare system. </w:t>
      </w:r>
    </w:p>
    <w:p w:rsidR="00A37213" w:rsidRDefault="00E913DA" w:rsidP="00A37213">
      <w:pPr>
        <w:pStyle w:val="BodyText"/>
        <w:numPr>
          <w:ilvl w:val="0"/>
          <w:numId w:val="42"/>
        </w:numPr>
        <w:tabs>
          <w:tab w:val="left" w:pos="9990"/>
        </w:tabs>
        <w:ind w:right="378" w:hanging="720"/>
        <w:jc w:val="both"/>
      </w:pPr>
      <w:r w:rsidRPr="00D71D1B">
        <w:t xml:space="preserve">Proposer must specifically speak to the role of counsel with respect to relative and sibling placement, reunification, reentry and guardianship rates, and must address the specific data presented regarding child welfare outcomes in </w:t>
      </w:r>
      <w:r w:rsidR="00ED6CC9">
        <w:t>Plumas</w:t>
      </w:r>
      <w:r w:rsidR="006958D4">
        <w:t xml:space="preserve"> </w:t>
      </w:r>
      <w:r w:rsidRPr="00D71D1B">
        <w:t xml:space="preserve">County, as identified in </w:t>
      </w:r>
      <w:r w:rsidRPr="00D71D1B">
        <w:rPr>
          <w:i/>
        </w:rPr>
        <w:t>Attachment 4, Section 7</w:t>
      </w:r>
      <w:r w:rsidRPr="00D71D1B">
        <w:t xml:space="preserve">.  </w:t>
      </w:r>
    </w:p>
    <w:p w:rsidR="00E913DA" w:rsidRPr="00A37213" w:rsidRDefault="00E8798E" w:rsidP="00A37213">
      <w:pPr>
        <w:pStyle w:val="BodyText"/>
        <w:numPr>
          <w:ilvl w:val="0"/>
          <w:numId w:val="42"/>
        </w:numPr>
        <w:tabs>
          <w:tab w:val="left" w:pos="9990"/>
        </w:tabs>
        <w:ind w:right="378" w:hanging="720"/>
        <w:jc w:val="both"/>
      </w:pPr>
      <w:r>
        <w:t>P</w:t>
      </w:r>
      <w:r w:rsidR="00E913DA" w:rsidRPr="00D71D1B">
        <w:t>roposer may provide examples based on their experience with each of these topics.</w:t>
      </w:r>
    </w:p>
    <w:p w:rsidR="00E913DA" w:rsidRPr="00D71D1B" w:rsidRDefault="00E913DA" w:rsidP="00E913DA">
      <w:pPr>
        <w:ind w:left="2160"/>
        <w:jc w:val="both"/>
        <w:rPr>
          <w:strike/>
          <w:sz w:val="16"/>
          <w:szCs w:val="16"/>
        </w:rPr>
      </w:pPr>
    </w:p>
    <w:p w:rsidR="00E913DA" w:rsidRPr="00D71D1B" w:rsidRDefault="00E913DA" w:rsidP="00103D0E">
      <w:pPr>
        <w:pStyle w:val="ListParagraph"/>
        <w:keepNext/>
        <w:numPr>
          <w:ilvl w:val="2"/>
          <w:numId w:val="26"/>
        </w:numPr>
        <w:ind w:left="2160"/>
        <w:jc w:val="both"/>
        <w:rPr>
          <w:bCs/>
        </w:rPr>
      </w:pPr>
      <w:r w:rsidRPr="00D71D1B">
        <w:rPr>
          <w:bCs/>
        </w:rPr>
        <w:t xml:space="preserve">Acceptance of the Terms and Conditions     </w:t>
      </w:r>
    </w:p>
    <w:p w:rsidR="00E913DA" w:rsidRPr="00D71D1B" w:rsidRDefault="00E913DA" w:rsidP="00E913DA">
      <w:pPr>
        <w:keepNext/>
        <w:ind w:left="900"/>
        <w:jc w:val="both"/>
        <w:rPr>
          <w:b/>
          <w:bCs/>
        </w:rPr>
      </w:pPr>
    </w:p>
    <w:p w:rsidR="00E913DA" w:rsidRPr="00D71D1B" w:rsidRDefault="00E913DA" w:rsidP="000F384C">
      <w:pPr>
        <w:pStyle w:val="ListParagraph"/>
        <w:widowControl w:val="0"/>
        <w:numPr>
          <w:ilvl w:val="3"/>
          <w:numId w:val="26"/>
        </w:numPr>
        <w:ind w:left="2880" w:hanging="720"/>
        <w:jc w:val="both"/>
      </w:pPr>
      <w:r w:rsidRPr="00D71D1B">
        <w:t xml:space="preserve">On </w:t>
      </w:r>
      <w:r w:rsidRPr="00D71D1B">
        <w:rPr>
          <w:i/>
        </w:rPr>
        <w:t>Attachment 3, Proposer’s Acceptance of the Terms and Conditions</w:t>
      </w:r>
      <w:r w:rsidRPr="00D71D1B">
        <w:t xml:space="preserve">, the Proposer must either indicate acceptance of the Terms and Conditions or clearly identify exceptions to the Terms and Conditions.  An “exception” includes any addition, deletion, qualification, limitation, or other change.  </w:t>
      </w:r>
    </w:p>
    <w:p w:rsidR="00E913DA" w:rsidRPr="00D71D1B" w:rsidRDefault="00E913DA" w:rsidP="000F384C">
      <w:pPr>
        <w:pStyle w:val="ListParagraph"/>
        <w:widowControl w:val="0"/>
        <w:ind w:left="2880" w:hanging="720"/>
        <w:jc w:val="both"/>
      </w:pPr>
    </w:p>
    <w:p w:rsidR="00E913DA" w:rsidRPr="00D71D1B" w:rsidRDefault="00E913DA" w:rsidP="000F384C">
      <w:pPr>
        <w:pStyle w:val="ListParagraph"/>
        <w:widowControl w:val="0"/>
        <w:numPr>
          <w:ilvl w:val="3"/>
          <w:numId w:val="26"/>
        </w:numPr>
        <w:ind w:left="2880" w:hanging="720"/>
        <w:jc w:val="both"/>
      </w:pPr>
      <w:r w:rsidRPr="00D71D1B">
        <w:t xml:space="preserve">If exceptions are identified, </w:t>
      </w:r>
      <w:r w:rsidR="00A37213">
        <w:t xml:space="preserve">the </w:t>
      </w:r>
      <w:r w:rsidRPr="00D71D1B">
        <w:t xml:space="preserve">Proposer must also submit a red-lined version of the </w:t>
      </w:r>
      <w:r w:rsidR="004B5B7D" w:rsidRPr="00510FFA">
        <w:t xml:space="preserve">Terms and </w:t>
      </w:r>
      <w:r w:rsidR="00510FFA" w:rsidRPr="00510FFA">
        <w:t>Conditions</w:t>
      </w:r>
      <w:r w:rsidR="00510FFA">
        <w:t xml:space="preserve"> that</w:t>
      </w:r>
      <w:r w:rsidRPr="00D71D1B">
        <w:t xml:space="preserve"> clearly tracks proposed changes, and a written explanation or rationale for each exception and/or proposed change. </w:t>
      </w:r>
    </w:p>
    <w:p w:rsidR="00E913DA" w:rsidRPr="00D71D1B" w:rsidRDefault="00E913DA" w:rsidP="00E913DA">
      <w:pPr>
        <w:widowControl w:val="0"/>
        <w:ind w:left="720"/>
        <w:jc w:val="both"/>
        <w:rPr>
          <w:b/>
          <w:bCs/>
          <w:sz w:val="20"/>
          <w:szCs w:val="20"/>
        </w:rPr>
      </w:pPr>
    </w:p>
    <w:p w:rsidR="00E913DA" w:rsidRPr="00D71D1B" w:rsidRDefault="00E913DA" w:rsidP="00103D0E">
      <w:pPr>
        <w:pStyle w:val="ListParagraph"/>
        <w:widowControl w:val="0"/>
        <w:numPr>
          <w:ilvl w:val="2"/>
          <w:numId w:val="26"/>
        </w:numPr>
        <w:ind w:left="2160"/>
        <w:jc w:val="both"/>
        <w:rPr>
          <w:bCs/>
        </w:rPr>
      </w:pPr>
      <w:r w:rsidRPr="00D71D1B">
        <w:rPr>
          <w:bCs/>
        </w:rPr>
        <w:t>Certifications, Attachments, and other requirements</w:t>
      </w:r>
    </w:p>
    <w:p w:rsidR="00E913DA" w:rsidRPr="00D71D1B" w:rsidRDefault="00E913DA" w:rsidP="00E913DA">
      <w:pPr>
        <w:widowControl w:val="0"/>
        <w:ind w:left="1800"/>
        <w:jc w:val="both"/>
        <w:rPr>
          <w:sz w:val="20"/>
          <w:szCs w:val="20"/>
        </w:rPr>
      </w:pPr>
    </w:p>
    <w:p w:rsidR="00E913DA" w:rsidRPr="00D71D1B" w:rsidRDefault="00E913DA" w:rsidP="00E913DA">
      <w:pPr>
        <w:widowControl w:val="0"/>
        <w:ind w:left="2160"/>
        <w:jc w:val="both"/>
      </w:pPr>
      <w:r w:rsidRPr="00D71D1B">
        <w:t xml:space="preserve">Proposer must include the following certifications/forms in </w:t>
      </w:r>
      <w:r w:rsidR="00A37213">
        <w:t>the</w:t>
      </w:r>
      <w:r w:rsidRPr="00D71D1B">
        <w:t xml:space="preserve"> proposal:</w:t>
      </w:r>
    </w:p>
    <w:p w:rsidR="00E913DA" w:rsidRPr="00D71D1B" w:rsidRDefault="00E913DA" w:rsidP="00E913DA">
      <w:pPr>
        <w:widowControl w:val="0"/>
        <w:ind w:left="1440"/>
        <w:jc w:val="both"/>
      </w:pPr>
    </w:p>
    <w:p w:rsidR="00E913DA" w:rsidRPr="00D71D1B" w:rsidRDefault="00A37213" w:rsidP="000F384C">
      <w:pPr>
        <w:pStyle w:val="ListParagraph"/>
        <w:keepNext/>
        <w:numPr>
          <w:ilvl w:val="3"/>
          <w:numId w:val="26"/>
        </w:numPr>
        <w:ind w:left="2880" w:hanging="720"/>
        <w:jc w:val="both"/>
      </w:pPr>
      <w:r>
        <w:t>C</w:t>
      </w:r>
      <w:r w:rsidR="00E913DA" w:rsidRPr="00D71D1B">
        <w:t xml:space="preserve">ompleted and signed </w:t>
      </w:r>
      <w:r w:rsidR="00E913DA" w:rsidRPr="00D71D1B">
        <w:rPr>
          <w:i/>
        </w:rPr>
        <w:t>Attachment 5, Payee Data Record Form</w:t>
      </w:r>
      <w:r w:rsidR="00E913DA" w:rsidRPr="00D71D1B">
        <w:t>, or provide a copy of a form previously submitted to the AOC.</w:t>
      </w:r>
    </w:p>
    <w:p w:rsidR="00E913DA" w:rsidRPr="00D71D1B" w:rsidRDefault="00E913DA" w:rsidP="000F384C">
      <w:pPr>
        <w:pStyle w:val="ListParagraph"/>
        <w:keepNext/>
        <w:ind w:left="2880" w:hanging="720"/>
        <w:jc w:val="both"/>
        <w:rPr>
          <w:sz w:val="20"/>
          <w:szCs w:val="20"/>
        </w:rPr>
      </w:pPr>
    </w:p>
    <w:p w:rsidR="00E913DA" w:rsidRPr="00D71D1B" w:rsidRDefault="00A37213" w:rsidP="000F384C">
      <w:pPr>
        <w:pStyle w:val="ListParagraph"/>
        <w:widowControl w:val="0"/>
        <w:numPr>
          <w:ilvl w:val="3"/>
          <w:numId w:val="26"/>
        </w:numPr>
        <w:ind w:left="2880" w:hanging="720"/>
        <w:jc w:val="both"/>
      </w:pPr>
      <w:r>
        <w:t>C</w:t>
      </w:r>
      <w:r w:rsidR="00E913DA" w:rsidRPr="00D71D1B">
        <w:t xml:space="preserve">ompleted and signed </w:t>
      </w:r>
      <w:r w:rsidR="00E913DA" w:rsidRPr="00D71D1B">
        <w:rPr>
          <w:i/>
        </w:rPr>
        <w:t>Attachment 6, Darfur Contracting Act Certification</w:t>
      </w:r>
      <w:r w:rsidR="00E913DA" w:rsidRPr="00D71D1B">
        <w:t xml:space="preserve"> form. </w:t>
      </w:r>
    </w:p>
    <w:p w:rsidR="00E913DA" w:rsidRPr="00D71D1B" w:rsidRDefault="00E913DA" w:rsidP="000F384C">
      <w:pPr>
        <w:pStyle w:val="ListParagraph"/>
        <w:widowControl w:val="0"/>
        <w:ind w:left="2880" w:hanging="720"/>
        <w:jc w:val="both"/>
        <w:rPr>
          <w:sz w:val="20"/>
          <w:szCs w:val="20"/>
        </w:rPr>
      </w:pPr>
    </w:p>
    <w:p w:rsidR="00A37213" w:rsidRDefault="00A37213" w:rsidP="000F384C">
      <w:pPr>
        <w:pStyle w:val="ListParagraph"/>
        <w:widowControl w:val="0"/>
        <w:numPr>
          <w:ilvl w:val="3"/>
          <w:numId w:val="26"/>
        </w:numPr>
        <w:ind w:left="2880" w:hanging="720"/>
        <w:jc w:val="both"/>
      </w:pPr>
      <w:r>
        <w:lastRenderedPageBreak/>
        <w:t>C</w:t>
      </w:r>
      <w:r w:rsidR="00103D0E" w:rsidRPr="003A7E3F">
        <w:t xml:space="preserve">ompleted and signed </w:t>
      </w:r>
      <w:r w:rsidR="00103D0E" w:rsidRPr="003A7E3F">
        <w:rPr>
          <w:i/>
        </w:rPr>
        <w:t xml:space="preserve">Attachment </w:t>
      </w:r>
      <w:r w:rsidR="00103D0E" w:rsidRPr="00643B97">
        <w:rPr>
          <w:i/>
        </w:rPr>
        <w:t>7</w:t>
      </w:r>
      <w:r w:rsidR="00103D0E" w:rsidRPr="003A7E3F">
        <w:rPr>
          <w:i/>
        </w:rPr>
        <w:t xml:space="preserve">, </w:t>
      </w:r>
      <w:r w:rsidR="00103D0E">
        <w:rPr>
          <w:i/>
        </w:rPr>
        <w:t>General</w:t>
      </w:r>
      <w:r w:rsidR="00103D0E" w:rsidRPr="003A7E3F">
        <w:rPr>
          <w:i/>
        </w:rPr>
        <w:t xml:space="preserve"> Certification Form</w:t>
      </w:r>
      <w:r w:rsidR="00103D0E" w:rsidRPr="003A7E3F">
        <w:t>, to certify that</w:t>
      </w:r>
    </w:p>
    <w:p w:rsidR="00A37213" w:rsidRDefault="00A37213" w:rsidP="00A37213">
      <w:pPr>
        <w:pStyle w:val="ListParagraph"/>
      </w:pPr>
    </w:p>
    <w:p w:rsidR="00A37213" w:rsidRDefault="00103D0E" w:rsidP="00A37213">
      <w:pPr>
        <w:pStyle w:val="ListParagraph"/>
        <w:widowControl w:val="0"/>
        <w:numPr>
          <w:ilvl w:val="4"/>
          <w:numId w:val="26"/>
        </w:numPr>
        <w:spacing w:after="120"/>
        <w:ind w:left="3600" w:hanging="720"/>
        <w:jc w:val="both"/>
      </w:pPr>
      <w:r w:rsidRPr="003A7E3F">
        <w:t xml:space="preserve">Proposer has no interest that would constitute a conflict of interest under California Public Contract Code sections </w:t>
      </w:r>
      <w:r w:rsidRPr="00643B97">
        <w:t>10365</w:t>
      </w:r>
      <w:r w:rsidRPr="003A7E3F">
        <w:t>.</w:t>
      </w:r>
      <w:r w:rsidRPr="00643B97">
        <w:t>5</w:t>
      </w:r>
      <w:r w:rsidRPr="003A7E3F">
        <w:t xml:space="preserve">, </w:t>
      </w:r>
      <w:r w:rsidRPr="00643B97">
        <w:t>10410</w:t>
      </w:r>
      <w:r w:rsidRPr="003A7E3F">
        <w:t xml:space="preserve"> or </w:t>
      </w:r>
      <w:r w:rsidRPr="00643B97">
        <w:t>10411</w:t>
      </w:r>
      <w:r w:rsidRPr="003A7E3F">
        <w:t xml:space="preserve">; Government Code sections </w:t>
      </w:r>
      <w:r w:rsidRPr="00643B97">
        <w:t>1090</w:t>
      </w:r>
      <w:r w:rsidRPr="003A7E3F">
        <w:t xml:space="preserve"> et seq. or </w:t>
      </w:r>
      <w:r w:rsidRPr="00643B97">
        <w:t>87100</w:t>
      </w:r>
      <w:r w:rsidRPr="003A7E3F">
        <w:t xml:space="preserve"> et seq.; or rule </w:t>
      </w:r>
      <w:r w:rsidRPr="00643B97">
        <w:t>10</w:t>
      </w:r>
      <w:r w:rsidRPr="003A7E3F">
        <w:t>.</w:t>
      </w:r>
      <w:r w:rsidRPr="00643B97">
        <w:t>103</w:t>
      </w:r>
      <w:r w:rsidRPr="003A7E3F">
        <w:t xml:space="preserve"> or rule </w:t>
      </w:r>
      <w:r w:rsidRPr="00643B97">
        <w:t>10</w:t>
      </w:r>
      <w:r w:rsidRPr="003A7E3F">
        <w:t>.</w:t>
      </w:r>
      <w:r w:rsidRPr="00643B97">
        <w:t>104</w:t>
      </w:r>
      <w:r w:rsidRPr="003A7E3F">
        <w:t xml:space="preserve"> of the California Rules of Court, which restrict employees and former employees from contractin</w:t>
      </w:r>
      <w:r>
        <w:t xml:space="preserve">g with judicial branch entities; </w:t>
      </w:r>
    </w:p>
    <w:p w:rsidR="00A37213" w:rsidRPr="00A37213" w:rsidRDefault="00A37213" w:rsidP="00A37213">
      <w:pPr>
        <w:pStyle w:val="ListParagraph"/>
        <w:widowControl w:val="0"/>
        <w:numPr>
          <w:ilvl w:val="4"/>
          <w:numId w:val="26"/>
        </w:numPr>
        <w:spacing w:after="120"/>
        <w:ind w:left="3600" w:hanging="720"/>
        <w:jc w:val="both"/>
      </w:pPr>
      <w:r>
        <w:rPr>
          <w:bCs/>
          <w:color w:val="000000"/>
        </w:rPr>
        <w:t>N</w:t>
      </w:r>
      <w:r w:rsidR="00103D0E" w:rsidRPr="003D1C75">
        <w:rPr>
          <w:bCs/>
          <w:color w:val="000000"/>
        </w:rPr>
        <w:t xml:space="preserve">either Proposer nor any of Proposer’s intended subcontractors </w:t>
      </w:r>
      <w:r w:rsidR="00C27FEB" w:rsidRPr="00C27FEB">
        <w:rPr>
          <w:bCs/>
          <w:color w:val="0000FF"/>
        </w:rPr>
        <w:t>is/are</w:t>
      </w:r>
      <w:r w:rsidR="00103D0E" w:rsidRPr="00C27FEB">
        <w:rPr>
          <w:bCs/>
          <w:color w:val="0000FF"/>
        </w:rPr>
        <w:t xml:space="preserve"> </w:t>
      </w:r>
      <w:r w:rsidR="00103D0E" w:rsidRPr="003D1C75">
        <w:rPr>
          <w:bCs/>
          <w:color w:val="000000"/>
        </w:rPr>
        <w:t>on the California Department of General Services’ list of firms and persons that have been suspended or debarred from contracting with the state because of a violation of PCC 10115.10, regarding disabled veteran business enterprises</w:t>
      </w:r>
      <w:r w:rsidR="00103D0E">
        <w:rPr>
          <w:bCs/>
          <w:color w:val="000000"/>
        </w:rPr>
        <w:t xml:space="preserve">; and </w:t>
      </w:r>
    </w:p>
    <w:p w:rsidR="00103D0E" w:rsidRDefault="00A37213" w:rsidP="00A37213">
      <w:pPr>
        <w:pStyle w:val="ListParagraph"/>
        <w:widowControl w:val="0"/>
        <w:numPr>
          <w:ilvl w:val="4"/>
          <w:numId w:val="26"/>
        </w:numPr>
        <w:ind w:left="3600" w:hanging="720"/>
        <w:jc w:val="both"/>
      </w:pPr>
      <w:r>
        <w:rPr>
          <w:bCs/>
          <w:color w:val="000000"/>
        </w:rPr>
        <w:t>Proposer</w:t>
      </w:r>
      <w:r w:rsidR="00103D0E" w:rsidRPr="003D1C75">
        <w:rPr>
          <w:bCs/>
          <w:color w:val="000000"/>
        </w:rPr>
        <w:t xml:space="preserve"> is not on either </w:t>
      </w:r>
      <w:r w:rsidR="00103D0E">
        <w:rPr>
          <w:bCs/>
          <w:color w:val="000000"/>
        </w:rPr>
        <w:t>a</w:t>
      </w:r>
      <w:r w:rsidR="00103D0E" w:rsidRPr="003D1C75">
        <w:rPr>
          <w:bCs/>
          <w:color w:val="000000"/>
        </w:rPr>
        <w:t xml:space="preserve">) the California Franchise Tax Board’s list of 500 largest state income tax delinquencies, or </w:t>
      </w:r>
      <w:r w:rsidR="00103D0E">
        <w:rPr>
          <w:bCs/>
          <w:color w:val="000000"/>
        </w:rPr>
        <w:t>b</w:t>
      </w:r>
      <w:r w:rsidR="00103D0E" w:rsidRPr="003D1C75">
        <w:rPr>
          <w:bCs/>
          <w:color w:val="000000"/>
        </w:rPr>
        <w:t>) the California Board of Equalization’s list of 500 largest delinquent sales and use tax accounts</w:t>
      </w:r>
      <w:r w:rsidR="00103D0E" w:rsidRPr="000B6DCD">
        <w:rPr>
          <w:color w:val="000000"/>
        </w:rPr>
        <w:t>.</w:t>
      </w:r>
    </w:p>
    <w:p w:rsidR="00E913DA" w:rsidRPr="00D71D1B" w:rsidRDefault="00E913DA" w:rsidP="000F384C">
      <w:pPr>
        <w:widowControl w:val="0"/>
        <w:ind w:left="2880" w:hanging="720"/>
        <w:jc w:val="both"/>
      </w:pPr>
    </w:p>
    <w:p w:rsidR="00E913DA" w:rsidRPr="00D71D1B" w:rsidRDefault="00E913DA" w:rsidP="000F384C">
      <w:pPr>
        <w:pStyle w:val="ListParagraph"/>
        <w:keepNext/>
        <w:numPr>
          <w:ilvl w:val="3"/>
          <w:numId w:val="26"/>
        </w:numPr>
        <w:ind w:left="2880" w:hanging="720"/>
        <w:jc w:val="both"/>
      </w:pPr>
      <w:r w:rsidRPr="00D71D1B">
        <w:t>If Proposer is a corporation, proof that Proposer is in good standing and qualified to conduct business in California.</w:t>
      </w:r>
    </w:p>
    <w:p w:rsidR="00E913DA" w:rsidRPr="00D71D1B" w:rsidRDefault="00E913DA" w:rsidP="000F384C">
      <w:pPr>
        <w:pStyle w:val="ListParagraph"/>
        <w:ind w:left="2880" w:hanging="720"/>
        <w:jc w:val="both"/>
      </w:pPr>
    </w:p>
    <w:p w:rsidR="00E913DA" w:rsidRPr="00D71D1B" w:rsidRDefault="00E913DA" w:rsidP="000F384C">
      <w:pPr>
        <w:pStyle w:val="ListParagraph"/>
        <w:keepNext/>
        <w:numPr>
          <w:ilvl w:val="3"/>
          <w:numId w:val="26"/>
        </w:numPr>
        <w:ind w:left="2880" w:hanging="720"/>
        <w:jc w:val="both"/>
      </w:pPr>
      <w:r w:rsidRPr="00D71D1B">
        <w:t>Copies of current business licenses, professional certifications, or other credentials.</w:t>
      </w:r>
    </w:p>
    <w:p w:rsidR="00E913DA" w:rsidRPr="00D71D1B" w:rsidRDefault="00E913DA" w:rsidP="000F384C">
      <w:pPr>
        <w:keepNext/>
        <w:ind w:left="2880" w:hanging="720"/>
        <w:jc w:val="both"/>
      </w:pPr>
    </w:p>
    <w:p w:rsidR="006C00C5" w:rsidRPr="00A9425F" w:rsidRDefault="006C00C5" w:rsidP="000F384C">
      <w:pPr>
        <w:pStyle w:val="ListParagraph"/>
        <w:keepNext/>
        <w:numPr>
          <w:ilvl w:val="3"/>
          <w:numId w:val="26"/>
        </w:numPr>
        <w:ind w:left="2880" w:hanging="720"/>
        <w:jc w:val="both"/>
      </w:pPr>
      <w:r w:rsidRPr="00A9425F">
        <w:t>Proof of financial solvency or stability (e.g., balance sheets and income statements).</w:t>
      </w:r>
      <w:r>
        <w:t xml:space="preserve"> </w:t>
      </w:r>
      <w:r w:rsidR="001924F8">
        <w:t xml:space="preserve"> </w:t>
      </w:r>
      <w:r>
        <w:t>Proposers must demonstrate a history of sound financial practice. Sole practitioners may include personal bank statements or credit line statements.</w:t>
      </w:r>
    </w:p>
    <w:p w:rsidR="006C00C5" w:rsidRPr="00A9425F" w:rsidRDefault="006C00C5" w:rsidP="000F384C">
      <w:pPr>
        <w:pStyle w:val="ListParagraph"/>
        <w:ind w:left="2880" w:hanging="720"/>
        <w:jc w:val="both"/>
      </w:pPr>
    </w:p>
    <w:p w:rsidR="006C00C5" w:rsidRDefault="006C00C5" w:rsidP="000F384C">
      <w:pPr>
        <w:pStyle w:val="ListParagraph"/>
        <w:keepNext/>
        <w:numPr>
          <w:ilvl w:val="3"/>
          <w:numId w:val="26"/>
        </w:numPr>
        <w:ind w:left="2880" w:hanging="720"/>
        <w:jc w:val="both"/>
      </w:pPr>
      <w:r>
        <w:t>A completed and signed</w:t>
      </w:r>
      <w:r w:rsidRPr="00A9425F">
        <w:t xml:space="preserve"> </w:t>
      </w:r>
      <w:r w:rsidR="0049332B">
        <w:rPr>
          <w:i/>
        </w:rPr>
        <w:t>Attachment 8</w:t>
      </w:r>
      <w:r w:rsidRPr="00A9425F">
        <w:rPr>
          <w:i/>
        </w:rPr>
        <w:t xml:space="preserve">, </w:t>
      </w:r>
      <w:r>
        <w:rPr>
          <w:i/>
        </w:rPr>
        <w:t xml:space="preserve">Statement on financial capability of supporting operations for seventy-five days prior to first payment. </w:t>
      </w:r>
      <w:r w:rsidRPr="00A9425F">
        <w:t xml:space="preserve">The proposal must include a statement that the Proposer is financially capable of supporting the operation for seventy-five (75) days prior to the first payment.  The statement must describe how this will be accomplished.  After receipt of a proper invoice, first payment for services will be forwarded to the successful Proposer via U.S. mail, within 45 days after the first thirty (30) days of service.  Thereafter, the Proposer may bill on a monthly basis; the AOC will pay valid invoices within sixty (60) days of receipt </w:t>
      </w:r>
      <w:r w:rsidRPr="00A9425F">
        <w:rPr>
          <w:i/>
        </w:rPr>
        <w:t>except in the absence of a new State Budget Act</w:t>
      </w:r>
      <w:r w:rsidRPr="00A9425F">
        <w:t xml:space="preserve">. </w:t>
      </w:r>
    </w:p>
    <w:p w:rsidR="006C00C5" w:rsidRDefault="006C00C5" w:rsidP="006C00C5">
      <w:pPr>
        <w:pStyle w:val="ListParagraph"/>
      </w:pPr>
    </w:p>
    <w:p w:rsidR="00E913DA" w:rsidRPr="00D71D1B" w:rsidRDefault="00E913DA" w:rsidP="00E913DA">
      <w:pPr>
        <w:pStyle w:val="ListParagraph"/>
        <w:widowControl w:val="0"/>
        <w:numPr>
          <w:ilvl w:val="1"/>
          <w:numId w:val="15"/>
        </w:numPr>
        <w:ind w:left="1440"/>
        <w:jc w:val="both"/>
      </w:pPr>
      <w:r w:rsidRPr="00D71D1B">
        <w:rPr>
          <w:u w:val="single"/>
        </w:rPr>
        <w:t>Cost Proposal and Detailed Program Budget.</w:t>
      </w:r>
    </w:p>
    <w:p w:rsidR="00E913DA" w:rsidRPr="00D71D1B" w:rsidRDefault="00E913DA" w:rsidP="00E913DA">
      <w:pPr>
        <w:pStyle w:val="ListParagraph"/>
        <w:widowControl w:val="0"/>
        <w:ind w:left="2160"/>
        <w:jc w:val="both"/>
        <w:rPr>
          <w:sz w:val="16"/>
          <w:szCs w:val="16"/>
        </w:rPr>
      </w:pPr>
      <w:r w:rsidRPr="00D71D1B">
        <w:t xml:space="preserve"> </w:t>
      </w:r>
      <w:r w:rsidRPr="00D71D1B">
        <w:rPr>
          <w:sz w:val="16"/>
          <w:szCs w:val="16"/>
        </w:rPr>
        <w:t xml:space="preserve">                                             </w:t>
      </w:r>
    </w:p>
    <w:p w:rsidR="00E913DA" w:rsidRPr="00D71D1B" w:rsidRDefault="00E913DA" w:rsidP="00E913DA">
      <w:pPr>
        <w:pStyle w:val="ListParagraph"/>
        <w:widowControl w:val="0"/>
        <w:numPr>
          <w:ilvl w:val="2"/>
          <w:numId w:val="15"/>
        </w:numPr>
        <w:ind w:left="2160"/>
        <w:jc w:val="both"/>
      </w:pPr>
      <w:r w:rsidRPr="00D71D1B">
        <w:t xml:space="preserve">Cost proposals will be evaluated on their own merit, without regard to proposals submitted in response to any other RFP.   </w:t>
      </w:r>
    </w:p>
    <w:p w:rsidR="00E913DA" w:rsidRPr="00D71D1B" w:rsidRDefault="00E913DA" w:rsidP="00E913DA">
      <w:pPr>
        <w:pStyle w:val="ListParagraph"/>
        <w:widowControl w:val="0"/>
        <w:ind w:left="2250"/>
        <w:jc w:val="both"/>
      </w:pPr>
    </w:p>
    <w:p w:rsidR="00E913DA" w:rsidRPr="00DF5753" w:rsidRDefault="00E913DA" w:rsidP="00E913DA">
      <w:pPr>
        <w:pStyle w:val="ListParagraph"/>
        <w:widowControl w:val="0"/>
        <w:numPr>
          <w:ilvl w:val="2"/>
          <w:numId w:val="15"/>
        </w:numPr>
        <w:ind w:left="2160"/>
        <w:jc w:val="both"/>
        <w:rPr>
          <w:color w:val="FF0000"/>
        </w:rPr>
      </w:pPr>
      <w:r w:rsidRPr="00D71D1B">
        <w:t>Proposers are asked to submit proposals based on the Caseload Funding Model adopted by the Judicial Council in October 2007</w:t>
      </w:r>
      <w:r w:rsidRPr="00D71D1B">
        <w:rPr>
          <w:rStyle w:val="FootnoteReference"/>
        </w:rPr>
        <w:footnoteReference w:id="1"/>
      </w:r>
      <w:r w:rsidRPr="00D71D1B">
        <w:t>.</w:t>
      </w:r>
    </w:p>
    <w:p w:rsidR="00E913DA" w:rsidRPr="00DF5753" w:rsidRDefault="005852A5" w:rsidP="00E913DA">
      <w:pPr>
        <w:pStyle w:val="BodyText"/>
        <w:widowControl w:val="0"/>
        <w:numPr>
          <w:ilvl w:val="2"/>
          <w:numId w:val="15"/>
        </w:numPr>
        <w:spacing w:before="160"/>
        <w:ind w:left="2160" w:right="288"/>
        <w:jc w:val="both"/>
        <w:rPr>
          <w:strike/>
        </w:rPr>
      </w:pPr>
      <w:r w:rsidRPr="00DF5753">
        <w:t xml:space="preserve">The maximum total annual funding for proposals, not including any necessary start up and transition costs, is </w:t>
      </w:r>
      <w:r w:rsidR="00ED6CC9" w:rsidRPr="00ED13A1">
        <w:rPr>
          <w:b/>
        </w:rPr>
        <w:t>$103,000 to $121,200</w:t>
      </w:r>
      <w:r w:rsidRPr="00DF5753">
        <w:t xml:space="preserve">, based on an attorney’s full time equivalent salary ranging between </w:t>
      </w:r>
      <w:r w:rsidR="00ED6CC9" w:rsidRPr="00ED13A1">
        <w:rPr>
          <w:b/>
        </w:rPr>
        <w:t>$</w:t>
      </w:r>
      <w:r w:rsidR="00424DFA">
        <w:rPr>
          <w:b/>
        </w:rPr>
        <w:t>49,049</w:t>
      </w:r>
      <w:r w:rsidR="00ED6CC9" w:rsidRPr="00ED13A1">
        <w:t xml:space="preserve"> and </w:t>
      </w:r>
      <w:r w:rsidR="00564FFF">
        <w:rPr>
          <w:b/>
        </w:rPr>
        <w:t>$85</w:t>
      </w:r>
      <w:r w:rsidR="00ED6CC9" w:rsidRPr="00ED13A1">
        <w:rPr>
          <w:b/>
        </w:rPr>
        <w:t>,</w:t>
      </w:r>
      <w:r w:rsidR="00424DFA">
        <w:rPr>
          <w:b/>
        </w:rPr>
        <w:t>237</w:t>
      </w:r>
      <w:r w:rsidRPr="00DF5753">
        <w:t>.</w:t>
      </w:r>
    </w:p>
    <w:p w:rsidR="00E913DA" w:rsidRPr="00D71D1B" w:rsidRDefault="00E913DA" w:rsidP="00E913DA">
      <w:pPr>
        <w:pStyle w:val="BodyText"/>
        <w:widowControl w:val="0"/>
        <w:numPr>
          <w:ilvl w:val="2"/>
          <w:numId w:val="15"/>
        </w:numPr>
        <w:spacing w:before="160"/>
        <w:ind w:left="2160" w:right="288"/>
        <w:jc w:val="both"/>
      </w:pPr>
      <w:r w:rsidRPr="00D71D1B">
        <w:t xml:space="preserve">The Proposer must specify the total maximum cost to the AOC for the project for the following periods: </w:t>
      </w:r>
    </w:p>
    <w:p w:rsidR="005852A5" w:rsidRPr="00C27FEB" w:rsidRDefault="00ED6CC9" w:rsidP="005852A5">
      <w:pPr>
        <w:pStyle w:val="BodyText"/>
        <w:widowControl w:val="0"/>
        <w:ind w:left="2160" w:right="288"/>
        <w:jc w:val="both"/>
        <w:rPr>
          <w:b/>
        </w:rPr>
      </w:pPr>
      <w:r w:rsidRPr="00C27FEB">
        <w:rPr>
          <w:b/>
        </w:rPr>
        <w:t>June 1, 2014</w:t>
      </w:r>
      <w:r w:rsidR="005852A5" w:rsidRPr="00C27FEB">
        <w:rPr>
          <w:b/>
        </w:rPr>
        <w:t xml:space="preserve"> – </w:t>
      </w:r>
      <w:r w:rsidRPr="00C27FEB">
        <w:rPr>
          <w:b/>
        </w:rPr>
        <w:t>May</w:t>
      </w:r>
      <w:r w:rsidR="00016AE3" w:rsidRPr="00C27FEB">
        <w:rPr>
          <w:b/>
        </w:rPr>
        <w:t xml:space="preserve"> 3</w:t>
      </w:r>
      <w:r w:rsidRPr="00C27FEB">
        <w:rPr>
          <w:b/>
        </w:rPr>
        <w:t>1</w:t>
      </w:r>
      <w:r w:rsidR="005852A5" w:rsidRPr="00C27FEB">
        <w:rPr>
          <w:b/>
        </w:rPr>
        <w:t xml:space="preserve">, 2015, </w:t>
      </w:r>
    </w:p>
    <w:p w:rsidR="005852A5" w:rsidRPr="00A9425F" w:rsidRDefault="00ED6CC9" w:rsidP="005852A5">
      <w:pPr>
        <w:pStyle w:val="BodyText"/>
        <w:widowControl w:val="0"/>
        <w:ind w:left="2160" w:right="288"/>
        <w:jc w:val="both"/>
      </w:pPr>
      <w:r w:rsidRPr="00C27FEB">
        <w:rPr>
          <w:b/>
        </w:rPr>
        <w:t xml:space="preserve">June </w:t>
      </w:r>
      <w:r w:rsidR="00016AE3" w:rsidRPr="00C27FEB">
        <w:rPr>
          <w:b/>
        </w:rPr>
        <w:t>1</w:t>
      </w:r>
      <w:r w:rsidR="005852A5" w:rsidRPr="00C27FEB">
        <w:rPr>
          <w:b/>
        </w:rPr>
        <w:t xml:space="preserve">, 2015 – </w:t>
      </w:r>
      <w:r w:rsidRPr="00C27FEB">
        <w:rPr>
          <w:b/>
        </w:rPr>
        <w:t>May 31</w:t>
      </w:r>
      <w:r w:rsidR="005852A5" w:rsidRPr="00C27FEB">
        <w:rPr>
          <w:b/>
        </w:rPr>
        <w:t>, 2016,</w:t>
      </w:r>
      <w:r w:rsidR="005852A5" w:rsidRPr="00A9425F">
        <w:t xml:space="preserve"> and</w:t>
      </w:r>
    </w:p>
    <w:p w:rsidR="00E913DA" w:rsidRPr="00D71D1B" w:rsidRDefault="00ED6CC9" w:rsidP="005852A5">
      <w:pPr>
        <w:pStyle w:val="BodyText"/>
        <w:widowControl w:val="0"/>
        <w:ind w:left="2160" w:right="288"/>
        <w:jc w:val="both"/>
      </w:pPr>
      <w:r w:rsidRPr="00C27FEB">
        <w:rPr>
          <w:b/>
        </w:rPr>
        <w:t xml:space="preserve">June </w:t>
      </w:r>
      <w:r w:rsidR="00016AE3" w:rsidRPr="00C27FEB">
        <w:rPr>
          <w:b/>
        </w:rPr>
        <w:t>1</w:t>
      </w:r>
      <w:r w:rsidR="005852A5" w:rsidRPr="00C27FEB">
        <w:rPr>
          <w:b/>
        </w:rPr>
        <w:t xml:space="preserve">, 2016 – </w:t>
      </w:r>
      <w:r w:rsidRPr="00C27FEB">
        <w:rPr>
          <w:b/>
        </w:rPr>
        <w:t>May 31</w:t>
      </w:r>
      <w:r w:rsidR="005852A5" w:rsidRPr="00C27FEB">
        <w:rPr>
          <w:b/>
        </w:rPr>
        <w:t>, 2017</w:t>
      </w:r>
      <w:r w:rsidR="005852A5" w:rsidRPr="00A9425F">
        <w:t>.</w:t>
      </w:r>
    </w:p>
    <w:p w:rsidR="00E913DA" w:rsidRPr="00D71D1B" w:rsidRDefault="00E913DA" w:rsidP="00E913DA">
      <w:pPr>
        <w:pStyle w:val="BodyText"/>
        <w:keepNext/>
        <w:keepLines/>
        <w:widowControl w:val="0"/>
        <w:numPr>
          <w:ilvl w:val="2"/>
          <w:numId w:val="15"/>
        </w:numPr>
        <w:spacing w:before="160"/>
        <w:ind w:left="2160" w:right="288"/>
        <w:jc w:val="both"/>
        <w:rPr>
          <w:b/>
          <w:i/>
        </w:rPr>
      </w:pPr>
      <w:r w:rsidRPr="00D71D1B">
        <w:t xml:space="preserve">Proposers must also provide in this section of the proposal a detailed line item budget for the periods below using </w:t>
      </w:r>
      <w:r w:rsidRPr="00D71D1B">
        <w:rPr>
          <w:i/>
        </w:rPr>
        <w:t>Appendix B,</w:t>
      </w:r>
      <w:r w:rsidRPr="00D71D1B">
        <w:t xml:space="preserve"> </w:t>
      </w:r>
      <w:r w:rsidRPr="00D71D1B">
        <w:rPr>
          <w:i/>
        </w:rPr>
        <w:t>Budget Template</w:t>
      </w:r>
      <w:r w:rsidRPr="00D71D1B">
        <w:t xml:space="preserve">. </w:t>
      </w:r>
      <w:r w:rsidRPr="00D71D1B">
        <w:rPr>
          <w:i/>
        </w:rPr>
        <w:t>Appendix B</w:t>
      </w:r>
      <w:r w:rsidRPr="00D71D1B">
        <w:t xml:space="preserve"> includes tabs for each period and proposers must complete all tabs.</w:t>
      </w:r>
    </w:p>
    <w:p w:rsidR="00ED6CC9" w:rsidRPr="00C27FEB" w:rsidRDefault="00ED6CC9" w:rsidP="00ED6CC9">
      <w:pPr>
        <w:pStyle w:val="BodyText"/>
        <w:widowControl w:val="0"/>
        <w:ind w:left="2160" w:right="288"/>
        <w:jc w:val="both"/>
        <w:rPr>
          <w:b/>
        </w:rPr>
      </w:pPr>
      <w:r w:rsidRPr="00C27FEB">
        <w:rPr>
          <w:b/>
        </w:rPr>
        <w:t xml:space="preserve">June 1, 2014 – May 31, 2015, </w:t>
      </w:r>
    </w:p>
    <w:p w:rsidR="00ED6CC9" w:rsidRPr="00C27FEB" w:rsidRDefault="00ED6CC9" w:rsidP="00ED6CC9">
      <w:pPr>
        <w:pStyle w:val="BodyText"/>
        <w:widowControl w:val="0"/>
        <w:ind w:left="2160" w:right="288"/>
        <w:jc w:val="both"/>
      </w:pPr>
      <w:r w:rsidRPr="00C27FEB">
        <w:rPr>
          <w:b/>
        </w:rPr>
        <w:t xml:space="preserve">June 1, 2015 – May 31, 2016, </w:t>
      </w:r>
      <w:r w:rsidRPr="00C27FEB">
        <w:t>and</w:t>
      </w:r>
    </w:p>
    <w:p w:rsidR="006D002D" w:rsidRPr="00C27FEB" w:rsidRDefault="00ED6CC9" w:rsidP="00ED6CC9">
      <w:pPr>
        <w:pStyle w:val="BodyText"/>
        <w:widowControl w:val="0"/>
        <w:ind w:left="2160" w:right="288"/>
        <w:jc w:val="both"/>
        <w:rPr>
          <w:b/>
        </w:rPr>
      </w:pPr>
      <w:r w:rsidRPr="00C27FEB">
        <w:rPr>
          <w:b/>
        </w:rPr>
        <w:t>June 1, 2016 – May 31, 2017.</w:t>
      </w:r>
    </w:p>
    <w:p w:rsidR="00E913DA" w:rsidRPr="00D71D1B" w:rsidRDefault="00E913DA" w:rsidP="00E913DA">
      <w:pPr>
        <w:pStyle w:val="BodyText"/>
        <w:widowControl w:val="0"/>
        <w:numPr>
          <w:ilvl w:val="2"/>
          <w:numId w:val="15"/>
        </w:numPr>
        <w:spacing w:before="160"/>
        <w:ind w:left="2160" w:right="288"/>
        <w:jc w:val="both"/>
      </w:pPr>
      <w:r w:rsidRPr="003144CC">
        <w:t>The</w:t>
      </w:r>
      <w:r w:rsidRPr="00D71D1B">
        <w:t xml:space="preserve"> budget template includes the following line items:</w:t>
      </w:r>
    </w:p>
    <w:p w:rsidR="00E913DA" w:rsidRPr="00D71D1B" w:rsidRDefault="00E913DA" w:rsidP="00C27FEB">
      <w:pPr>
        <w:pStyle w:val="BodyText"/>
        <w:numPr>
          <w:ilvl w:val="0"/>
          <w:numId w:val="45"/>
        </w:numPr>
        <w:tabs>
          <w:tab w:val="clear" w:pos="2880"/>
        </w:tabs>
        <w:spacing w:before="80" w:after="0"/>
        <w:ind w:right="288" w:hanging="720"/>
        <w:jc w:val="both"/>
      </w:pPr>
      <w:r w:rsidRPr="00D71D1B">
        <w:t>Personnel,</w:t>
      </w:r>
    </w:p>
    <w:p w:rsidR="00E913DA" w:rsidRPr="00D71D1B" w:rsidRDefault="00E913DA" w:rsidP="00C27FEB">
      <w:pPr>
        <w:pStyle w:val="BodyText"/>
        <w:numPr>
          <w:ilvl w:val="0"/>
          <w:numId w:val="45"/>
        </w:numPr>
        <w:tabs>
          <w:tab w:val="clear" w:pos="2880"/>
        </w:tabs>
        <w:spacing w:before="80" w:after="0"/>
        <w:ind w:right="288" w:hanging="720"/>
        <w:jc w:val="both"/>
      </w:pPr>
      <w:r w:rsidRPr="00D71D1B">
        <w:t>Benefits (e.g., medical/dental, vacation, etc.),</w:t>
      </w:r>
    </w:p>
    <w:p w:rsidR="00E913DA" w:rsidRPr="00D71D1B" w:rsidRDefault="00E913DA" w:rsidP="00C27FEB">
      <w:pPr>
        <w:pStyle w:val="BodyText"/>
        <w:numPr>
          <w:ilvl w:val="0"/>
          <w:numId w:val="45"/>
        </w:numPr>
        <w:tabs>
          <w:tab w:val="clear" w:pos="2880"/>
        </w:tabs>
        <w:spacing w:before="80" w:after="0"/>
        <w:ind w:right="288" w:hanging="720"/>
        <w:jc w:val="both"/>
      </w:pPr>
      <w:r w:rsidRPr="00D71D1B">
        <w:t>Additional Professional Services (e.g., interpreters, etc.),</w:t>
      </w:r>
    </w:p>
    <w:p w:rsidR="00E913DA" w:rsidRPr="00D71D1B" w:rsidRDefault="00E913DA" w:rsidP="00C27FEB">
      <w:pPr>
        <w:pStyle w:val="BodyText"/>
        <w:numPr>
          <w:ilvl w:val="0"/>
          <w:numId w:val="45"/>
        </w:numPr>
        <w:tabs>
          <w:tab w:val="clear" w:pos="2880"/>
        </w:tabs>
        <w:spacing w:before="80" w:after="0"/>
        <w:ind w:right="288" w:hanging="720"/>
        <w:jc w:val="both"/>
      </w:pPr>
      <w:r w:rsidRPr="00D71D1B">
        <w:t>Travel (includes in-county and out-of-county travel),</w:t>
      </w:r>
    </w:p>
    <w:p w:rsidR="00E913DA" w:rsidRPr="00D71D1B" w:rsidRDefault="00E913DA" w:rsidP="00C27FEB">
      <w:pPr>
        <w:pStyle w:val="BodyText"/>
        <w:numPr>
          <w:ilvl w:val="0"/>
          <w:numId w:val="45"/>
        </w:numPr>
        <w:tabs>
          <w:tab w:val="clear" w:pos="2880"/>
        </w:tabs>
        <w:spacing w:before="80" w:after="0"/>
        <w:ind w:right="288" w:hanging="720"/>
        <w:jc w:val="both"/>
      </w:pPr>
      <w:r w:rsidRPr="00D71D1B">
        <w:t>Training,</w:t>
      </w:r>
    </w:p>
    <w:p w:rsidR="00E913DA" w:rsidRPr="00D71D1B" w:rsidRDefault="00E913DA" w:rsidP="00C27FEB">
      <w:pPr>
        <w:pStyle w:val="BodyText"/>
        <w:numPr>
          <w:ilvl w:val="0"/>
          <w:numId w:val="45"/>
        </w:numPr>
        <w:tabs>
          <w:tab w:val="clear" w:pos="2880"/>
        </w:tabs>
        <w:spacing w:before="80" w:after="0"/>
        <w:ind w:right="288" w:hanging="720"/>
        <w:jc w:val="both"/>
      </w:pPr>
      <w:r w:rsidRPr="00D71D1B">
        <w:t xml:space="preserve">Insurance:  These costs must reflect coverage levels as outlined in </w:t>
      </w:r>
      <w:r w:rsidRPr="00D71D1B">
        <w:rPr>
          <w:i/>
        </w:rPr>
        <w:t>Attachment 2, Exhibit A, and Section 7.</w:t>
      </w:r>
      <w:r w:rsidRPr="00D71D1B">
        <w:t xml:space="preserve">  Deductible amounts must be provided in the budget narrative;</w:t>
      </w:r>
    </w:p>
    <w:p w:rsidR="00E913DA" w:rsidRPr="00D71D1B" w:rsidRDefault="00E913DA" w:rsidP="00C27FEB">
      <w:pPr>
        <w:pStyle w:val="BodyText"/>
        <w:numPr>
          <w:ilvl w:val="0"/>
          <w:numId w:val="45"/>
        </w:numPr>
        <w:tabs>
          <w:tab w:val="clear" w:pos="2880"/>
        </w:tabs>
        <w:spacing w:before="80" w:after="0"/>
        <w:ind w:right="288" w:hanging="720"/>
        <w:jc w:val="both"/>
      </w:pPr>
      <w:r w:rsidRPr="00D71D1B">
        <w:t>Rent;</w:t>
      </w:r>
    </w:p>
    <w:p w:rsidR="00E913DA" w:rsidRPr="00D71D1B" w:rsidRDefault="00E913DA" w:rsidP="00C27FEB">
      <w:pPr>
        <w:pStyle w:val="BodyText"/>
        <w:numPr>
          <w:ilvl w:val="0"/>
          <w:numId w:val="45"/>
        </w:numPr>
        <w:tabs>
          <w:tab w:val="clear" w:pos="2880"/>
        </w:tabs>
        <w:spacing w:before="80" w:after="0"/>
        <w:ind w:right="288" w:hanging="720"/>
        <w:jc w:val="both"/>
      </w:pPr>
      <w:r w:rsidRPr="00D71D1B">
        <w:t>Overhead (includes utilities, supplies, etc.); and</w:t>
      </w:r>
    </w:p>
    <w:p w:rsidR="00E913DA" w:rsidRPr="00D71D1B" w:rsidRDefault="00E913DA" w:rsidP="00C27FEB">
      <w:pPr>
        <w:pStyle w:val="BodyText"/>
        <w:numPr>
          <w:ilvl w:val="0"/>
          <w:numId w:val="45"/>
        </w:numPr>
        <w:tabs>
          <w:tab w:val="clear" w:pos="2880"/>
        </w:tabs>
        <w:spacing w:before="80" w:after="0"/>
        <w:ind w:right="288" w:hanging="720"/>
        <w:jc w:val="both"/>
      </w:pPr>
      <w:r w:rsidRPr="00D71D1B">
        <w:t>Reimbursable expenses (expert witnesses, out-of-state travel to visit child clients, and conflict appointment payments).</w:t>
      </w:r>
    </w:p>
    <w:p w:rsidR="00E913DA" w:rsidRPr="00D71D1B" w:rsidRDefault="00E913DA" w:rsidP="00E913DA">
      <w:pPr>
        <w:pStyle w:val="BodyText"/>
        <w:widowControl w:val="0"/>
        <w:numPr>
          <w:ilvl w:val="2"/>
          <w:numId w:val="15"/>
        </w:numPr>
        <w:spacing w:before="160"/>
        <w:ind w:left="2160" w:right="288"/>
        <w:jc w:val="both"/>
      </w:pPr>
      <w:r w:rsidRPr="00D71D1B">
        <w:t xml:space="preserve">As specified in </w:t>
      </w:r>
      <w:r w:rsidRPr="00D71D1B">
        <w:rPr>
          <w:i/>
        </w:rPr>
        <w:t>Attachment 2, Exhibit C, Sections 2-3</w:t>
      </w:r>
      <w:r w:rsidRPr="00D71D1B">
        <w:t>, the State will provide reimbursement for out-of-state travel to visit child clients and expert witnesses, as well as for conflict appointment payments.  An estimate of these expenses must be included in the Budget Template.</w:t>
      </w:r>
    </w:p>
    <w:p w:rsidR="00E913DA" w:rsidRPr="00D71D1B" w:rsidRDefault="00E913DA" w:rsidP="00E913DA">
      <w:pPr>
        <w:pStyle w:val="BodyText"/>
        <w:widowControl w:val="0"/>
        <w:numPr>
          <w:ilvl w:val="2"/>
          <w:numId w:val="15"/>
        </w:numPr>
        <w:spacing w:before="160"/>
        <w:ind w:left="2160" w:right="288"/>
        <w:jc w:val="both"/>
      </w:pPr>
      <w:r w:rsidRPr="00D71D1B">
        <w:lastRenderedPageBreak/>
        <w:t xml:space="preserve">All Proposers are required to submit an electronic copy of the completed Budget Template in Excel format to the AOC, as specified in </w:t>
      </w:r>
      <w:r w:rsidRPr="00D71D1B">
        <w:rPr>
          <w:i/>
        </w:rPr>
        <w:t>Section 6.2.3</w:t>
      </w:r>
      <w:r w:rsidRPr="00D71D1B">
        <w:t>, above.</w:t>
      </w:r>
    </w:p>
    <w:p w:rsidR="00E913DA" w:rsidRPr="00D71D1B" w:rsidRDefault="00E913DA" w:rsidP="00E913DA">
      <w:pPr>
        <w:pStyle w:val="BodyText"/>
        <w:widowControl w:val="0"/>
        <w:numPr>
          <w:ilvl w:val="2"/>
          <w:numId w:val="15"/>
        </w:numPr>
        <w:spacing w:before="160"/>
        <w:ind w:left="2160" w:right="288"/>
        <w:jc w:val="both"/>
      </w:pPr>
      <w:r w:rsidRPr="00D71D1B">
        <w:t>If the proposal includes any subcontract representation, the payment method and rate for cases that require representation other than by personnel employed by the organization must be described (e.g., hourly, per case, per hearing, etc.) in the Budget Template.</w:t>
      </w:r>
    </w:p>
    <w:p w:rsidR="00E913DA" w:rsidRPr="00D71D1B" w:rsidRDefault="00E913DA" w:rsidP="00E913DA">
      <w:pPr>
        <w:pStyle w:val="BodyText"/>
        <w:widowControl w:val="0"/>
        <w:numPr>
          <w:ilvl w:val="2"/>
          <w:numId w:val="15"/>
        </w:numPr>
        <w:spacing w:before="160"/>
        <w:ind w:left="2160" w:right="288"/>
        <w:jc w:val="both"/>
      </w:pPr>
      <w:r w:rsidRPr="00D71D1B">
        <w:t>No facilities will be provided for the Proposer under this proposal.  All office space will be the responsibility of the Proposer.</w:t>
      </w:r>
    </w:p>
    <w:p w:rsidR="00E913DA" w:rsidRPr="00D71D1B" w:rsidRDefault="00E913DA" w:rsidP="00E913DA">
      <w:pPr>
        <w:pStyle w:val="BodyText"/>
        <w:keepNext/>
        <w:widowControl w:val="0"/>
        <w:numPr>
          <w:ilvl w:val="2"/>
          <w:numId w:val="15"/>
        </w:numPr>
        <w:spacing w:before="160"/>
        <w:ind w:left="2160" w:right="288"/>
        <w:jc w:val="both"/>
      </w:pPr>
      <w:r w:rsidRPr="00D71D1B">
        <w:t>Start Up and Transition Budget</w:t>
      </w:r>
    </w:p>
    <w:p w:rsidR="00E913DA" w:rsidRPr="00D71D1B" w:rsidRDefault="00E913DA" w:rsidP="00E913DA">
      <w:pPr>
        <w:keepNext/>
        <w:tabs>
          <w:tab w:val="left" w:pos="360"/>
        </w:tabs>
        <w:spacing w:after="120" w:line="300" w:lineRule="atLeast"/>
        <w:ind w:left="2160" w:right="288"/>
        <w:jc w:val="both"/>
      </w:pPr>
      <w:r w:rsidRPr="00D71D1B">
        <w:t xml:space="preserve">If applicable, the proposer must specify the total cost for start up operations and transition of representation from the current dependency provider, if applicable, using the Budget Template provided in </w:t>
      </w:r>
      <w:r w:rsidRPr="00D71D1B">
        <w:rPr>
          <w:i/>
        </w:rPr>
        <w:t>Appendix B</w:t>
      </w:r>
      <w:r w:rsidRPr="00D71D1B">
        <w:t xml:space="preserve">. </w:t>
      </w:r>
    </w:p>
    <w:p w:rsidR="00E913DA" w:rsidRPr="00D71D1B" w:rsidRDefault="00E913DA" w:rsidP="00E913DA">
      <w:pPr>
        <w:pStyle w:val="ListParagraph"/>
        <w:widowControl w:val="0"/>
        <w:numPr>
          <w:ilvl w:val="3"/>
          <w:numId w:val="15"/>
        </w:numPr>
        <w:spacing w:after="120"/>
        <w:jc w:val="both"/>
      </w:pPr>
      <w:r w:rsidRPr="00D71D1B">
        <w:t>The proposer must complete the tab entitled “Startup and Transition,” detailing the total cost that will be incurred prior to beginning dependency representation services, unless no startup budget is required.</w:t>
      </w:r>
    </w:p>
    <w:p w:rsidR="00E913DA" w:rsidRPr="00D71D1B" w:rsidRDefault="00E913DA" w:rsidP="00E913DA">
      <w:pPr>
        <w:pStyle w:val="ListParagraph"/>
        <w:widowControl w:val="0"/>
        <w:numPr>
          <w:ilvl w:val="3"/>
          <w:numId w:val="15"/>
        </w:numPr>
        <w:spacing w:after="120"/>
        <w:jc w:val="both"/>
      </w:pPr>
      <w:r w:rsidRPr="00D71D1B">
        <w:t xml:space="preserve">Funding for start up and transitions costs will be limited to no more than 10% of the Proposer’s annualized budget for the first period of services, as identified by the Proposer on </w:t>
      </w:r>
      <w:r w:rsidRPr="00D71D1B">
        <w:rPr>
          <w:i/>
        </w:rPr>
        <w:t>Appendix B, Budget Template</w:t>
      </w:r>
      <w:r w:rsidRPr="00D71D1B">
        <w:t>.</w:t>
      </w:r>
    </w:p>
    <w:p w:rsidR="00E913DA" w:rsidRPr="00D71D1B" w:rsidRDefault="00E913DA" w:rsidP="00E913DA">
      <w:pPr>
        <w:pStyle w:val="ListParagraph"/>
        <w:widowControl w:val="0"/>
        <w:numPr>
          <w:ilvl w:val="3"/>
          <w:numId w:val="15"/>
        </w:numPr>
        <w:spacing w:after="120"/>
        <w:jc w:val="both"/>
      </w:pPr>
      <w:r w:rsidRPr="00D71D1B">
        <w:t xml:space="preserve">Start up and transition funding is only available to Proposers who submit a Startup and Transition Plan identified in </w:t>
      </w:r>
      <w:r w:rsidRPr="00D71D1B">
        <w:rPr>
          <w:i/>
        </w:rPr>
        <w:t>section 7.1.</w:t>
      </w:r>
      <w:r w:rsidR="00103D0E">
        <w:rPr>
          <w:i/>
        </w:rPr>
        <w:t>2</w:t>
      </w:r>
      <w:r w:rsidRPr="00D71D1B">
        <w:rPr>
          <w:i/>
        </w:rPr>
        <w:t>.b</w:t>
      </w:r>
      <w:r w:rsidRPr="00D71D1B">
        <w:t xml:space="preserve"> of the RFP.</w:t>
      </w:r>
    </w:p>
    <w:p w:rsidR="00E913DA" w:rsidRPr="00D71D1B" w:rsidRDefault="00E913DA" w:rsidP="00E913DA">
      <w:pPr>
        <w:pStyle w:val="BodyText"/>
        <w:widowControl w:val="0"/>
        <w:numPr>
          <w:ilvl w:val="2"/>
          <w:numId w:val="15"/>
        </w:numPr>
        <w:spacing w:before="160"/>
        <w:ind w:left="2160" w:right="288"/>
        <w:jc w:val="both"/>
      </w:pPr>
      <w:r w:rsidRPr="00D71D1B">
        <w:t>Budget Justification Narrative</w:t>
      </w:r>
    </w:p>
    <w:p w:rsidR="00E913DA" w:rsidRPr="00D71D1B" w:rsidRDefault="00C27FEB" w:rsidP="00C27FEB">
      <w:pPr>
        <w:pStyle w:val="BodyText"/>
        <w:numPr>
          <w:ilvl w:val="0"/>
          <w:numId w:val="46"/>
        </w:numPr>
        <w:spacing w:before="160"/>
        <w:ind w:right="288" w:hanging="720"/>
        <w:jc w:val="both"/>
      </w:pPr>
      <w:r>
        <w:t>Proposer</w:t>
      </w:r>
      <w:r w:rsidR="00E913DA" w:rsidRPr="00D71D1B">
        <w:t xml:space="preserve"> must submit a narrative that explains all budgeted line items shown in the Budget Template.  An explanation for all budgeted line items for the start up and transition budget, if any, must also be included.</w:t>
      </w:r>
    </w:p>
    <w:p w:rsidR="00E913DA" w:rsidRPr="00D71D1B" w:rsidRDefault="00E913DA" w:rsidP="00C27FEB">
      <w:pPr>
        <w:pStyle w:val="BodyText"/>
        <w:numPr>
          <w:ilvl w:val="0"/>
          <w:numId w:val="46"/>
        </w:numPr>
        <w:spacing w:before="160"/>
        <w:ind w:right="288" w:hanging="720"/>
        <w:jc w:val="both"/>
      </w:pPr>
      <w:r w:rsidRPr="00D71D1B">
        <w:t>If the proposal includes efficiencies and economies of scale, and hence savings to be realized through their proposed model of representation (e.g., administra</w:t>
      </w:r>
      <w:r w:rsidR="00C27FEB">
        <w:t>tive or overhead savings), the P</w:t>
      </w:r>
      <w:r w:rsidRPr="00D71D1B">
        <w:t>roposer should describe those savings in their response to the Budget Narrative section of the proposal.</w:t>
      </w:r>
    </w:p>
    <w:p w:rsidR="00E913DA" w:rsidRPr="00D71D1B" w:rsidRDefault="00E913DA" w:rsidP="00E913DA">
      <w:pPr>
        <w:ind w:left="720"/>
        <w:jc w:val="both"/>
      </w:pPr>
      <w:r w:rsidRPr="00D71D1B">
        <w:rPr>
          <w:b/>
        </w:rPr>
        <w:t xml:space="preserve">NOTE: </w:t>
      </w:r>
      <w:r w:rsidRPr="00D71D1B">
        <w:t>It is unlawful for any person engaged in business within this state to sell or use any article or product as a “loss leader” as defined in Section 17030 of the Business and Professions Code.</w:t>
      </w:r>
    </w:p>
    <w:p w:rsidR="00E913DA" w:rsidRPr="00D71D1B" w:rsidRDefault="00E913DA" w:rsidP="00E913DA">
      <w:pPr>
        <w:ind w:left="720"/>
        <w:jc w:val="both"/>
      </w:pPr>
    </w:p>
    <w:p w:rsidR="00E913DA" w:rsidRPr="00D71D1B" w:rsidRDefault="00E913DA" w:rsidP="00E913DA">
      <w:pPr>
        <w:pStyle w:val="ListParagraph"/>
        <w:keepNext/>
        <w:numPr>
          <w:ilvl w:val="0"/>
          <w:numId w:val="15"/>
        </w:numPr>
        <w:jc w:val="both"/>
        <w:rPr>
          <w:b/>
          <w:bCs/>
        </w:rPr>
      </w:pPr>
      <w:r w:rsidRPr="00D71D1B">
        <w:rPr>
          <w:b/>
          <w:bCs/>
        </w:rPr>
        <w:t>ADDITIONAL REQUIREMENTS</w:t>
      </w:r>
    </w:p>
    <w:p w:rsidR="00E913DA" w:rsidRPr="00D71D1B" w:rsidRDefault="00E913DA" w:rsidP="00E913DA">
      <w:pPr>
        <w:widowControl w:val="0"/>
        <w:ind w:left="1440" w:right="288" w:hanging="720"/>
        <w:jc w:val="both"/>
      </w:pPr>
    </w:p>
    <w:p w:rsidR="00E913DA" w:rsidRPr="00D71D1B" w:rsidRDefault="00E913DA" w:rsidP="009C2121">
      <w:pPr>
        <w:pStyle w:val="ListParagraph"/>
        <w:widowControl w:val="0"/>
        <w:numPr>
          <w:ilvl w:val="1"/>
          <w:numId w:val="29"/>
        </w:numPr>
        <w:ind w:left="1440" w:right="288" w:hanging="720"/>
        <w:jc w:val="both"/>
      </w:pPr>
      <w:r w:rsidRPr="00D71D1B">
        <w:t>References</w:t>
      </w:r>
    </w:p>
    <w:p w:rsidR="009C2121" w:rsidRDefault="00E913DA" w:rsidP="009C2121">
      <w:pPr>
        <w:widowControl w:val="0"/>
        <w:spacing w:before="120"/>
        <w:ind w:left="1440" w:right="288" w:hanging="720"/>
        <w:jc w:val="both"/>
      </w:pPr>
      <w:r w:rsidRPr="00D71D1B">
        <w:tab/>
        <w:t xml:space="preserve">Upon request, proposers will be required to provide references. References may be judicial officers; attorneys who are familiar with the provider’s dependency representation, including opposing counsel; and system partners such as the County’s Health and Human Services Agency staff.  The AOC or the Court may check references </w:t>
      </w:r>
      <w:r w:rsidRPr="00D71D1B">
        <w:lastRenderedPageBreak/>
        <w:t>provided by the proposer. Proposer may identify other courts for which they have provided dependency services; if such courts are identified, proposer must state that he or she agrees to the AOC and/or the Court contacting those courts.  Information for references must include the following:</w:t>
      </w:r>
      <w:r w:rsidR="009C2121">
        <w:t xml:space="preserve"> </w:t>
      </w:r>
    </w:p>
    <w:p w:rsidR="009C2121" w:rsidRDefault="00E913DA" w:rsidP="009C2121">
      <w:pPr>
        <w:pStyle w:val="ListParagraph"/>
        <w:widowControl w:val="0"/>
        <w:numPr>
          <w:ilvl w:val="2"/>
          <w:numId w:val="30"/>
        </w:numPr>
        <w:spacing w:before="120"/>
        <w:ind w:left="2340" w:right="288" w:hanging="900"/>
        <w:jc w:val="both"/>
      </w:pPr>
      <w:r w:rsidRPr="00D71D1B">
        <w:t>Organization name;</w:t>
      </w:r>
    </w:p>
    <w:p w:rsidR="009C2121" w:rsidRDefault="00E913DA" w:rsidP="009C2121">
      <w:pPr>
        <w:pStyle w:val="ListParagraph"/>
        <w:widowControl w:val="0"/>
        <w:numPr>
          <w:ilvl w:val="2"/>
          <w:numId w:val="30"/>
        </w:numPr>
        <w:spacing w:before="120"/>
        <w:ind w:left="2340" w:right="288" w:hanging="900"/>
        <w:jc w:val="both"/>
      </w:pPr>
      <w:r w:rsidRPr="00D71D1B">
        <w:t>Contact person name, address, and telephone number; and</w:t>
      </w:r>
    </w:p>
    <w:p w:rsidR="00E913DA" w:rsidRPr="00D71D1B" w:rsidRDefault="00E913DA" w:rsidP="009C2121">
      <w:pPr>
        <w:pStyle w:val="ListParagraph"/>
        <w:widowControl w:val="0"/>
        <w:numPr>
          <w:ilvl w:val="2"/>
          <w:numId w:val="30"/>
        </w:numPr>
        <w:spacing w:before="120"/>
        <w:ind w:left="2340" w:right="288" w:hanging="900"/>
        <w:jc w:val="both"/>
      </w:pPr>
      <w:r w:rsidRPr="00D71D1B">
        <w:t>Dates that services were provided.</w:t>
      </w:r>
    </w:p>
    <w:p w:rsidR="00E913DA" w:rsidRPr="00D71D1B" w:rsidRDefault="00E913DA" w:rsidP="00E913DA">
      <w:pPr>
        <w:keepNext/>
        <w:ind w:left="720" w:hanging="720"/>
        <w:jc w:val="both"/>
        <w:rPr>
          <w:b/>
          <w:bCs/>
        </w:rPr>
      </w:pPr>
    </w:p>
    <w:p w:rsidR="00E913DA" w:rsidRPr="00D71D1B" w:rsidRDefault="00E913DA" w:rsidP="002737CA">
      <w:pPr>
        <w:pStyle w:val="ListParagraph"/>
        <w:keepNext/>
        <w:numPr>
          <w:ilvl w:val="0"/>
          <w:numId w:val="30"/>
        </w:numPr>
        <w:ind w:left="720" w:hanging="720"/>
        <w:jc w:val="both"/>
        <w:rPr>
          <w:b/>
          <w:bCs/>
        </w:rPr>
      </w:pPr>
      <w:r w:rsidRPr="00D71D1B">
        <w:rPr>
          <w:b/>
          <w:bCs/>
        </w:rPr>
        <w:t>OFFER PERIOD</w:t>
      </w:r>
    </w:p>
    <w:p w:rsidR="00E913DA" w:rsidRPr="00D71D1B" w:rsidRDefault="00E913DA" w:rsidP="00E913DA">
      <w:pPr>
        <w:keepNext/>
        <w:jc w:val="both"/>
        <w:rPr>
          <w:b/>
          <w:bCs/>
        </w:rPr>
      </w:pPr>
    </w:p>
    <w:p w:rsidR="00E913DA" w:rsidRPr="00D71D1B" w:rsidRDefault="00E913DA" w:rsidP="00E913DA">
      <w:pPr>
        <w:pStyle w:val="ExhibitC2"/>
        <w:numPr>
          <w:ilvl w:val="0"/>
          <w:numId w:val="0"/>
        </w:numPr>
        <w:ind w:left="720"/>
        <w:jc w:val="both"/>
      </w:pPr>
      <w:r w:rsidRPr="00D71D1B">
        <w:t>A Proposer's proposal is an irrevocable offer for one hundred twenty (120) days following the proposal due date.  In the event a final contract has not been awarded within this one hundred twenty (120) day period, the AOC reserves the right to negotiate extensions to this period. The AOC may release all offers upon issuance of a Notice to Award. (</w:t>
      </w:r>
      <w:r w:rsidRPr="00D71D1B">
        <w:rPr>
          <w:i/>
        </w:rPr>
        <w:t>See Section 3.0, above</w:t>
      </w:r>
      <w:r w:rsidRPr="00D71D1B">
        <w:t xml:space="preserve">) </w:t>
      </w:r>
    </w:p>
    <w:p w:rsidR="00E913DA" w:rsidRPr="00D71D1B" w:rsidRDefault="00E913DA" w:rsidP="00E913DA">
      <w:pPr>
        <w:keepNext/>
        <w:ind w:left="720" w:hanging="720"/>
        <w:jc w:val="both"/>
        <w:rPr>
          <w:b/>
          <w:bCs/>
        </w:rPr>
      </w:pPr>
    </w:p>
    <w:p w:rsidR="00E913DA" w:rsidRPr="00623D66" w:rsidRDefault="00E913DA" w:rsidP="002737CA">
      <w:pPr>
        <w:pStyle w:val="ListParagraph"/>
        <w:keepNext/>
        <w:numPr>
          <w:ilvl w:val="0"/>
          <w:numId w:val="30"/>
        </w:numPr>
        <w:ind w:left="720" w:hanging="720"/>
        <w:jc w:val="both"/>
        <w:rPr>
          <w:b/>
          <w:bCs/>
        </w:rPr>
      </w:pPr>
      <w:r w:rsidRPr="00623D66">
        <w:rPr>
          <w:b/>
          <w:bCs/>
        </w:rPr>
        <w:t>EVALUATION OF PROPOSALS</w:t>
      </w:r>
      <w:r w:rsidR="00623D66">
        <w:rPr>
          <w:b/>
          <w:bCs/>
        </w:rPr>
        <w:t xml:space="preserve"> </w:t>
      </w:r>
    </w:p>
    <w:p w:rsidR="00424DFA" w:rsidRDefault="00424DFA" w:rsidP="00424DFA">
      <w:pPr>
        <w:widowControl w:val="0"/>
        <w:jc w:val="both"/>
      </w:pPr>
    </w:p>
    <w:p w:rsidR="00424DFA" w:rsidRPr="00BA0B9C" w:rsidRDefault="00424DFA" w:rsidP="00424DFA">
      <w:pPr>
        <w:pStyle w:val="ListParagraph"/>
        <w:widowControl w:val="0"/>
        <w:numPr>
          <w:ilvl w:val="1"/>
          <w:numId w:val="21"/>
        </w:numPr>
        <w:ind w:left="1440"/>
        <w:jc w:val="both"/>
        <w:rPr>
          <w:b/>
        </w:rPr>
      </w:pPr>
      <w:r w:rsidRPr="003A7E3F">
        <w:t xml:space="preserve">At the time proposals are opened, each proposal will be checked for the presence or absence of the required proposal contents.  Proposals will be evaluated by an </w:t>
      </w:r>
      <w:r w:rsidRPr="00BA0B9C">
        <w:rPr>
          <w:bCs/>
        </w:rPr>
        <w:t>evaluation</w:t>
      </w:r>
      <w:r w:rsidRPr="003A7E3F">
        <w:t xml:space="preserve"> team to determine the proposer’s demonstrated ability to provide quality legal services in dependency proceedings for the quantity of cases it </w:t>
      </w:r>
      <w:r>
        <w:t>proposes</w:t>
      </w:r>
      <w:r w:rsidRPr="003A7E3F">
        <w:t xml:space="preserve"> to service.  Proposals will be evaluated and ranked by score</w:t>
      </w:r>
      <w:r>
        <w:t>.</w:t>
      </w:r>
    </w:p>
    <w:p w:rsidR="00424DFA" w:rsidRPr="00BA0B9C" w:rsidRDefault="00424DFA" w:rsidP="00424DFA">
      <w:pPr>
        <w:widowControl w:val="0"/>
        <w:ind w:left="720"/>
        <w:jc w:val="both"/>
        <w:rPr>
          <w:b/>
        </w:rPr>
      </w:pPr>
    </w:p>
    <w:p w:rsidR="00424DFA" w:rsidRPr="00D71D1B" w:rsidRDefault="00424DFA" w:rsidP="00424DFA">
      <w:pPr>
        <w:pStyle w:val="ListParagraph"/>
        <w:keepNext/>
        <w:numPr>
          <w:ilvl w:val="1"/>
          <w:numId w:val="21"/>
        </w:numPr>
        <w:ind w:left="1440"/>
        <w:jc w:val="both"/>
        <w:rPr>
          <w:b/>
        </w:rPr>
      </w:pPr>
      <w:r>
        <w:t xml:space="preserve">The highest scoring proposal will be identified and awarded a contract for the total quantity of cases proposed to be serviced in its Attachment 9 of this RFP.  </w:t>
      </w:r>
      <w:r w:rsidRPr="00D71D1B">
        <w:t>If the highest scor</w:t>
      </w:r>
      <w:r>
        <w:t>ing</w:t>
      </w:r>
      <w:r w:rsidRPr="00D71D1B">
        <w:t xml:space="preserve"> proposal does not provide representation for all</w:t>
      </w:r>
      <w:r>
        <w:t xml:space="preserve"> </w:t>
      </w:r>
      <w:r w:rsidRPr="00D71D1B">
        <w:t xml:space="preserve">parties in dependency proceedings in </w:t>
      </w:r>
      <w:r w:rsidR="00103D0E">
        <w:t>Plumas</w:t>
      </w:r>
      <w:r>
        <w:t xml:space="preserve"> County</w:t>
      </w:r>
      <w:r w:rsidRPr="00D71D1B">
        <w:t xml:space="preserve">, </w:t>
      </w:r>
      <w:r>
        <w:t xml:space="preserve">following the award of a contract under this RFP, </w:t>
      </w:r>
      <w:r w:rsidRPr="00D71D1B">
        <w:t xml:space="preserve">the Court and the AOC </w:t>
      </w:r>
      <w:r>
        <w:t xml:space="preserve">may pursue the non-competitive bid process to issue contracts to one or more proposers until all cases (approximately </w:t>
      </w:r>
      <w:r w:rsidR="007452F9" w:rsidRPr="007452F9">
        <w:rPr>
          <w:b/>
        </w:rPr>
        <w:t>210</w:t>
      </w:r>
      <w:r>
        <w:t>) are under contract with service providers.</w:t>
      </w:r>
    </w:p>
    <w:p w:rsidR="00424DFA" w:rsidRPr="003A7E3F" w:rsidRDefault="00424DFA" w:rsidP="00424DFA">
      <w:pPr>
        <w:widowControl w:val="0"/>
        <w:tabs>
          <w:tab w:val="num" w:pos="720"/>
        </w:tabs>
        <w:ind w:left="720" w:right="288"/>
        <w:jc w:val="both"/>
      </w:pPr>
    </w:p>
    <w:p w:rsidR="00424DFA" w:rsidRDefault="00424DFA" w:rsidP="00424DFA">
      <w:pPr>
        <w:pStyle w:val="ListParagraph"/>
        <w:widowControl w:val="0"/>
        <w:numPr>
          <w:ilvl w:val="1"/>
          <w:numId w:val="21"/>
        </w:numPr>
        <w:ind w:left="1440"/>
        <w:jc w:val="both"/>
      </w:pPr>
      <w:r w:rsidRPr="003A7E3F">
        <w:t xml:space="preserve">The AOC will evaluate proposals </w:t>
      </w:r>
      <w:r w:rsidRPr="00AE5DD3">
        <w:t xml:space="preserve">on a </w:t>
      </w:r>
      <w:r w:rsidRPr="00643B97">
        <w:t>100</w:t>
      </w:r>
      <w:r w:rsidRPr="004A501C">
        <w:t>-point</w:t>
      </w:r>
      <w:r w:rsidRPr="003A7E3F">
        <w:t xml:space="preserve"> scale using the criteria set forth in the table below.  Although some categories are weighted more than others, all are considered necessary, and a proposal </w:t>
      </w:r>
      <w:r w:rsidRPr="00BA0B9C">
        <w:t>must</w:t>
      </w:r>
      <w:r w:rsidRPr="003A7E3F">
        <w:t xml:space="preserve"> be technically acceptable in each area to be eligible for award.  The evaluation categories, maximum possible points for each category, and evaluation criteria for each category are set forth below:</w:t>
      </w:r>
    </w:p>
    <w:p w:rsidR="00424DFA" w:rsidRDefault="00424DFA" w:rsidP="00424DFA">
      <w:pPr>
        <w:widowControl w:val="0"/>
        <w:ind w:left="720"/>
        <w:jc w:val="both"/>
      </w:pPr>
    </w:p>
    <w:p w:rsidR="00C27FEB" w:rsidRDefault="00C27FEB" w:rsidP="00424DFA">
      <w:pPr>
        <w:widowControl w:val="0"/>
        <w:ind w:left="720"/>
        <w:jc w:val="both"/>
      </w:pPr>
    </w:p>
    <w:p w:rsidR="00C27FEB" w:rsidRDefault="00C27FEB" w:rsidP="00424DFA">
      <w:pPr>
        <w:widowControl w:val="0"/>
        <w:ind w:left="720"/>
        <w:jc w:val="both"/>
      </w:pPr>
    </w:p>
    <w:p w:rsidR="00C27FEB" w:rsidRDefault="00C27FEB" w:rsidP="00424DFA">
      <w:pPr>
        <w:widowControl w:val="0"/>
        <w:ind w:left="720"/>
        <w:jc w:val="both"/>
      </w:pPr>
    </w:p>
    <w:p w:rsidR="00C27FEB" w:rsidRDefault="00C27FEB" w:rsidP="00424DFA">
      <w:pPr>
        <w:widowControl w:val="0"/>
        <w:ind w:left="720"/>
        <w:jc w:val="both"/>
      </w:pPr>
    </w:p>
    <w:p w:rsidR="00C27FEB" w:rsidRDefault="00C27FEB" w:rsidP="00424DFA">
      <w:pPr>
        <w:widowControl w:val="0"/>
        <w:ind w:left="720"/>
        <w:jc w:val="both"/>
      </w:pPr>
    </w:p>
    <w:p w:rsidR="001F2A5D" w:rsidRDefault="001F2A5D" w:rsidP="00424DFA">
      <w:pPr>
        <w:widowControl w:val="0"/>
        <w:ind w:left="720"/>
        <w:jc w:val="both"/>
      </w:pPr>
    </w:p>
    <w:p w:rsidR="00C27FEB" w:rsidRDefault="00C27FEB" w:rsidP="00424DFA">
      <w:pPr>
        <w:widowControl w:val="0"/>
        <w:ind w:left="720"/>
        <w:jc w:val="both"/>
      </w:pPr>
    </w:p>
    <w:p w:rsidR="00424DFA" w:rsidRDefault="00424DFA" w:rsidP="00424DFA">
      <w:pPr>
        <w:keepNext/>
        <w:ind w:left="720"/>
        <w:jc w:val="both"/>
        <w:rPr>
          <w:sz w:val="2"/>
        </w:rPr>
      </w:pPr>
    </w:p>
    <w:tbl>
      <w:tblPr>
        <w:tblW w:w="979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1E0"/>
      </w:tblPr>
      <w:tblGrid>
        <w:gridCol w:w="6660"/>
        <w:gridCol w:w="1710"/>
        <w:gridCol w:w="1422"/>
      </w:tblGrid>
      <w:tr w:rsidR="00424DFA" w:rsidRPr="003A7E3F" w:rsidTr="002737CA">
        <w:trPr>
          <w:trHeight w:val="485"/>
          <w:tblHeader/>
        </w:trPr>
        <w:tc>
          <w:tcPr>
            <w:tcW w:w="6660" w:type="dxa"/>
            <w:shd w:val="clear" w:color="auto" w:fill="E6E6E6"/>
            <w:vAlign w:val="center"/>
          </w:tcPr>
          <w:p w:rsidR="00424DFA" w:rsidRPr="003A7E3F" w:rsidRDefault="00424DFA" w:rsidP="00853395">
            <w:pPr>
              <w:widowControl w:val="0"/>
              <w:tabs>
                <w:tab w:val="left" w:pos="6354"/>
              </w:tabs>
              <w:ind w:right="-18"/>
              <w:jc w:val="both"/>
              <w:rPr>
                <w:b/>
                <w:bCs/>
                <w:sz w:val="22"/>
                <w:szCs w:val="22"/>
              </w:rPr>
            </w:pPr>
            <w:r w:rsidRPr="003A7E3F">
              <w:rPr>
                <w:b/>
                <w:bCs/>
                <w:sz w:val="22"/>
                <w:szCs w:val="22"/>
              </w:rPr>
              <w:t>CRITERI</w:t>
            </w:r>
            <w:r w:rsidR="002153F7">
              <w:rPr>
                <w:b/>
                <w:bCs/>
                <w:sz w:val="22"/>
                <w:szCs w:val="22"/>
              </w:rPr>
              <w:t>A</w:t>
            </w:r>
          </w:p>
        </w:tc>
        <w:tc>
          <w:tcPr>
            <w:tcW w:w="1710" w:type="dxa"/>
            <w:shd w:val="clear" w:color="auto" w:fill="E6E6E6"/>
          </w:tcPr>
          <w:p w:rsidR="00424DFA" w:rsidRPr="003A7E3F" w:rsidRDefault="00424DFA" w:rsidP="00853395">
            <w:pPr>
              <w:widowControl w:val="0"/>
              <w:ind w:left="-108" w:right="-108"/>
              <w:jc w:val="center"/>
              <w:rPr>
                <w:rFonts w:ascii="Times New Roman Bold" w:hAnsi="Times New Roman Bold"/>
                <w:b/>
                <w:bCs/>
                <w:caps/>
                <w:sz w:val="22"/>
                <w:szCs w:val="22"/>
              </w:rPr>
            </w:pPr>
            <w:r w:rsidRPr="003A7E3F">
              <w:rPr>
                <w:rFonts w:ascii="Times New Roman Bold" w:hAnsi="Times New Roman Bold"/>
                <w:b/>
                <w:bCs/>
                <w:caps/>
                <w:sz w:val="22"/>
                <w:szCs w:val="22"/>
              </w:rPr>
              <w:t>rfp REFERENCES</w:t>
            </w:r>
          </w:p>
        </w:tc>
        <w:tc>
          <w:tcPr>
            <w:tcW w:w="1422" w:type="dxa"/>
            <w:shd w:val="clear" w:color="auto" w:fill="E6E6E6"/>
            <w:vAlign w:val="center"/>
          </w:tcPr>
          <w:p w:rsidR="00424DFA" w:rsidRPr="003A7E3F" w:rsidRDefault="00424DFA" w:rsidP="00853395">
            <w:pPr>
              <w:widowControl w:val="0"/>
              <w:ind w:left="-108" w:right="-108"/>
              <w:jc w:val="center"/>
              <w:rPr>
                <w:rFonts w:ascii="Times New Roman Bold" w:hAnsi="Times New Roman Bold"/>
                <w:b/>
                <w:bCs/>
                <w:caps/>
                <w:sz w:val="22"/>
                <w:szCs w:val="22"/>
              </w:rPr>
            </w:pPr>
            <w:r w:rsidRPr="003A7E3F">
              <w:rPr>
                <w:rFonts w:ascii="Times New Roman Bold" w:hAnsi="Times New Roman Bold"/>
                <w:b/>
                <w:bCs/>
                <w:caps/>
                <w:sz w:val="22"/>
                <w:szCs w:val="22"/>
              </w:rPr>
              <w:t>maximum points</w:t>
            </w:r>
          </w:p>
        </w:tc>
      </w:tr>
      <w:tr w:rsidR="00424DFA" w:rsidRPr="003A7E3F" w:rsidTr="002737CA">
        <w:trPr>
          <w:cantSplit/>
          <w:trHeight w:val="668"/>
        </w:trPr>
        <w:tc>
          <w:tcPr>
            <w:tcW w:w="6660" w:type="dxa"/>
            <w:vAlign w:val="center"/>
          </w:tcPr>
          <w:p w:rsidR="00424DFA" w:rsidRPr="003A7E3F" w:rsidRDefault="00424DFA" w:rsidP="00853395">
            <w:pPr>
              <w:pStyle w:val="Footer"/>
              <w:widowControl w:val="0"/>
              <w:tabs>
                <w:tab w:val="clear" w:pos="4680"/>
                <w:tab w:val="clear" w:pos="9360"/>
              </w:tabs>
              <w:spacing w:after="80"/>
              <w:ind w:left="86" w:right="288"/>
              <w:rPr>
                <w:sz w:val="22"/>
                <w:szCs w:val="22"/>
              </w:rPr>
            </w:pPr>
            <w:r w:rsidRPr="003A7E3F">
              <w:rPr>
                <w:sz w:val="22"/>
                <w:szCs w:val="22"/>
              </w:rPr>
              <w:t>Plan to provide comprehensive, high quality and timely representation to all parent and/or child clients, taking into consideration the proposed caseload, including all levels of conflict:</w:t>
            </w:r>
          </w:p>
          <w:p w:rsidR="00424DFA" w:rsidRPr="003A7E3F" w:rsidRDefault="00424DFA" w:rsidP="00853395">
            <w:pPr>
              <w:pStyle w:val="Footer"/>
              <w:widowControl w:val="0"/>
              <w:numPr>
                <w:ilvl w:val="0"/>
                <w:numId w:val="10"/>
              </w:numPr>
              <w:tabs>
                <w:tab w:val="clear" w:pos="1174"/>
                <w:tab w:val="clear" w:pos="4680"/>
                <w:tab w:val="clear" w:pos="9360"/>
                <w:tab w:val="left" w:pos="453"/>
              </w:tabs>
              <w:ind w:left="450" w:right="288"/>
              <w:rPr>
                <w:sz w:val="22"/>
                <w:szCs w:val="22"/>
              </w:rPr>
            </w:pPr>
            <w:r w:rsidRPr="003A7E3F">
              <w:rPr>
                <w:sz w:val="22"/>
                <w:szCs w:val="22"/>
              </w:rPr>
              <w:t>Description of how services will be provided;</w:t>
            </w:r>
          </w:p>
          <w:p w:rsidR="00424DFA" w:rsidRPr="003A7E3F" w:rsidRDefault="00424DFA" w:rsidP="00853395">
            <w:pPr>
              <w:pStyle w:val="Footer"/>
              <w:widowControl w:val="0"/>
              <w:numPr>
                <w:ilvl w:val="0"/>
                <w:numId w:val="10"/>
              </w:numPr>
              <w:tabs>
                <w:tab w:val="clear" w:pos="1174"/>
                <w:tab w:val="clear" w:pos="4680"/>
                <w:tab w:val="clear" w:pos="9360"/>
                <w:tab w:val="left" w:pos="453"/>
              </w:tabs>
              <w:ind w:left="450" w:right="288"/>
              <w:rPr>
                <w:sz w:val="22"/>
                <w:szCs w:val="22"/>
              </w:rPr>
            </w:pPr>
            <w:r w:rsidRPr="003A7E3F">
              <w:rPr>
                <w:sz w:val="22"/>
                <w:szCs w:val="22"/>
              </w:rPr>
              <w:t>Start up and Transition Plan;</w:t>
            </w:r>
          </w:p>
          <w:p w:rsidR="00424DFA" w:rsidRPr="003A7E3F" w:rsidRDefault="00424DFA" w:rsidP="00853395">
            <w:pPr>
              <w:pStyle w:val="Footer"/>
              <w:widowControl w:val="0"/>
              <w:numPr>
                <w:ilvl w:val="0"/>
                <w:numId w:val="10"/>
              </w:numPr>
              <w:tabs>
                <w:tab w:val="clear" w:pos="1174"/>
                <w:tab w:val="clear" w:pos="4680"/>
                <w:tab w:val="clear" w:pos="9360"/>
                <w:tab w:val="left" w:pos="453"/>
              </w:tabs>
              <w:ind w:left="450" w:right="288"/>
              <w:rPr>
                <w:sz w:val="22"/>
                <w:szCs w:val="22"/>
              </w:rPr>
            </w:pPr>
            <w:r w:rsidRPr="003A7E3F">
              <w:rPr>
                <w:sz w:val="22"/>
                <w:szCs w:val="22"/>
              </w:rPr>
              <w:t>Organization and Staffing Plan:</w:t>
            </w:r>
          </w:p>
          <w:p w:rsidR="00424DFA" w:rsidRPr="003A7E3F" w:rsidRDefault="00424DFA" w:rsidP="00853395">
            <w:pPr>
              <w:pStyle w:val="Footer"/>
              <w:widowControl w:val="0"/>
              <w:numPr>
                <w:ilvl w:val="0"/>
                <w:numId w:val="10"/>
              </w:numPr>
              <w:tabs>
                <w:tab w:val="clear" w:pos="1174"/>
                <w:tab w:val="clear" w:pos="4680"/>
                <w:tab w:val="clear" w:pos="9360"/>
              </w:tabs>
              <w:ind w:left="450" w:right="288"/>
              <w:rPr>
                <w:sz w:val="22"/>
                <w:szCs w:val="22"/>
              </w:rPr>
            </w:pPr>
            <w:r w:rsidRPr="003A7E3F">
              <w:rPr>
                <w:sz w:val="22"/>
                <w:szCs w:val="22"/>
              </w:rPr>
              <w:t>Related experience, background and professional qualifications of the personnel who are responsible for providing dependency counsel services and program administration;</w:t>
            </w:r>
          </w:p>
          <w:p w:rsidR="00424DFA" w:rsidRPr="003A7E3F" w:rsidRDefault="00424DFA" w:rsidP="00853395">
            <w:pPr>
              <w:pStyle w:val="Footer"/>
              <w:widowControl w:val="0"/>
              <w:numPr>
                <w:ilvl w:val="0"/>
                <w:numId w:val="10"/>
              </w:numPr>
              <w:tabs>
                <w:tab w:val="clear" w:pos="1174"/>
                <w:tab w:val="clear" w:pos="4680"/>
                <w:tab w:val="clear" w:pos="9360"/>
              </w:tabs>
              <w:ind w:left="450" w:right="288"/>
              <w:rPr>
                <w:sz w:val="22"/>
                <w:szCs w:val="22"/>
              </w:rPr>
            </w:pPr>
            <w:r w:rsidRPr="003A7E3F">
              <w:rPr>
                <w:sz w:val="22"/>
                <w:szCs w:val="22"/>
              </w:rPr>
              <w:t>Adequate oversight of the quality of services provided by the Proposer and subcontractors, if applicable, under this proposal; and</w:t>
            </w:r>
          </w:p>
          <w:p w:rsidR="00424DFA" w:rsidRPr="003A7E3F" w:rsidRDefault="00424DFA" w:rsidP="00853395">
            <w:pPr>
              <w:pStyle w:val="Footer"/>
              <w:widowControl w:val="0"/>
              <w:numPr>
                <w:ilvl w:val="0"/>
                <w:numId w:val="10"/>
              </w:numPr>
              <w:tabs>
                <w:tab w:val="clear" w:pos="1174"/>
                <w:tab w:val="clear" w:pos="4680"/>
                <w:tab w:val="clear" w:pos="9360"/>
                <w:tab w:val="left" w:pos="453"/>
              </w:tabs>
              <w:spacing w:after="80"/>
              <w:ind w:left="446" w:right="288"/>
              <w:rPr>
                <w:bCs/>
                <w:i/>
                <w:sz w:val="22"/>
                <w:szCs w:val="22"/>
              </w:rPr>
            </w:pPr>
            <w:r w:rsidRPr="003A7E3F">
              <w:rPr>
                <w:sz w:val="22"/>
                <w:szCs w:val="22"/>
              </w:rPr>
              <w:t>Complete and timely response to follow-up questions from the Court and the AOC regarding the proposal, if applicable.</w:t>
            </w:r>
          </w:p>
        </w:tc>
        <w:tc>
          <w:tcPr>
            <w:tcW w:w="1710" w:type="dxa"/>
          </w:tcPr>
          <w:p w:rsidR="00424DFA" w:rsidRPr="003A7E3F" w:rsidRDefault="00424DFA" w:rsidP="00424DFA">
            <w:pPr>
              <w:widowControl w:val="0"/>
              <w:tabs>
                <w:tab w:val="left" w:pos="2178"/>
              </w:tabs>
              <w:ind w:right="-124"/>
              <w:jc w:val="center"/>
              <w:rPr>
                <w:b/>
                <w:bCs/>
                <w:sz w:val="22"/>
                <w:szCs w:val="22"/>
              </w:rPr>
            </w:pPr>
            <w:r w:rsidRPr="00643B97">
              <w:rPr>
                <w:b/>
                <w:bCs/>
                <w:sz w:val="22"/>
                <w:szCs w:val="22"/>
              </w:rPr>
              <w:t>7</w:t>
            </w:r>
            <w:r w:rsidRPr="003A7E3F">
              <w:rPr>
                <w:b/>
                <w:bCs/>
                <w:sz w:val="22"/>
                <w:szCs w:val="22"/>
              </w:rPr>
              <w:t>.</w:t>
            </w:r>
            <w:r w:rsidRPr="00643B97">
              <w:rPr>
                <w:b/>
                <w:bCs/>
                <w:sz w:val="22"/>
                <w:szCs w:val="22"/>
              </w:rPr>
              <w:t>1</w:t>
            </w:r>
            <w:r w:rsidRPr="003A7E3F">
              <w:rPr>
                <w:b/>
                <w:bCs/>
                <w:sz w:val="22"/>
                <w:szCs w:val="22"/>
              </w:rPr>
              <w:t>.</w:t>
            </w:r>
            <w:r>
              <w:rPr>
                <w:b/>
                <w:bCs/>
                <w:sz w:val="22"/>
                <w:szCs w:val="22"/>
              </w:rPr>
              <w:t>2</w:t>
            </w:r>
          </w:p>
          <w:p w:rsidR="00424DFA" w:rsidRDefault="00424DFA" w:rsidP="00424DFA">
            <w:pPr>
              <w:widowControl w:val="0"/>
              <w:tabs>
                <w:tab w:val="left" w:pos="2178"/>
              </w:tabs>
              <w:ind w:right="-124"/>
              <w:jc w:val="center"/>
              <w:rPr>
                <w:b/>
                <w:bCs/>
                <w:sz w:val="22"/>
                <w:szCs w:val="22"/>
              </w:rPr>
            </w:pPr>
            <w:r w:rsidRPr="00643B97">
              <w:rPr>
                <w:b/>
                <w:bCs/>
                <w:sz w:val="22"/>
                <w:szCs w:val="22"/>
              </w:rPr>
              <w:t>7</w:t>
            </w:r>
            <w:r w:rsidRPr="003A7E3F">
              <w:rPr>
                <w:b/>
                <w:bCs/>
                <w:sz w:val="22"/>
                <w:szCs w:val="22"/>
              </w:rPr>
              <w:t>.</w:t>
            </w:r>
            <w:r w:rsidRPr="00643B97">
              <w:rPr>
                <w:b/>
                <w:bCs/>
                <w:sz w:val="22"/>
                <w:szCs w:val="22"/>
              </w:rPr>
              <w:t>1</w:t>
            </w:r>
            <w:r w:rsidRPr="003A7E3F">
              <w:rPr>
                <w:b/>
                <w:bCs/>
                <w:sz w:val="22"/>
                <w:szCs w:val="22"/>
              </w:rPr>
              <w:t>.</w:t>
            </w:r>
            <w:r>
              <w:rPr>
                <w:b/>
                <w:bCs/>
                <w:sz w:val="22"/>
                <w:szCs w:val="22"/>
              </w:rPr>
              <w:t>3</w:t>
            </w:r>
          </w:p>
          <w:p w:rsidR="00424DFA" w:rsidRDefault="00424DFA" w:rsidP="00424DFA">
            <w:pPr>
              <w:widowControl w:val="0"/>
              <w:tabs>
                <w:tab w:val="left" w:pos="2178"/>
              </w:tabs>
              <w:ind w:right="-124"/>
              <w:jc w:val="center"/>
              <w:rPr>
                <w:b/>
                <w:bCs/>
                <w:sz w:val="22"/>
                <w:szCs w:val="22"/>
              </w:rPr>
            </w:pPr>
            <w:r w:rsidRPr="00643B97">
              <w:rPr>
                <w:b/>
                <w:bCs/>
                <w:sz w:val="22"/>
                <w:szCs w:val="22"/>
              </w:rPr>
              <w:t>8</w:t>
            </w:r>
            <w:r w:rsidRPr="003A7E3F">
              <w:rPr>
                <w:b/>
                <w:bCs/>
                <w:sz w:val="22"/>
                <w:szCs w:val="22"/>
              </w:rPr>
              <w:t>.</w:t>
            </w:r>
            <w:r w:rsidRPr="00643B97">
              <w:rPr>
                <w:b/>
                <w:bCs/>
                <w:sz w:val="22"/>
                <w:szCs w:val="22"/>
              </w:rPr>
              <w:t>0</w:t>
            </w:r>
          </w:p>
        </w:tc>
        <w:tc>
          <w:tcPr>
            <w:tcW w:w="1422" w:type="dxa"/>
          </w:tcPr>
          <w:p w:rsidR="00424DFA" w:rsidRPr="003A7E3F" w:rsidRDefault="00424DFA" w:rsidP="00853395">
            <w:pPr>
              <w:widowControl w:val="0"/>
              <w:tabs>
                <w:tab w:val="left" w:pos="2178"/>
              </w:tabs>
              <w:ind w:left="-60" w:right="-124"/>
              <w:jc w:val="center"/>
              <w:rPr>
                <w:b/>
                <w:bCs/>
                <w:sz w:val="22"/>
                <w:szCs w:val="22"/>
              </w:rPr>
            </w:pPr>
            <w:r w:rsidRPr="00643B97">
              <w:rPr>
                <w:b/>
                <w:bCs/>
                <w:sz w:val="22"/>
                <w:szCs w:val="22"/>
              </w:rPr>
              <w:t>45</w:t>
            </w:r>
          </w:p>
        </w:tc>
      </w:tr>
      <w:tr w:rsidR="00424DFA" w:rsidRPr="003A7E3F" w:rsidTr="002737CA">
        <w:trPr>
          <w:cantSplit/>
          <w:trHeight w:val="647"/>
        </w:trPr>
        <w:tc>
          <w:tcPr>
            <w:tcW w:w="6660" w:type="dxa"/>
            <w:vAlign w:val="center"/>
          </w:tcPr>
          <w:p w:rsidR="00424DFA" w:rsidRPr="003A7E3F" w:rsidRDefault="00424DFA" w:rsidP="00853395">
            <w:pPr>
              <w:pStyle w:val="Footer"/>
              <w:widowControl w:val="0"/>
              <w:tabs>
                <w:tab w:val="clear" w:pos="4680"/>
                <w:tab w:val="clear" w:pos="9360"/>
              </w:tabs>
              <w:spacing w:after="80"/>
              <w:ind w:left="86" w:right="288"/>
              <w:rPr>
                <w:sz w:val="22"/>
                <w:szCs w:val="22"/>
              </w:rPr>
            </w:pPr>
            <w:r w:rsidRPr="003A7E3F">
              <w:rPr>
                <w:sz w:val="22"/>
                <w:szCs w:val="22"/>
              </w:rPr>
              <w:t>Reasonableness of cost proposal, including:</w:t>
            </w:r>
          </w:p>
          <w:p w:rsidR="00424DFA" w:rsidRPr="003A7E3F" w:rsidRDefault="00424DFA" w:rsidP="00853395">
            <w:pPr>
              <w:pStyle w:val="Footer"/>
              <w:widowControl w:val="0"/>
              <w:numPr>
                <w:ilvl w:val="0"/>
                <w:numId w:val="11"/>
              </w:numPr>
              <w:tabs>
                <w:tab w:val="clear" w:pos="1174"/>
                <w:tab w:val="clear" w:pos="4680"/>
                <w:tab w:val="clear" w:pos="9360"/>
              </w:tabs>
              <w:ind w:left="577" w:right="288"/>
              <w:rPr>
                <w:sz w:val="22"/>
                <w:szCs w:val="22"/>
              </w:rPr>
            </w:pPr>
            <w:r w:rsidRPr="003A7E3F">
              <w:rPr>
                <w:sz w:val="22"/>
                <w:szCs w:val="22"/>
              </w:rPr>
              <w:t xml:space="preserve">Proposed average cost per </w:t>
            </w:r>
            <w:r>
              <w:rPr>
                <w:sz w:val="22"/>
                <w:szCs w:val="22"/>
              </w:rPr>
              <w:t>case</w:t>
            </w:r>
            <w:r w:rsidRPr="003A7E3F">
              <w:rPr>
                <w:sz w:val="22"/>
                <w:szCs w:val="22"/>
              </w:rPr>
              <w:t xml:space="preserve">; </w:t>
            </w:r>
          </w:p>
          <w:p w:rsidR="00424DFA" w:rsidRPr="003A7E3F" w:rsidRDefault="00424DFA" w:rsidP="00853395">
            <w:pPr>
              <w:pStyle w:val="Footer"/>
              <w:widowControl w:val="0"/>
              <w:numPr>
                <w:ilvl w:val="0"/>
                <w:numId w:val="11"/>
              </w:numPr>
              <w:tabs>
                <w:tab w:val="clear" w:pos="1174"/>
                <w:tab w:val="clear" w:pos="4680"/>
                <w:tab w:val="clear" w:pos="9360"/>
                <w:tab w:val="left" w:pos="543"/>
              </w:tabs>
              <w:spacing w:after="80"/>
              <w:ind w:left="576" w:right="288"/>
              <w:rPr>
                <w:sz w:val="22"/>
                <w:szCs w:val="22"/>
              </w:rPr>
            </w:pPr>
            <w:r w:rsidRPr="003A7E3F">
              <w:rPr>
                <w:sz w:val="22"/>
                <w:szCs w:val="22"/>
              </w:rPr>
              <w:t>Percentage of Proposer’s costs directly applied to attorney services, and to indirect costs;</w:t>
            </w:r>
          </w:p>
          <w:p w:rsidR="00424DFA" w:rsidRPr="003A7E3F" w:rsidRDefault="00424DFA" w:rsidP="00853395">
            <w:pPr>
              <w:pStyle w:val="Footer"/>
              <w:widowControl w:val="0"/>
              <w:numPr>
                <w:ilvl w:val="0"/>
                <w:numId w:val="11"/>
              </w:numPr>
              <w:tabs>
                <w:tab w:val="clear" w:pos="1174"/>
                <w:tab w:val="clear" w:pos="4680"/>
                <w:tab w:val="clear" w:pos="9360"/>
                <w:tab w:val="left" w:pos="543"/>
              </w:tabs>
              <w:spacing w:after="80"/>
              <w:ind w:left="576" w:right="288"/>
              <w:rPr>
                <w:sz w:val="22"/>
                <w:szCs w:val="22"/>
              </w:rPr>
            </w:pPr>
            <w:r w:rsidRPr="003A7E3F">
              <w:rPr>
                <w:sz w:val="22"/>
                <w:szCs w:val="22"/>
              </w:rPr>
              <w:t>Proposed efficiencies and economies of scale; and</w:t>
            </w:r>
          </w:p>
          <w:p w:rsidR="00424DFA" w:rsidRPr="003A7E3F" w:rsidRDefault="00424DFA" w:rsidP="00853395">
            <w:pPr>
              <w:pStyle w:val="Footer"/>
              <w:widowControl w:val="0"/>
              <w:numPr>
                <w:ilvl w:val="0"/>
                <w:numId w:val="11"/>
              </w:numPr>
              <w:tabs>
                <w:tab w:val="clear" w:pos="1174"/>
                <w:tab w:val="clear" w:pos="4680"/>
                <w:tab w:val="clear" w:pos="9360"/>
                <w:tab w:val="left" w:pos="543"/>
              </w:tabs>
              <w:spacing w:after="80"/>
              <w:ind w:left="576" w:right="288"/>
              <w:rPr>
                <w:sz w:val="22"/>
                <w:szCs w:val="22"/>
              </w:rPr>
            </w:pPr>
            <w:r w:rsidRPr="003A7E3F">
              <w:rPr>
                <w:sz w:val="22"/>
                <w:szCs w:val="22"/>
              </w:rPr>
              <w:t>Start up and transition costs, if any.</w:t>
            </w:r>
          </w:p>
        </w:tc>
        <w:tc>
          <w:tcPr>
            <w:tcW w:w="1710" w:type="dxa"/>
          </w:tcPr>
          <w:p w:rsidR="00424DFA" w:rsidRDefault="00424DFA" w:rsidP="00424DFA">
            <w:pPr>
              <w:widowControl w:val="0"/>
              <w:tabs>
                <w:tab w:val="left" w:pos="2178"/>
              </w:tabs>
              <w:ind w:right="-124"/>
              <w:jc w:val="center"/>
              <w:rPr>
                <w:b/>
                <w:bCs/>
                <w:sz w:val="22"/>
                <w:szCs w:val="22"/>
              </w:rPr>
            </w:pPr>
            <w:r w:rsidRPr="00643B97">
              <w:rPr>
                <w:b/>
                <w:bCs/>
                <w:sz w:val="22"/>
                <w:szCs w:val="22"/>
              </w:rPr>
              <w:t>7</w:t>
            </w:r>
            <w:r w:rsidRPr="003A7E3F">
              <w:rPr>
                <w:b/>
                <w:bCs/>
                <w:sz w:val="22"/>
                <w:szCs w:val="22"/>
              </w:rPr>
              <w:t>.</w:t>
            </w:r>
            <w:r w:rsidRPr="00643B97">
              <w:rPr>
                <w:b/>
                <w:bCs/>
                <w:sz w:val="22"/>
                <w:szCs w:val="22"/>
              </w:rPr>
              <w:t>2</w:t>
            </w:r>
          </w:p>
          <w:p w:rsidR="00424DFA" w:rsidRDefault="00424DFA" w:rsidP="00424DFA">
            <w:pPr>
              <w:widowControl w:val="0"/>
              <w:tabs>
                <w:tab w:val="left" w:pos="2178"/>
              </w:tabs>
              <w:ind w:right="-124"/>
              <w:jc w:val="center"/>
              <w:rPr>
                <w:b/>
                <w:bCs/>
                <w:sz w:val="22"/>
                <w:szCs w:val="22"/>
              </w:rPr>
            </w:pPr>
            <w:r w:rsidRPr="003A7E3F">
              <w:rPr>
                <w:b/>
                <w:bCs/>
                <w:sz w:val="22"/>
                <w:szCs w:val="22"/>
              </w:rPr>
              <w:t>Appendix B</w:t>
            </w:r>
          </w:p>
        </w:tc>
        <w:tc>
          <w:tcPr>
            <w:tcW w:w="1422" w:type="dxa"/>
          </w:tcPr>
          <w:p w:rsidR="00424DFA" w:rsidRPr="003A7E3F" w:rsidRDefault="00424DFA" w:rsidP="00853395">
            <w:pPr>
              <w:widowControl w:val="0"/>
              <w:tabs>
                <w:tab w:val="left" w:pos="2178"/>
              </w:tabs>
              <w:ind w:left="-60" w:right="-124"/>
              <w:jc w:val="center"/>
              <w:rPr>
                <w:b/>
                <w:bCs/>
                <w:sz w:val="22"/>
                <w:szCs w:val="22"/>
              </w:rPr>
            </w:pPr>
            <w:r w:rsidRPr="00643B97">
              <w:rPr>
                <w:b/>
                <w:bCs/>
                <w:sz w:val="22"/>
                <w:szCs w:val="22"/>
              </w:rPr>
              <w:t>30</w:t>
            </w:r>
          </w:p>
        </w:tc>
      </w:tr>
      <w:tr w:rsidR="00424DFA" w:rsidRPr="003A7E3F" w:rsidTr="002737CA">
        <w:trPr>
          <w:cantSplit/>
          <w:trHeight w:val="647"/>
        </w:trPr>
        <w:tc>
          <w:tcPr>
            <w:tcW w:w="6660" w:type="dxa"/>
            <w:vAlign w:val="center"/>
          </w:tcPr>
          <w:p w:rsidR="00424DFA" w:rsidRPr="003A7E3F" w:rsidRDefault="00424DFA" w:rsidP="00853395">
            <w:pPr>
              <w:pStyle w:val="Footer"/>
              <w:widowControl w:val="0"/>
              <w:tabs>
                <w:tab w:val="clear" w:pos="4680"/>
                <w:tab w:val="clear" w:pos="9360"/>
              </w:tabs>
              <w:spacing w:after="80"/>
              <w:ind w:right="-115"/>
              <w:rPr>
                <w:sz w:val="22"/>
                <w:szCs w:val="22"/>
              </w:rPr>
            </w:pPr>
            <w:r w:rsidRPr="003A7E3F">
              <w:rPr>
                <w:sz w:val="22"/>
                <w:szCs w:val="22"/>
              </w:rPr>
              <w:t>Description of the role of dependency counsel for parents, children or both in improving outcomes for children and families in the child welfare system including:</w:t>
            </w:r>
          </w:p>
          <w:p w:rsidR="00424DFA" w:rsidRPr="003A7E3F" w:rsidRDefault="00424DFA" w:rsidP="00853395">
            <w:pPr>
              <w:pStyle w:val="Footer"/>
              <w:widowControl w:val="0"/>
              <w:numPr>
                <w:ilvl w:val="0"/>
                <w:numId w:val="20"/>
              </w:numPr>
              <w:tabs>
                <w:tab w:val="clear" w:pos="4680"/>
                <w:tab w:val="clear" w:pos="9360"/>
              </w:tabs>
              <w:spacing w:after="80"/>
              <w:ind w:right="-115"/>
              <w:rPr>
                <w:strike/>
                <w:sz w:val="22"/>
                <w:szCs w:val="22"/>
              </w:rPr>
            </w:pPr>
            <w:r w:rsidRPr="003A7E3F">
              <w:rPr>
                <w:sz w:val="22"/>
                <w:szCs w:val="22"/>
              </w:rPr>
              <w:t xml:space="preserve">Description of the role of counsel with respect to relative and sibling placement, reunification, reentry and guardianship rates; and </w:t>
            </w:r>
          </w:p>
          <w:p w:rsidR="00424DFA" w:rsidRPr="003A7E3F" w:rsidRDefault="00424DFA" w:rsidP="009C2121">
            <w:pPr>
              <w:pStyle w:val="Footer"/>
              <w:widowControl w:val="0"/>
              <w:numPr>
                <w:ilvl w:val="0"/>
                <w:numId w:val="20"/>
              </w:numPr>
              <w:tabs>
                <w:tab w:val="clear" w:pos="4680"/>
                <w:tab w:val="clear" w:pos="9360"/>
              </w:tabs>
              <w:spacing w:after="80"/>
              <w:ind w:right="36"/>
              <w:rPr>
                <w:strike/>
                <w:sz w:val="22"/>
                <w:szCs w:val="22"/>
              </w:rPr>
            </w:pPr>
            <w:r w:rsidRPr="003A7E3F">
              <w:rPr>
                <w:sz w:val="22"/>
                <w:szCs w:val="22"/>
              </w:rPr>
              <w:t xml:space="preserve">Addressing the specific data presented regarding child welfare outcomes in </w:t>
            </w:r>
            <w:r w:rsidR="00103D0E">
              <w:rPr>
                <w:sz w:val="22"/>
                <w:szCs w:val="22"/>
              </w:rPr>
              <w:t>Plumas</w:t>
            </w:r>
            <w:r w:rsidRPr="003A7E3F">
              <w:rPr>
                <w:sz w:val="22"/>
                <w:szCs w:val="22"/>
              </w:rPr>
              <w:t xml:space="preserve"> County, as identified in </w:t>
            </w:r>
            <w:r w:rsidRPr="003A7E3F">
              <w:rPr>
                <w:i/>
                <w:sz w:val="22"/>
                <w:szCs w:val="22"/>
              </w:rPr>
              <w:t xml:space="preserve">Attachment </w:t>
            </w:r>
            <w:r w:rsidRPr="00643B97">
              <w:rPr>
                <w:i/>
                <w:sz w:val="22"/>
                <w:szCs w:val="22"/>
              </w:rPr>
              <w:t>4</w:t>
            </w:r>
            <w:r w:rsidRPr="003A7E3F">
              <w:rPr>
                <w:i/>
                <w:sz w:val="22"/>
                <w:szCs w:val="22"/>
              </w:rPr>
              <w:t xml:space="preserve">, Section </w:t>
            </w:r>
            <w:r w:rsidRPr="00643B97">
              <w:rPr>
                <w:i/>
                <w:sz w:val="22"/>
                <w:szCs w:val="22"/>
              </w:rPr>
              <w:t>7</w:t>
            </w:r>
            <w:r w:rsidRPr="003A7E3F">
              <w:rPr>
                <w:sz w:val="22"/>
                <w:szCs w:val="22"/>
              </w:rPr>
              <w:t>.</w:t>
            </w:r>
          </w:p>
        </w:tc>
        <w:tc>
          <w:tcPr>
            <w:tcW w:w="1710" w:type="dxa"/>
          </w:tcPr>
          <w:p w:rsidR="00424DFA" w:rsidRDefault="00424DFA" w:rsidP="00424DFA">
            <w:pPr>
              <w:widowControl w:val="0"/>
              <w:ind w:right="-124"/>
              <w:jc w:val="center"/>
              <w:rPr>
                <w:b/>
                <w:bCs/>
                <w:sz w:val="22"/>
                <w:szCs w:val="22"/>
              </w:rPr>
            </w:pPr>
            <w:r w:rsidRPr="00643B97">
              <w:rPr>
                <w:b/>
                <w:bCs/>
                <w:sz w:val="22"/>
                <w:szCs w:val="22"/>
              </w:rPr>
              <w:t>7</w:t>
            </w:r>
            <w:r w:rsidRPr="003A7E3F">
              <w:rPr>
                <w:b/>
                <w:bCs/>
                <w:sz w:val="22"/>
                <w:szCs w:val="22"/>
              </w:rPr>
              <w:t>.</w:t>
            </w:r>
            <w:r w:rsidRPr="00643B97">
              <w:rPr>
                <w:b/>
                <w:bCs/>
                <w:sz w:val="22"/>
                <w:szCs w:val="22"/>
              </w:rPr>
              <w:t>1</w:t>
            </w:r>
            <w:r w:rsidRPr="003A7E3F">
              <w:rPr>
                <w:b/>
                <w:bCs/>
                <w:sz w:val="22"/>
                <w:szCs w:val="22"/>
              </w:rPr>
              <w:t>.</w:t>
            </w:r>
            <w:r>
              <w:rPr>
                <w:b/>
                <w:bCs/>
                <w:sz w:val="22"/>
                <w:szCs w:val="22"/>
              </w:rPr>
              <w:t>4</w:t>
            </w:r>
          </w:p>
        </w:tc>
        <w:tc>
          <w:tcPr>
            <w:tcW w:w="1422" w:type="dxa"/>
          </w:tcPr>
          <w:p w:rsidR="00424DFA" w:rsidRPr="003A7E3F" w:rsidRDefault="00424DFA" w:rsidP="00853395">
            <w:pPr>
              <w:widowControl w:val="0"/>
              <w:ind w:left="-60" w:right="-124"/>
              <w:jc w:val="center"/>
              <w:rPr>
                <w:b/>
                <w:bCs/>
                <w:sz w:val="22"/>
                <w:szCs w:val="22"/>
              </w:rPr>
            </w:pPr>
            <w:r w:rsidRPr="00643B97">
              <w:rPr>
                <w:b/>
                <w:bCs/>
                <w:sz w:val="22"/>
                <w:szCs w:val="22"/>
              </w:rPr>
              <w:t>15</w:t>
            </w:r>
          </w:p>
        </w:tc>
      </w:tr>
      <w:tr w:rsidR="00424DFA" w:rsidRPr="003A7E3F" w:rsidTr="002737CA">
        <w:trPr>
          <w:cantSplit/>
          <w:trHeight w:val="2672"/>
        </w:trPr>
        <w:tc>
          <w:tcPr>
            <w:tcW w:w="6660" w:type="dxa"/>
            <w:vAlign w:val="center"/>
          </w:tcPr>
          <w:p w:rsidR="00424DFA" w:rsidRPr="003A7E3F" w:rsidRDefault="00424DFA" w:rsidP="00853395">
            <w:pPr>
              <w:widowControl w:val="0"/>
              <w:spacing w:after="80"/>
              <w:ind w:left="86" w:right="288"/>
              <w:rPr>
                <w:sz w:val="22"/>
                <w:szCs w:val="22"/>
              </w:rPr>
            </w:pPr>
            <w:r w:rsidRPr="003A7E3F">
              <w:rPr>
                <w:sz w:val="22"/>
                <w:szCs w:val="22"/>
              </w:rPr>
              <w:t xml:space="preserve">Acceptance of Proposal and Contract Terms and Conditions, including: </w:t>
            </w:r>
          </w:p>
          <w:p w:rsidR="00424DFA" w:rsidRPr="003A7E3F" w:rsidRDefault="00424DFA" w:rsidP="001F2A5D">
            <w:pPr>
              <w:pStyle w:val="ListParagraph"/>
              <w:numPr>
                <w:ilvl w:val="0"/>
                <w:numId w:val="12"/>
              </w:numPr>
              <w:ind w:left="532" w:right="-36" w:hanging="446"/>
              <w:rPr>
                <w:sz w:val="22"/>
                <w:szCs w:val="22"/>
              </w:rPr>
            </w:pPr>
            <w:r w:rsidRPr="003A7E3F">
              <w:rPr>
                <w:sz w:val="22"/>
                <w:szCs w:val="22"/>
              </w:rPr>
              <w:t>Title Page information</w:t>
            </w:r>
          </w:p>
          <w:p w:rsidR="00424DFA" w:rsidRPr="003A7E3F" w:rsidRDefault="00424DFA" w:rsidP="001F2A5D">
            <w:pPr>
              <w:pStyle w:val="ListParagraph"/>
              <w:numPr>
                <w:ilvl w:val="0"/>
                <w:numId w:val="12"/>
              </w:numPr>
              <w:ind w:left="532" w:right="-36" w:hanging="446"/>
              <w:rPr>
                <w:sz w:val="22"/>
                <w:szCs w:val="22"/>
              </w:rPr>
            </w:pPr>
            <w:r w:rsidRPr="003A7E3F">
              <w:rPr>
                <w:sz w:val="22"/>
                <w:szCs w:val="22"/>
              </w:rPr>
              <w:t xml:space="preserve">Attachment </w:t>
            </w:r>
            <w:r w:rsidRPr="00643B97">
              <w:rPr>
                <w:sz w:val="22"/>
                <w:szCs w:val="22"/>
              </w:rPr>
              <w:t>2</w:t>
            </w:r>
            <w:r w:rsidR="001F2A5D">
              <w:rPr>
                <w:sz w:val="22"/>
                <w:szCs w:val="22"/>
              </w:rPr>
              <w:t xml:space="preserve"> – </w:t>
            </w:r>
            <w:r w:rsidRPr="003A7E3F">
              <w:rPr>
                <w:sz w:val="22"/>
                <w:szCs w:val="22"/>
              </w:rPr>
              <w:t xml:space="preserve">AOC Standard Terms and Conditions (submit only if there are exceptions/modifications as indicated on Attachment </w:t>
            </w:r>
            <w:r w:rsidRPr="00643B97">
              <w:rPr>
                <w:sz w:val="22"/>
                <w:szCs w:val="22"/>
              </w:rPr>
              <w:t>3</w:t>
            </w:r>
            <w:r w:rsidRPr="003A7E3F">
              <w:rPr>
                <w:sz w:val="22"/>
                <w:szCs w:val="22"/>
              </w:rPr>
              <w:t>)</w:t>
            </w:r>
          </w:p>
          <w:p w:rsidR="00424DFA" w:rsidRPr="003A7E3F" w:rsidRDefault="00424DFA" w:rsidP="001F2A5D">
            <w:pPr>
              <w:pStyle w:val="ListParagraph"/>
              <w:numPr>
                <w:ilvl w:val="0"/>
                <w:numId w:val="12"/>
              </w:numPr>
              <w:ind w:left="532" w:right="468" w:hanging="446"/>
              <w:rPr>
                <w:sz w:val="22"/>
                <w:szCs w:val="22"/>
              </w:rPr>
            </w:pPr>
            <w:r w:rsidRPr="003A7E3F">
              <w:rPr>
                <w:sz w:val="22"/>
                <w:szCs w:val="22"/>
              </w:rPr>
              <w:t xml:space="preserve">Attachment </w:t>
            </w:r>
            <w:r w:rsidRPr="00643B97">
              <w:rPr>
                <w:sz w:val="22"/>
                <w:szCs w:val="22"/>
              </w:rPr>
              <w:t>3</w:t>
            </w:r>
            <w:r w:rsidR="001F2A5D">
              <w:rPr>
                <w:sz w:val="22"/>
                <w:szCs w:val="22"/>
              </w:rPr>
              <w:t xml:space="preserve"> </w:t>
            </w:r>
            <w:r w:rsidRPr="003A7E3F">
              <w:rPr>
                <w:sz w:val="22"/>
                <w:szCs w:val="22"/>
              </w:rPr>
              <w:t>– Proposer’s Acceptance of Terms and Conditions</w:t>
            </w:r>
          </w:p>
          <w:p w:rsidR="00424DFA" w:rsidRPr="003A7E3F" w:rsidRDefault="00424DFA" w:rsidP="001F2A5D">
            <w:pPr>
              <w:pStyle w:val="ListParagraph"/>
              <w:numPr>
                <w:ilvl w:val="0"/>
                <w:numId w:val="12"/>
              </w:numPr>
              <w:ind w:left="532" w:right="468" w:hanging="446"/>
              <w:rPr>
                <w:sz w:val="22"/>
                <w:szCs w:val="22"/>
              </w:rPr>
            </w:pPr>
            <w:r w:rsidRPr="003A7E3F">
              <w:rPr>
                <w:sz w:val="22"/>
                <w:szCs w:val="22"/>
              </w:rPr>
              <w:t xml:space="preserve">Attachment </w:t>
            </w:r>
            <w:r w:rsidRPr="00643B97">
              <w:rPr>
                <w:sz w:val="22"/>
                <w:szCs w:val="22"/>
              </w:rPr>
              <w:t>5</w:t>
            </w:r>
            <w:r w:rsidRPr="003A7E3F">
              <w:rPr>
                <w:sz w:val="22"/>
                <w:szCs w:val="22"/>
              </w:rPr>
              <w:t xml:space="preserve"> – Payee Data Record Form</w:t>
            </w:r>
          </w:p>
          <w:p w:rsidR="00424DFA" w:rsidRPr="003A7E3F" w:rsidRDefault="00424DFA" w:rsidP="001F2A5D">
            <w:pPr>
              <w:pStyle w:val="ListParagraph"/>
              <w:numPr>
                <w:ilvl w:val="0"/>
                <w:numId w:val="12"/>
              </w:numPr>
              <w:ind w:left="532" w:right="468" w:hanging="446"/>
              <w:rPr>
                <w:sz w:val="22"/>
                <w:szCs w:val="22"/>
              </w:rPr>
            </w:pPr>
            <w:r w:rsidRPr="003A7E3F">
              <w:rPr>
                <w:sz w:val="22"/>
                <w:szCs w:val="22"/>
              </w:rPr>
              <w:t xml:space="preserve">Attachment </w:t>
            </w:r>
            <w:r w:rsidRPr="00643B97">
              <w:rPr>
                <w:sz w:val="22"/>
                <w:szCs w:val="22"/>
              </w:rPr>
              <w:t>6</w:t>
            </w:r>
            <w:r w:rsidRPr="003A7E3F">
              <w:rPr>
                <w:sz w:val="22"/>
                <w:szCs w:val="22"/>
              </w:rPr>
              <w:t xml:space="preserve"> – Darfur Contracting Act Certification</w:t>
            </w:r>
          </w:p>
          <w:p w:rsidR="00424DFA" w:rsidRPr="003A7E3F" w:rsidRDefault="00424DFA" w:rsidP="001F2A5D">
            <w:pPr>
              <w:pStyle w:val="ListParagraph"/>
              <w:numPr>
                <w:ilvl w:val="0"/>
                <w:numId w:val="12"/>
              </w:numPr>
              <w:ind w:left="532" w:right="468" w:hanging="446"/>
              <w:rPr>
                <w:sz w:val="22"/>
                <w:szCs w:val="22"/>
              </w:rPr>
            </w:pPr>
            <w:r w:rsidRPr="003A7E3F">
              <w:rPr>
                <w:sz w:val="22"/>
                <w:szCs w:val="22"/>
              </w:rPr>
              <w:t xml:space="preserve">Attachment </w:t>
            </w:r>
            <w:r w:rsidRPr="00643B97">
              <w:rPr>
                <w:sz w:val="22"/>
                <w:szCs w:val="22"/>
              </w:rPr>
              <w:t>7</w:t>
            </w:r>
            <w:r w:rsidRPr="003A7E3F">
              <w:rPr>
                <w:sz w:val="22"/>
                <w:szCs w:val="22"/>
              </w:rPr>
              <w:t xml:space="preserve"> –</w:t>
            </w:r>
            <w:r w:rsidR="001F2A5D">
              <w:rPr>
                <w:sz w:val="22"/>
                <w:szCs w:val="22"/>
              </w:rPr>
              <w:t xml:space="preserve"> </w:t>
            </w:r>
            <w:r>
              <w:rPr>
                <w:sz w:val="22"/>
                <w:szCs w:val="22"/>
              </w:rPr>
              <w:t xml:space="preserve">General </w:t>
            </w:r>
            <w:r w:rsidRPr="003A7E3F">
              <w:rPr>
                <w:sz w:val="22"/>
                <w:szCs w:val="22"/>
              </w:rPr>
              <w:t>Certification Form</w:t>
            </w:r>
          </w:p>
          <w:p w:rsidR="00424DFA" w:rsidRDefault="00424DFA" w:rsidP="001F2A5D">
            <w:pPr>
              <w:pStyle w:val="ListParagraph"/>
              <w:numPr>
                <w:ilvl w:val="0"/>
                <w:numId w:val="12"/>
              </w:numPr>
              <w:ind w:left="532" w:right="468" w:hanging="446"/>
              <w:rPr>
                <w:sz w:val="22"/>
                <w:szCs w:val="22"/>
              </w:rPr>
            </w:pPr>
            <w:r w:rsidRPr="00C51E12">
              <w:rPr>
                <w:sz w:val="22"/>
                <w:szCs w:val="22"/>
              </w:rPr>
              <w:t xml:space="preserve">Attachment </w:t>
            </w:r>
            <w:r w:rsidRPr="00643B97">
              <w:rPr>
                <w:sz w:val="22"/>
                <w:szCs w:val="22"/>
              </w:rPr>
              <w:t>8</w:t>
            </w:r>
            <w:r w:rsidRPr="00C51E12">
              <w:rPr>
                <w:sz w:val="22"/>
                <w:szCs w:val="22"/>
              </w:rPr>
              <w:t xml:space="preserve"> – Statement of Financial Capability</w:t>
            </w:r>
          </w:p>
          <w:p w:rsidR="00424DFA" w:rsidRDefault="00424DFA" w:rsidP="001F2A5D">
            <w:pPr>
              <w:pStyle w:val="ListParagraph"/>
              <w:numPr>
                <w:ilvl w:val="0"/>
                <w:numId w:val="12"/>
              </w:numPr>
              <w:ind w:left="532" w:right="468" w:hanging="446"/>
              <w:rPr>
                <w:sz w:val="22"/>
                <w:szCs w:val="22"/>
              </w:rPr>
            </w:pPr>
            <w:r w:rsidRPr="00C51E12">
              <w:rPr>
                <w:sz w:val="22"/>
                <w:szCs w:val="22"/>
              </w:rPr>
              <w:t xml:space="preserve">Attachment </w:t>
            </w:r>
            <w:r w:rsidRPr="00643B97">
              <w:rPr>
                <w:sz w:val="22"/>
                <w:szCs w:val="22"/>
              </w:rPr>
              <w:t>9</w:t>
            </w:r>
            <w:r w:rsidRPr="00C51E12">
              <w:rPr>
                <w:sz w:val="22"/>
                <w:szCs w:val="22"/>
              </w:rPr>
              <w:t xml:space="preserve"> </w:t>
            </w:r>
            <w:r w:rsidR="001F2A5D">
              <w:rPr>
                <w:sz w:val="22"/>
                <w:szCs w:val="22"/>
              </w:rPr>
              <w:t>–</w:t>
            </w:r>
            <w:r w:rsidRPr="00C51E12">
              <w:rPr>
                <w:sz w:val="22"/>
                <w:szCs w:val="22"/>
              </w:rPr>
              <w:t xml:space="preserve"> Proposed Caseload &amp; Business Designation</w:t>
            </w:r>
          </w:p>
          <w:p w:rsidR="00424DFA" w:rsidRDefault="00424DFA" w:rsidP="00853395">
            <w:pPr>
              <w:pStyle w:val="ListParagraph"/>
              <w:ind w:left="532" w:right="468"/>
              <w:jc w:val="both"/>
              <w:rPr>
                <w:sz w:val="22"/>
                <w:szCs w:val="22"/>
              </w:rPr>
            </w:pPr>
          </w:p>
          <w:p w:rsidR="00424DFA" w:rsidRDefault="00424DFA" w:rsidP="00853395">
            <w:pPr>
              <w:pStyle w:val="ListParagraph"/>
              <w:ind w:left="532" w:right="468"/>
              <w:jc w:val="both"/>
              <w:rPr>
                <w:sz w:val="22"/>
                <w:szCs w:val="22"/>
              </w:rPr>
            </w:pPr>
          </w:p>
        </w:tc>
        <w:tc>
          <w:tcPr>
            <w:tcW w:w="1710" w:type="dxa"/>
          </w:tcPr>
          <w:p w:rsidR="00424DFA" w:rsidRDefault="00424DFA" w:rsidP="00424DFA">
            <w:pPr>
              <w:widowControl w:val="0"/>
              <w:ind w:right="-124"/>
              <w:jc w:val="center"/>
              <w:rPr>
                <w:b/>
                <w:bCs/>
                <w:sz w:val="22"/>
                <w:szCs w:val="22"/>
              </w:rPr>
            </w:pPr>
            <w:r w:rsidRPr="00643B97">
              <w:rPr>
                <w:b/>
                <w:bCs/>
                <w:sz w:val="22"/>
                <w:szCs w:val="22"/>
              </w:rPr>
              <w:t>7</w:t>
            </w:r>
            <w:r w:rsidRPr="003A7E3F">
              <w:rPr>
                <w:b/>
                <w:bCs/>
                <w:sz w:val="22"/>
                <w:szCs w:val="22"/>
              </w:rPr>
              <w:t>.</w:t>
            </w:r>
            <w:r w:rsidRPr="00643B97">
              <w:rPr>
                <w:b/>
                <w:bCs/>
                <w:sz w:val="22"/>
                <w:szCs w:val="22"/>
              </w:rPr>
              <w:t>1</w:t>
            </w:r>
            <w:r w:rsidRPr="003A7E3F">
              <w:rPr>
                <w:b/>
                <w:bCs/>
                <w:sz w:val="22"/>
                <w:szCs w:val="22"/>
              </w:rPr>
              <w:t>.</w:t>
            </w:r>
            <w:r w:rsidRPr="00643B97">
              <w:rPr>
                <w:b/>
                <w:bCs/>
                <w:sz w:val="22"/>
                <w:szCs w:val="22"/>
              </w:rPr>
              <w:t>1</w:t>
            </w:r>
          </w:p>
          <w:p w:rsidR="00424DFA" w:rsidRDefault="00424DFA" w:rsidP="00424DFA">
            <w:pPr>
              <w:widowControl w:val="0"/>
              <w:ind w:right="-124"/>
              <w:jc w:val="center"/>
              <w:rPr>
                <w:b/>
                <w:bCs/>
                <w:sz w:val="22"/>
                <w:szCs w:val="22"/>
              </w:rPr>
            </w:pPr>
            <w:r w:rsidRPr="00643B97">
              <w:rPr>
                <w:b/>
                <w:bCs/>
                <w:sz w:val="22"/>
                <w:szCs w:val="22"/>
              </w:rPr>
              <w:t>7</w:t>
            </w:r>
            <w:r w:rsidRPr="003A7E3F">
              <w:rPr>
                <w:b/>
                <w:bCs/>
                <w:sz w:val="22"/>
                <w:szCs w:val="22"/>
              </w:rPr>
              <w:t>.</w:t>
            </w:r>
            <w:r w:rsidRPr="00643B97">
              <w:rPr>
                <w:b/>
                <w:bCs/>
                <w:sz w:val="22"/>
                <w:szCs w:val="22"/>
              </w:rPr>
              <w:t>1</w:t>
            </w:r>
            <w:r w:rsidRPr="003A7E3F">
              <w:rPr>
                <w:b/>
                <w:bCs/>
                <w:sz w:val="22"/>
                <w:szCs w:val="22"/>
              </w:rPr>
              <w:t>.</w:t>
            </w:r>
            <w:r>
              <w:rPr>
                <w:b/>
                <w:bCs/>
                <w:sz w:val="22"/>
                <w:szCs w:val="22"/>
              </w:rPr>
              <w:t>5</w:t>
            </w:r>
          </w:p>
          <w:p w:rsidR="00424DFA" w:rsidRDefault="00424DFA" w:rsidP="00424DFA">
            <w:pPr>
              <w:widowControl w:val="0"/>
              <w:ind w:right="-124"/>
              <w:jc w:val="center"/>
              <w:rPr>
                <w:b/>
                <w:bCs/>
                <w:sz w:val="22"/>
                <w:szCs w:val="22"/>
              </w:rPr>
            </w:pPr>
            <w:r w:rsidRPr="00643B97">
              <w:rPr>
                <w:b/>
                <w:bCs/>
                <w:sz w:val="22"/>
                <w:szCs w:val="22"/>
              </w:rPr>
              <w:t>7</w:t>
            </w:r>
            <w:r w:rsidRPr="003A7E3F">
              <w:rPr>
                <w:b/>
                <w:bCs/>
                <w:sz w:val="22"/>
                <w:szCs w:val="22"/>
              </w:rPr>
              <w:t>.</w:t>
            </w:r>
            <w:r w:rsidRPr="00643B97">
              <w:rPr>
                <w:b/>
                <w:bCs/>
                <w:sz w:val="22"/>
                <w:szCs w:val="22"/>
              </w:rPr>
              <w:t>1</w:t>
            </w:r>
            <w:r w:rsidRPr="003A7E3F">
              <w:rPr>
                <w:b/>
                <w:bCs/>
                <w:sz w:val="22"/>
                <w:szCs w:val="22"/>
              </w:rPr>
              <w:t>.</w:t>
            </w:r>
            <w:r w:rsidRPr="00643B97">
              <w:rPr>
                <w:b/>
                <w:bCs/>
                <w:sz w:val="22"/>
                <w:szCs w:val="22"/>
              </w:rPr>
              <w:t>6</w:t>
            </w:r>
          </w:p>
          <w:p w:rsidR="00424DFA" w:rsidRDefault="00424DFA" w:rsidP="00424DFA">
            <w:pPr>
              <w:widowControl w:val="0"/>
              <w:ind w:right="-124"/>
              <w:jc w:val="center"/>
              <w:rPr>
                <w:b/>
                <w:bCs/>
                <w:sz w:val="22"/>
                <w:szCs w:val="22"/>
              </w:rPr>
            </w:pPr>
          </w:p>
        </w:tc>
        <w:tc>
          <w:tcPr>
            <w:tcW w:w="1422" w:type="dxa"/>
          </w:tcPr>
          <w:p w:rsidR="00424DFA" w:rsidRPr="003A7E3F" w:rsidRDefault="00424DFA" w:rsidP="00853395">
            <w:pPr>
              <w:widowControl w:val="0"/>
              <w:ind w:left="-60" w:right="-124"/>
              <w:jc w:val="center"/>
              <w:rPr>
                <w:b/>
                <w:bCs/>
                <w:sz w:val="22"/>
                <w:szCs w:val="22"/>
              </w:rPr>
            </w:pPr>
            <w:r w:rsidRPr="00643B97">
              <w:rPr>
                <w:b/>
                <w:bCs/>
                <w:sz w:val="22"/>
                <w:szCs w:val="22"/>
              </w:rPr>
              <w:t>10</w:t>
            </w:r>
          </w:p>
        </w:tc>
      </w:tr>
    </w:tbl>
    <w:p w:rsidR="00C27FEB" w:rsidRDefault="00C27FEB" w:rsidP="00E913DA">
      <w:pPr>
        <w:widowControl w:val="0"/>
        <w:ind w:left="720" w:hanging="720"/>
        <w:jc w:val="both"/>
        <w:rPr>
          <w:b/>
          <w:bCs/>
        </w:rPr>
      </w:pPr>
    </w:p>
    <w:p w:rsidR="00C27FEB" w:rsidRDefault="00C27FEB" w:rsidP="00E913DA">
      <w:pPr>
        <w:widowControl w:val="0"/>
        <w:ind w:left="720" w:hanging="720"/>
        <w:jc w:val="both"/>
        <w:rPr>
          <w:b/>
          <w:bCs/>
        </w:rPr>
      </w:pPr>
    </w:p>
    <w:p w:rsidR="00E913DA" w:rsidRPr="00D71D1B" w:rsidRDefault="002737CA" w:rsidP="00E913DA">
      <w:pPr>
        <w:widowControl w:val="0"/>
        <w:ind w:left="720" w:hanging="720"/>
        <w:jc w:val="both"/>
        <w:rPr>
          <w:b/>
          <w:bCs/>
        </w:rPr>
      </w:pPr>
      <w:r>
        <w:rPr>
          <w:b/>
          <w:bCs/>
        </w:rPr>
        <w:t>11</w:t>
      </w:r>
      <w:r w:rsidR="00E913DA" w:rsidRPr="00D71D1B">
        <w:rPr>
          <w:b/>
          <w:bCs/>
        </w:rPr>
        <w:t>.0</w:t>
      </w:r>
      <w:r w:rsidR="00E913DA" w:rsidRPr="00D71D1B">
        <w:rPr>
          <w:b/>
          <w:bCs/>
        </w:rPr>
        <w:tab/>
        <w:t>INTERVIEWS</w:t>
      </w:r>
    </w:p>
    <w:p w:rsidR="00E913DA" w:rsidRPr="00D71D1B" w:rsidRDefault="00E913DA" w:rsidP="00E913DA">
      <w:pPr>
        <w:widowControl w:val="0"/>
        <w:ind w:left="720"/>
        <w:jc w:val="both"/>
      </w:pPr>
    </w:p>
    <w:p w:rsidR="00E913DA" w:rsidRPr="00D71D1B" w:rsidRDefault="00E913DA" w:rsidP="00E913DA">
      <w:pPr>
        <w:widowControl w:val="0"/>
        <w:ind w:left="720"/>
        <w:jc w:val="both"/>
      </w:pPr>
      <w:r w:rsidRPr="00D71D1B">
        <w:t xml:space="preserve">The AOC may conduct interviews with Proposers to clarify aspects set forth in their proposals or to assist in finalizing the ranking of top-ranked proposals.  The interviews may be conducted in person or by phone.  If conducted in person, interviews will likely be held at the AOC’s offices in </w:t>
      </w:r>
      <w:r w:rsidR="002037B8" w:rsidRPr="002037B8">
        <w:t>San Francisco</w:t>
      </w:r>
      <w:r w:rsidRPr="00D71D1B">
        <w:rPr>
          <w:b/>
        </w:rPr>
        <w:t>.</w:t>
      </w:r>
      <w:r w:rsidRPr="00D71D1B">
        <w:t xml:space="preserve">  The AOC will not reimburse Proposers for any costs incurred in traveling to or from the interview location.  The AOC will notify eligible Proposers regarding interview arrangements.</w:t>
      </w:r>
    </w:p>
    <w:p w:rsidR="00E913DA" w:rsidRPr="00D71D1B" w:rsidRDefault="00E913DA" w:rsidP="00E913DA">
      <w:pPr>
        <w:widowControl w:val="0"/>
        <w:ind w:left="720" w:hanging="720"/>
        <w:jc w:val="both"/>
        <w:rPr>
          <w:b/>
          <w:bCs/>
        </w:rPr>
      </w:pPr>
    </w:p>
    <w:p w:rsidR="00E913DA" w:rsidRPr="00D71D1B" w:rsidRDefault="002737CA" w:rsidP="00E913DA">
      <w:pPr>
        <w:widowControl w:val="0"/>
        <w:ind w:left="720" w:hanging="720"/>
        <w:jc w:val="both"/>
        <w:rPr>
          <w:b/>
          <w:bCs/>
        </w:rPr>
      </w:pPr>
      <w:r>
        <w:rPr>
          <w:b/>
          <w:bCs/>
        </w:rPr>
        <w:t>12</w:t>
      </w:r>
      <w:r w:rsidR="00E913DA" w:rsidRPr="00D71D1B">
        <w:rPr>
          <w:b/>
          <w:bCs/>
        </w:rPr>
        <w:t>.0</w:t>
      </w:r>
      <w:r w:rsidR="00E913DA" w:rsidRPr="00D71D1B">
        <w:rPr>
          <w:b/>
          <w:bCs/>
        </w:rPr>
        <w:tab/>
        <w:t>RIGHTS</w:t>
      </w:r>
    </w:p>
    <w:p w:rsidR="00E913DA" w:rsidRPr="00D71D1B" w:rsidRDefault="00E913DA" w:rsidP="00E913DA">
      <w:pPr>
        <w:widowControl w:val="0"/>
        <w:jc w:val="both"/>
        <w:rPr>
          <w:sz w:val="20"/>
          <w:szCs w:val="20"/>
        </w:rPr>
      </w:pPr>
    </w:p>
    <w:p w:rsidR="00E913DA" w:rsidRPr="00D71D1B" w:rsidRDefault="00E913DA" w:rsidP="00E913DA">
      <w:pPr>
        <w:pStyle w:val="BodyTextIndent2"/>
        <w:widowControl w:val="0"/>
        <w:spacing w:after="0" w:line="240" w:lineRule="auto"/>
        <w:ind w:left="720"/>
        <w:jc w:val="both"/>
      </w:pPr>
      <w:r w:rsidRPr="00D71D1B">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E913DA" w:rsidRDefault="00E913DA" w:rsidP="00E913DA">
      <w:pPr>
        <w:pStyle w:val="BodyTextIndent2"/>
        <w:widowControl w:val="0"/>
        <w:spacing w:after="0" w:line="240" w:lineRule="auto"/>
        <w:ind w:left="720"/>
        <w:jc w:val="both"/>
      </w:pPr>
    </w:p>
    <w:p w:rsidR="009C2121" w:rsidRPr="00D71D1B" w:rsidRDefault="009C2121" w:rsidP="00E913DA">
      <w:pPr>
        <w:pStyle w:val="BodyTextIndent2"/>
        <w:widowControl w:val="0"/>
        <w:spacing w:after="0" w:line="240" w:lineRule="auto"/>
        <w:ind w:left="720"/>
        <w:jc w:val="both"/>
      </w:pPr>
    </w:p>
    <w:p w:rsidR="00E913DA" w:rsidRPr="00D71D1B" w:rsidRDefault="002737CA" w:rsidP="00E913DA">
      <w:pPr>
        <w:keepNext/>
        <w:ind w:left="720" w:hanging="720"/>
        <w:jc w:val="both"/>
        <w:rPr>
          <w:b/>
          <w:bCs/>
        </w:rPr>
      </w:pPr>
      <w:r>
        <w:rPr>
          <w:b/>
          <w:bCs/>
        </w:rPr>
        <w:t>13</w:t>
      </w:r>
      <w:r w:rsidR="00E913DA" w:rsidRPr="00D71D1B">
        <w:rPr>
          <w:b/>
          <w:bCs/>
        </w:rPr>
        <w:t>.0</w:t>
      </w:r>
      <w:r w:rsidR="00E913DA" w:rsidRPr="00D71D1B">
        <w:rPr>
          <w:b/>
          <w:bCs/>
        </w:rPr>
        <w:tab/>
        <w:t>CONFIDENTIAL OR PROPRIETARY INFORMATION</w:t>
      </w:r>
    </w:p>
    <w:p w:rsidR="00E913DA" w:rsidRPr="00D71D1B" w:rsidRDefault="00E913DA" w:rsidP="00E913DA">
      <w:pPr>
        <w:pStyle w:val="RFPA"/>
        <w:keepNext/>
        <w:numPr>
          <w:ilvl w:val="0"/>
          <w:numId w:val="0"/>
        </w:numPr>
        <w:ind w:left="720" w:hanging="720"/>
        <w:jc w:val="both"/>
        <w:rPr>
          <w:sz w:val="20"/>
          <w:szCs w:val="20"/>
        </w:rPr>
      </w:pPr>
    </w:p>
    <w:p w:rsidR="00E913DA" w:rsidRDefault="00E913DA" w:rsidP="00E913DA">
      <w:pPr>
        <w:widowControl w:val="0"/>
        <w:ind w:left="720"/>
        <w:jc w:val="both"/>
      </w:pPr>
      <w:r w:rsidRPr="00D71D1B">
        <w:t xml:space="preserve">PROPOSALS ARE SUBJECT TO DISCLOSURE PURSUANT TO APPLICABLE PROVISIONS OF THE CALIFORNIA PUBLIC CONTRACT CODE AND RULE 10.500 OF THE CALIFORNIA RULES OF COURT. The </w:t>
      </w:r>
      <w:r>
        <w:t>AOC</w:t>
      </w:r>
      <w:r w:rsidRPr="00D71D1B">
        <w:t xml:space="preserve"> will not disclose (i)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w:t>
      </w:r>
      <w:r>
        <w:t>AOC</w:t>
      </w:r>
      <w:r w:rsidRPr="00D71D1B">
        <w:t xml:space="preserve">’s right to disclose information in the proposal, or (b) requiring the </w:t>
      </w:r>
      <w:r>
        <w:t>AOC</w:t>
      </w:r>
      <w:r w:rsidRPr="00D71D1B">
        <w:t xml:space="preserv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E913DA" w:rsidRPr="00D71D1B" w:rsidRDefault="00E913DA" w:rsidP="00E913DA">
      <w:pPr>
        <w:widowControl w:val="0"/>
        <w:ind w:left="720"/>
        <w:jc w:val="both"/>
        <w:rPr>
          <w:sz w:val="22"/>
        </w:rPr>
      </w:pPr>
    </w:p>
    <w:p w:rsidR="00E913DA" w:rsidRPr="00D71D1B" w:rsidRDefault="002737CA" w:rsidP="00E913DA">
      <w:pPr>
        <w:widowControl w:val="0"/>
        <w:ind w:left="720" w:hanging="720"/>
        <w:jc w:val="both"/>
        <w:rPr>
          <w:b/>
          <w:bCs/>
        </w:rPr>
      </w:pPr>
      <w:r>
        <w:rPr>
          <w:b/>
          <w:bCs/>
        </w:rPr>
        <w:t>14</w:t>
      </w:r>
      <w:r w:rsidR="00E913DA" w:rsidRPr="00D71D1B">
        <w:rPr>
          <w:b/>
          <w:bCs/>
        </w:rPr>
        <w:t>.0</w:t>
      </w:r>
      <w:r w:rsidR="00E913DA" w:rsidRPr="00D71D1B">
        <w:rPr>
          <w:b/>
          <w:bCs/>
        </w:rPr>
        <w:tab/>
        <w:t>DISABLED VETERAN BUSINESS ENTERPRISE PARTICIPATION GOALS</w:t>
      </w:r>
    </w:p>
    <w:p w:rsidR="00E913DA" w:rsidRPr="00D71D1B" w:rsidRDefault="00E913DA" w:rsidP="00E913DA">
      <w:pPr>
        <w:pStyle w:val="BodyText"/>
        <w:widowControl w:val="0"/>
        <w:spacing w:after="0"/>
        <w:jc w:val="both"/>
      </w:pPr>
    </w:p>
    <w:p w:rsidR="00E913DA" w:rsidRPr="00D71D1B" w:rsidRDefault="00E913DA" w:rsidP="00E913DA">
      <w:pPr>
        <w:widowControl w:val="0"/>
        <w:ind w:left="720"/>
        <w:jc w:val="both"/>
      </w:pPr>
      <w:r w:rsidRPr="00D71D1B">
        <w:t>The AOC has waived the inclusion of DVBE participation in this solicitation</w:t>
      </w:r>
    </w:p>
    <w:p w:rsidR="00E913DA" w:rsidRPr="00D71D1B" w:rsidRDefault="002737CA" w:rsidP="00E913DA">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Pr>
          <w:rFonts w:ascii="Times New Roman Bold" w:hAnsi="Times New Roman Bold"/>
          <w:b/>
          <w:caps/>
          <w:szCs w:val="20"/>
          <w:u w:val="none"/>
        </w:rPr>
        <w:t>15</w:t>
      </w:r>
      <w:r w:rsidR="00E913DA" w:rsidRPr="00D71D1B">
        <w:rPr>
          <w:rFonts w:ascii="Times New Roman Bold" w:hAnsi="Times New Roman Bold"/>
          <w:b/>
          <w:caps/>
          <w:szCs w:val="20"/>
          <w:u w:val="none"/>
        </w:rPr>
        <w:t>.0</w:t>
      </w:r>
      <w:r w:rsidR="00E913DA" w:rsidRPr="00D71D1B">
        <w:rPr>
          <w:rFonts w:ascii="Times New Roman Bold" w:hAnsi="Times New Roman Bold"/>
          <w:b/>
          <w:caps/>
          <w:szCs w:val="20"/>
          <w:u w:val="none"/>
        </w:rPr>
        <w:tab/>
        <w:t>PROTESTs</w:t>
      </w:r>
    </w:p>
    <w:p w:rsidR="00E913DA" w:rsidRPr="00D71D1B" w:rsidRDefault="00E913DA" w:rsidP="00E913DA">
      <w:pPr>
        <w:ind w:left="720"/>
        <w:jc w:val="both"/>
        <w:rPr>
          <w:noProof/>
          <w:szCs w:val="20"/>
        </w:rPr>
      </w:pPr>
      <w:r w:rsidRPr="00D71D1B">
        <w:t>Any protests will be handled in accordance with Chapter 7 of the Judicial Branch Contract Manual (</w:t>
      </w:r>
      <w:hyperlink r:id="rId14" w:history="1">
        <w:r w:rsidRPr="00C27FEB">
          <w:rPr>
            <w:rStyle w:val="Hyperlink"/>
          </w:rPr>
          <w:t>www.courts.ca.gov/documents/jbcl-manual.pdf</w:t>
        </w:r>
      </w:hyperlink>
      <w:r w:rsidRPr="00D71D1B">
        <w:t xml:space="preserve">). Failure of a Proposer to comply with the protest procedures set forth in that chapter will render a protest inadequate and non-responsive, and will result in rejection of the protest. The deadline for the AOC to receive a solicitation specifications </w:t>
      </w:r>
      <w:r w:rsidRPr="00D71D1B">
        <w:lastRenderedPageBreak/>
        <w:t>protest is the</w:t>
      </w:r>
      <w:r w:rsidRPr="00D71D1B">
        <w:rPr>
          <w:b/>
        </w:rPr>
        <w:t xml:space="preserve"> proposal due date</w:t>
      </w:r>
      <w:r w:rsidRPr="00D71D1B">
        <w:t xml:space="preserve"> set forth on the cover page of this RFP and in </w:t>
      </w:r>
      <w:r w:rsidRPr="00C27FEB">
        <w:rPr>
          <w:b/>
          <w:i/>
        </w:rPr>
        <w:t>Section 3</w:t>
      </w:r>
      <w:r w:rsidR="00C27FEB" w:rsidRPr="00C27FEB">
        <w:rPr>
          <w:b/>
          <w:i/>
        </w:rPr>
        <w:t>.0</w:t>
      </w:r>
      <w:r w:rsidRPr="005852A5">
        <w:rPr>
          <w:i/>
        </w:rPr>
        <w:t>, Timeline For This RFP</w:t>
      </w:r>
      <w:r w:rsidRPr="00D71D1B">
        <w:t xml:space="preserve">. Protests must be sent to: </w:t>
      </w:r>
    </w:p>
    <w:p w:rsidR="00E913DA" w:rsidRPr="00D71D1B" w:rsidRDefault="00E913DA" w:rsidP="00E913DA">
      <w:pPr>
        <w:ind w:left="720"/>
        <w:jc w:val="both"/>
        <w:rPr>
          <w:noProof/>
          <w:szCs w:val="20"/>
        </w:rPr>
      </w:pPr>
    </w:p>
    <w:p w:rsidR="00E913DA" w:rsidRPr="00D71D1B" w:rsidRDefault="00E913DA" w:rsidP="00E913DA">
      <w:pPr>
        <w:ind w:left="2790"/>
        <w:jc w:val="both"/>
      </w:pPr>
      <w:r w:rsidRPr="00D71D1B">
        <w:t xml:space="preserve">AOC – Business Services </w:t>
      </w:r>
    </w:p>
    <w:p w:rsidR="00E913DA" w:rsidRPr="00D71D1B" w:rsidRDefault="00E913DA" w:rsidP="00E913DA">
      <w:pPr>
        <w:pStyle w:val="CommentText"/>
        <w:tabs>
          <w:tab w:val="left" w:pos="1242"/>
        </w:tabs>
        <w:ind w:left="2790" w:right="252"/>
        <w:jc w:val="both"/>
        <w:rPr>
          <w:sz w:val="24"/>
          <w:szCs w:val="24"/>
        </w:rPr>
      </w:pPr>
      <w:r w:rsidRPr="00D71D1B">
        <w:rPr>
          <w:sz w:val="24"/>
          <w:szCs w:val="24"/>
        </w:rPr>
        <w:t xml:space="preserve">Attn: Protest Hearing Officer, </w:t>
      </w:r>
      <w:r w:rsidRPr="009C2121">
        <w:rPr>
          <w:b/>
          <w:sz w:val="24"/>
          <w:szCs w:val="24"/>
        </w:rPr>
        <w:t>RFP</w:t>
      </w:r>
      <w:r w:rsidR="009C2121">
        <w:rPr>
          <w:b/>
          <w:sz w:val="24"/>
          <w:szCs w:val="24"/>
        </w:rPr>
        <w:t>#</w:t>
      </w:r>
      <w:r w:rsidRPr="009C2121">
        <w:rPr>
          <w:b/>
          <w:sz w:val="24"/>
          <w:szCs w:val="24"/>
        </w:rPr>
        <w:t xml:space="preserve">: </w:t>
      </w:r>
      <w:r w:rsidRPr="009C2121">
        <w:rPr>
          <w:b/>
          <w:color w:val="0000FF"/>
          <w:sz w:val="24"/>
          <w:szCs w:val="24"/>
        </w:rPr>
        <w:t>CFCC</w:t>
      </w:r>
      <w:r w:rsidR="009C2121">
        <w:rPr>
          <w:b/>
          <w:color w:val="0000FF"/>
          <w:sz w:val="24"/>
          <w:szCs w:val="24"/>
        </w:rPr>
        <w:t>-032514-PCDR-CF</w:t>
      </w:r>
      <w:r w:rsidRPr="00D71D1B">
        <w:rPr>
          <w:sz w:val="24"/>
          <w:szCs w:val="24"/>
        </w:rPr>
        <w:t xml:space="preserve"> </w:t>
      </w:r>
    </w:p>
    <w:p w:rsidR="00E913DA" w:rsidRPr="00D71D1B" w:rsidRDefault="00E913DA" w:rsidP="00E913DA">
      <w:pPr>
        <w:ind w:left="2790"/>
        <w:jc w:val="both"/>
      </w:pPr>
      <w:r w:rsidRPr="00D71D1B">
        <w:t>455 Golden Gate Avenue</w:t>
      </w:r>
    </w:p>
    <w:p w:rsidR="00E913DA" w:rsidRPr="00D71D1B" w:rsidRDefault="00E913DA" w:rsidP="00E913DA">
      <w:pPr>
        <w:widowControl w:val="0"/>
        <w:ind w:left="2790"/>
        <w:jc w:val="both"/>
      </w:pPr>
      <w:r w:rsidRPr="00D71D1B">
        <w:t>San Francisco, CA  94102-3688</w:t>
      </w:r>
    </w:p>
    <w:p w:rsidR="00E913DA" w:rsidRDefault="00E913DA" w:rsidP="00E913DA">
      <w:pPr>
        <w:ind w:left="720"/>
        <w:jc w:val="both"/>
        <w:rPr>
          <w:noProof/>
          <w:szCs w:val="20"/>
        </w:rPr>
      </w:pPr>
    </w:p>
    <w:p w:rsidR="009C2121" w:rsidRDefault="009C2121" w:rsidP="00E913DA">
      <w:pPr>
        <w:ind w:left="720"/>
        <w:jc w:val="both"/>
        <w:rPr>
          <w:noProof/>
          <w:szCs w:val="20"/>
        </w:rPr>
      </w:pPr>
    </w:p>
    <w:p w:rsidR="009C2121" w:rsidRDefault="009C2121" w:rsidP="00E913DA">
      <w:pPr>
        <w:ind w:left="720"/>
        <w:jc w:val="both"/>
        <w:rPr>
          <w:noProof/>
          <w:szCs w:val="20"/>
        </w:rPr>
      </w:pPr>
    </w:p>
    <w:p w:rsidR="009C2121" w:rsidRDefault="009C2121" w:rsidP="00E913DA">
      <w:pPr>
        <w:ind w:left="720"/>
        <w:jc w:val="both"/>
        <w:rPr>
          <w:noProof/>
          <w:szCs w:val="20"/>
        </w:rPr>
      </w:pPr>
    </w:p>
    <w:p w:rsidR="009C2121" w:rsidRDefault="009C2121" w:rsidP="00E913DA">
      <w:pPr>
        <w:ind w:left="720"/>
        <w:jc w:val="both"/>
        <w:rPr>
          <w:noProof/>
          <w:szCs w:val="20"/>
        </w:rPr>
      </w:pPr>
    </w:p>
    <w:p w:rsidR="009C2121" w:rsidRPr="00D71D1B" w:rsidRDefault="009C2121" w:rsidP="00E913DA">
      <w:pPr>
        <w:ind w:left="720"/>
        <w:jc w:val="both"/>
        <w:rPr>
          <w:noProof/>
          <w:szCs w:val="20"/>
        </w:rPr>
      </w:pPr>
    </w:p>
    <w:p w:rsidR="003F673F" w:rsidRDefault="00E913DA" w:rsidP="00424DFA">
      <w:pPr>
        <w:widowControl w:val="0"/>
        <w:jc w:val="center"/>
      </w:pPr>
      <w:r w:rsidRPr="00D71D1B">
        <w:rPr>
          <w:b/>
          <w:i/>
        </w:rPr>
        <w:t>END OF RFP</w:t>
      </w:r>
    </w:p>
    <w:sectPr w:rsidR="003F673F" w:rsidSect="002153F7">
      <w:headerReference w:type="even" r:id="rId15"/>
      <w:headerReference w:type="default" r:id="rId16"/>
      <w:footerReference w:type="default" r:id="rId17"/>
      <w:pgSz w:w="12240" w:h="15840" w:code="1"/>
      <w:pgMar w:top="1800" w:right="1008" w:bottom="1152"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BD" w:rsidRDefault="00F04BBD" w:rsidP="00E913DA">
      <w:r>
        <w:separator/>
      </w:r>
    </w:p>
  </w:endnote>
  <w:endnote w:type="continuationSeparator" w:id="0">
    <w:p w:rsidR="00F04BBD" w:rsidRDefault="00F04BBD" w:rsidP="00E91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BD" w:rsidRDefault="00F04BBD" w:rsidP="001F2A5D">
    <w:pPr>
      <w:pStyle w:val="Footer"/>
      <w:tabs>
        <w:tab w:val="right" w:pos="9180"/>
      </w:tabs>
      <w:spacing w:before="120"/>
    </w:pPr>
    <w:r>
      <w:t xml:space="preserve"> </w:t>
    </w:r>
    <w:r>
      <w:tab/>
    </w:r>
    <w:r>
      <w:tab/>
      <w:t xml:space="preserve">RFP Page </w:t>
    </w:r>
    <w:r w:rsidR="005C7729">
      <w:rPr>
        <w:rStyle w:val="PageNumber"/>
      </w:rPr>
      <w:fldChar w:fldCharType="begin"/>
    </w:r>
    <w:r>
      <w:rPr>
        <w:rStyle w:val="PageNumber"/>
      </w:rPr>
      <w:instrText xml:space="preserve"> PAGE </w:instrText>
    </w:r>
    <w:r w:rsidR="005C7729">
      <w:rPr>
        <w:rStyle w:val="PageNumber"/>
      </w:rPr>
      <w:fldChar w:fldCharType="separate"/>
    </w:r>
    <w:r w:rsidR="00621116">
      <w:rPr>
        <w:rStyle w:val="PageNumber"/>
        <w:noProof/>
      </w:rPr>
      <w:t>17</w:t>
    </w:r>
    <w:r w:rsidR="005C7729">
      <w:rPr>
        <w:rStyle w:val="PageNumber"/>
      </w:rPr>
      <w:fldChar w:fldCharType="end"/>
    </w:r>
  </w:p>
  <w:p w:rsidR="00F04BBD" w:rsidRDefault="00F04B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BD" w:rsidRDefault="00F04BBD" w:rsidP="00E913DA">
      <w:r>
        <w:separator/>
      </w:r>
    </w:p>
  </w:footnote>
  <w:footnote w:type="continuationSeparator" w:id="0">
    <w:p w:rsidR="00F04BBD" w:rsidRDefault="00F04BBD" w:rsidP="00E913DA">
      <w:r>
        <w:continuationSeparator/>
      </w:r>
    </w:p>
  </w:footnote>
  <w:footnote w:id="1">
    <w:p w:rsidR="00F04BBD" w:rsidRDefault="00F04BBD" w:rsidP="00E913DA">
      <w:pPr>
        <w:pStyle w:val="FootnoteText"/>
        <w:ind w:firstLine="0"/>
      </w:pPr>
      <w:r w:rsidRPr="00BC6EF5">
        <w:rPr>
          <w:rStyle w:val="FootnoteReference"/>
          <w:sz w:val="20"/>
        </w:rPr>
        <w:footnoteRef/>
      </w:r>
      <w:r w:rsidRPr="00BC6EF5">
        <w:rPr>
          <w:sz w:val="20"/>
        </w:rPr>
        <w:t xml:space="preserve"> The Judicial Council adopted the Caseload Funding Model at its October 26, 2007 meeting.  The report to the Judicial Council detailing the model may be found at </w:t>
      </w:r>
      <w:hyperlink r:id="rId1" w:history="1">
        <w:r w:rsidRPr="005233DA">
          <w:rPr>
            <w:rStyle w:val="Hyperlink"/>
            <w:sz w:val="20"/>
          </w:rPr>
          <w:t>http://www.courts.ca.gov/documents/102607itemF.pdf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BD" w:rsidRDefault="00F04BBD">
    <w:pPr>
      <w:pStyle w:val="Header"/>
    </w:pPr>
  </w:p>
  <w:p w:rsidR="00F04BBD" w:rsidRDefault="00F04B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BD" w:rsidRPr="001F2A5D" w:rsidRDefault="00F04BBD" w:rsidP="001F2A5D">
    <w:pPr>
      <w:pStyle w:val="Header"/>
      <w:tabs>
        <w:tab w:val="clear" w:pos="4320"/>
        <w:tab w:val="clear" w:pos="8640"/>
      </w:tabs>
      <w:spacing w:line="276" w:lineRule="auto"/>
      <w:rPr>
        <w:b/>
        <w:color w:val="000000" w:themeColor="text1"/>
      </w:rPr>
    </w:pPr>
    <w:r w:rsidRPr="001F2A5D">
      <w:rPr>
        <w:b/>
        <w:color w:val="000000" w:themeColor="text1"/>
      </w:rPr>
      <w:t>RFP Title:</w:t>
    </w:r>
    <w:r w:rsidRPr="001F2A5D">
      <w:rPr>
        <w:b/>
        <w:color w:val="000000" w:themeColor="text1"/>
      </w:rPr>
      <w:tab/>
      <w:t>Plumas County Dependency Representation</w:t>
    </w:r>
  </w:p>
  <w:p w:rsidR="00F04BBD" w:rsidRPr="001F2A5D" w:rsidRDefault="00F04BBD" w:rsidP="001F2A5D">
    <w:pPr>
      <w:pStyle w:val="Header"/>
      <w:tabs>
        <w:tab w:val="clear" w:pos="4320"/>
        <w:tab w:val="clear" w:pos="8640"/>
      </w:tabs>
      <w:spacing w:line="276" w:lineRule="auto"/>
      <w:rPr>
        <w:b/>
        <w:color w:val="000000" w:themeColor="text1"/>
      </w:rPr>
    </w:pPr>
    <w:r w:rsidRPr="001F2A5D">
      <w:rPr>
        <w:b/>
        <w:color w:val="000000" w:themeColor="text1"/>
      </w:rPr>
      <w:t>RFP No.:</w:t>
    </w:r>
    <w:r w:rsidRPr="001F2A5D">
      <w:rPr>
        <w:b/>
        <w:color w:val="000000" w:themeColor="text1"/>
      </w:rPr>
      <w:tab/>
      <w:t xml:space="preserve">CFCC-032514-PCDR-CF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F2"/>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1">
    <w:nsid w:val="04F37BAC"/>
    <w:multiLevelType w:val="multilevel"/>
    <w:tmpl w:val="ACF4B558"/>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lef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
    <w:nsid w:val="07F56928"/>
    <w:multiLevelType w:val="multilevel"/>
    <w:tmpl w:val="476664E2"/>
    <w:lvl w:ilvl="0">
      <w:start w:val="1"/>
      <w:numFmt w:val="lowerLetter"/>
      <w:pStyle w:val="ExhibitA1"/>
      <w:lvlText w:val="%1."/>
      <w:lvlJc w:val="left"/>
      <w:pPr>
        <w:tabs>
          <w:tab w:val="num" w:pos="720"/>
        </w:tabs>
        <w:ind w:left="720" w:hanging="720"/>
      </w:pPr>
      <w:rPr>
        <w:rFonts w:cs="Times New Roman" w:hint="default"/>
      </w:rPr>
    </w:lvl>
    <w:lvl w:ilvl="1">
      <w:start w:val="1"/>
      <w:numFmt w:val="upperLetter"/>
      <w:pStyle w:val="StyleExhibitA2Underline"/>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EE646EA"/>
    <w:multiLevelType w:val="hybridMultilevel"/>
    <w:tmpl w:val="03DEC89C"/>
    <w:lvl w:ilvl="0" w:tplc="3D08E8EE">
      <w:start w:val="1"/>
      <w:numFmt w:val="lowerRoman"/>
      <w:lvlText w:val="(%1)"/>
      <w:lvlJc w:val="left"/>
      <w:pPr>
        <w:ind w:left="3420" w:hanging="36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5">
    <w:nsid w:val="153C4AC5"/>
    <w:multiLevelType w:val="hybridMultilevel"/>
    <w:tmpl w:val="713EE77C"/>
    <w:lvl w:ilvl="0" w:tplc="3D08E8EE">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6E6353E"/>
    <w:multiLevelType w:val="hybridMultilevel"/>
    <w:tmpl w:val="4A306E28"/>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9F9281F"/>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8">
    <w:nsid w:val="1D9E628E"/>
    <w:multiLevelType w:val="hybridMultilevel"/>
    <w:tmpl w:val="3F9E14E6"/>
    <w:lvl w:ilvl="0" w:tplc="3D08E8EE">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1E70787F"/>
    <w:multiLevelType w:val="multilevel"/>
    <w:tmpl w:val="4636EACA"/>
    <w:lvl w:ilvl="0">
      <w:start w:val="7"/>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3"/>
      <w:numFmt w:val="decimal"/>
      <w:lvlText w:val="%1.%2.%3"/>
      <w:lvlJc w:val="left"/>
      <w:pPr>
        <w:ind w:left="225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lef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0">
    <w:nsid w:val="212A72AE"/>
    <w:multiLevelType w:val="hybridMultilevel"/>
    <w:tmpl w:val="8C340C14"/>
    <w:lvl w:ilvl="0" w:tplc="3D08E8EE">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2EF67D6"/>
    <w:multiLevelType w:val="hybridMultilevel"/>
    <w:tmpl w:val="724E8E78"/>
    <w:lvl w:ilvl="0" w:tplc="2B70D9F6">
      <w:start w:val="1"/>
      <w:numFmt w:val="bullet"/>
      <w:lvlText w:val=""/>
      <w:lvlJc w:val="left"/>
      <w:pPr>
        <w:tabs>
          <w:tab w:val="num" w:pos="2880"/>
        </w:tabs>
        <w:ind w:left="2880" w:hanging="360"/>
      </w:pPr>
      <w:rPr>
        <w:rFonts w:ascii="Symbol" w:hAnsi="Symbol"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12">
    <w:nsid w:val="2716402C"/>
    <w:multiLevelType w:val="multilevel"/>
    <w:tmpl w:val="2264A77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DDF1186"/>
    <w:multiLevelType w:val="hybridMultilevel"/>
    <w:tmpl w:val="F7B0B530"/>
    <w:lvl w:ilvl="0" w:tplc="3D08E8E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64004DE"/>
    <w:multiLevelType w:val="hybridMultilevel"/>
    <w:tmpl w:val="AB78C7C6"/>
    <w:lvl w:ilvl="0" w:tplc="3D08E8EE">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AF809AF"/>
    <w:multiLevelType w:val="multilevel"/>
    <w:tmpl w:val="76F61CB2"/>
    <w:lvl w:ilvl="0">
      <w:start w:val="7"/>
      <w:numFmt w:val="decimal"/>
      <w:lvlText w:val="%1.0"/>
      <w:lvlJc w:val="left"/>
      <w:pPr>
        <w:ind w:left="720" w:hanging="720"/>
      </w:pPr>
      <w:rPr>
        <w:rFonts w:cs="Times New Roman" w:hint="default"/>
        <w:b/>
        <w:color w:val="auto"/>
      </w:rPr>
    </w:lvl>
    <w:lvl w:ilvl="1">
      <w:start w:val="2"/>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7">
    <w:nsid w:val="3BDE7241"/>
    <w:multiLevelType w:val="hybridMultilevel"/>
    <w:tmpl w:val="DC6A5C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20">
    <w:nsid w:val="41CC6860"/>
    <w:multiLevelType w:val="hybridMultilevel"/>
    <w:tmpl w:val="9D567F32"/>
    <w:lvl w:ilvl="0" w:tplc="12BC15D6">
      <w:start w:val="1"/>
      <w:numFmt w:val="bullet"/>
      <w:lvlText w:val=""/>
      <w:lvlJc w:val="left"/>
      <w:pPr>
        <w:ind w:left="2160" w:hanging="360"/>
      </w:pPr>
      <w:rPr>
        <w:rFonts w:ascii="Symbol" w:hAnsi="Symbol" w:hint="default"/>
      </w:rPr>
    </w:lvl>
    <w:lvl w:ilvl="1" w:tplc="10B08F42" w:tentative="1">
      <w:start w:val="1"/>
      <w:numFmt w:val="bullet"/>
      <w:lvlText w:val="o"/>
      <w:lvlJc w:val="left"/>
      <w:pPr>
        <w:ind w:left="2880" w:hanging="360"/>
      </w:pPr>
      <w:rPr>
        <w:rFonts w:ascii="Courier New" w:hAnsi="Courier New" w:hint="default"/>
      </w:rPr>
    </w:lvl>
    <w:lvl w:ilvl="2" w:tplc="6BC62B00" w:tentative="1">
      <w:start w:val="1"/>
      <w:numFmt w:val="bullet"/>
      <w:lvlText w:val=""/>
      <w:lvlJc w:val="left"/>
      <w:pPr>
        <w:ind w:left="3600" w:hanging="360"/>
      </w:pPr>
      <w:rPr>
        <w:rFonts w:ascii="Wingdings" w:hAnsi="Wingdings" w:hint="default"/>
      </w:rPr>
    </w:lvl>
    <w:lvl w:ilvl="3" w:tplc="ED3E19AE" w:tentative="1">
      <w:start w:val="1"/>
      <w:numFmt w:val="bullet"/>
      <w:lvlText w:val=""/>
      <w:lvlJc w:val="left"/>
      <w:pPr>
        <w:ind w:left="4320" w:hanging="360"/>
      </w:pPr>
      <w:rPr>
        <w:rFonts w:ascii="Symbol" w:hAnsi="Symbol" w:hint="default"/>
      </w:rPr>
    </w:lvl>
    <w:lvl w:ilvl="4" w:tplc="AD74AE1E" w:tentative="1">
      <w:start w:val="1"/>
      <w:numFmt w:val="bullet"/>
      <w:lvlText w:val="o"/>
      <w:lvlJc w:val="left"/>
      <w:pPr>
        <w:ind w:left="5040" w:hanging="360"/>
      </w:pPr>
      <w:rPr>
        <w:rFonts w:ascii="Courier New" w:hAnsi="Courier New" w:hint="default"/>
      </w:rPr>
    </w:lvl>
    <w:lvl w:ilvl="5" w:tplc="440E2BC4" w:tentative="1">
      <w:start w:val="1"/>
      <w:numFmt w:val="bullet"/>
      <w:lvlText w:val=""/>
      <w:lvlJc w:val="left"/>
      <w:pPr>
        <w:ind w:left="5760" w:hanging="360"/>
      </w:pPr>
      <w:rPr>
        <w:rFonts w:ascii="Wingdings" w:hAnsi="Wingdings" w:hint="default"/>
      </w:rPr>
    </w:lvl>
    <w:lvl w:ilvl="6" w:tplc="871C9DE0" w:tentative="1">
      <w:start w:val="1"/>
      <w:numFmt w:val="bullet"/>
      <w:lvlText w:val=""/>
      <w:lvlJc w:val="left"/>
      <w:pPr>
        <w:ind w:left="6480" w:hanging="360"/>
      </w:pPr>
      <w:rPr>
        <w:rFonts w:ascii="Symbol" w:hAnsi="Symbol" w:hint="default"/>
      </w:rPr>
    </w:lvl>
    <w:lvl w:ilvl="7" w:tplc="49B2871A" w:tentative="1">
      <w:start w:val="1"/>
      <w:numFmt w:val="bullet"/>
      <w:lvlText w:val="o"/>
      <w:lvlJc w:val="left"/>
      <w:pPr>
        <w:ind w:left="7200" w:hanging="360"/>
      </w:pPr>
      <w:rPr>
        <w:rFonts w:ascii="Courier New" w:hAnsi="Courier New" w:hint="default"/>
      </w:rPr>
    </w:lvl>
    <w:lvl w:ilvl="8" w:tplc="68DEA4D8" w:tentative="1">
      <w:start w:val="1"/>
      <w:numFmt w:val="bullet"/>
      <w:lvlText w:val=""/>
      <w:lvlJc w:val="left"/>
      <w:pPr>
        <w:ind w:left="7920" w:hanging="360"/>
      </w:pPr>
      <w:rPr>
        <w:rFonts w:ascii="Wingdings" w:hAnsi="Wingdings" w:hint="default"/>
      </w:rPr>
    </w:lvl>
  </w:abstractNum>
  <w:abstractNum w:abstractNumId="21">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22">
    <w:nsid w:val="4E0025F5"/>
    <w:multiLevelType w:val="hybridMultilevel"/>
    <w:tmpl w:val="6F1C1688"/>
    <w:lvl w:ilvl="0" w:tplc="AA68E75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F7CF3"/>
    <w:multiLevelType w:val="hybridMultilevel"/>
    <w:tmpl w:val="AD60D4B6"/>
    <w:lvl w:ilvl="0" w:tplc="3D08E8EE">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4FA47D18"/>
    <w:multiLevelType w:val="hybridMultilevel"/>
    <w:tmpl w:val="C22CA376"/>
    <w:lvl w:ilvl="0" w:tplc="3D08E8EE">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50BA2EBE"/>
    <w:multiLevelType w:val="hybridMultilevel"/>
    <w:tmpl w:val="12F0DB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nsid w:val="57191574"/>
    <w:multiLevelType w:val="multilevel"/>
    <w:tmpl w:val="3CAE50E6"/>
    <w:lvl w:ilvl="0">
      <w:start w:val="8"/>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82C5166"/>
    <w:multiLevelType w:val="hybridMultilevel"/>
    <w:tmpl w:val="022E01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847676E"/>
    <w:multiLevelType w:val="hybridMultilevel"/>
    <w:tmpl w:val="7AB62F1E"/>
    <w:lvl w:ilvl="0" w:tplc="3D08E8EE">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AFF28DC"/>
    <w:multiLevelType w:val="hybridMultilevel"/>
    <w:tmpl w:val="624EE3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1">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32">
    <w:nsid w:val="5FD707F1"/>
    <w:multiLevelType w:val="multilevel"/>
    <w:tmpl w:val="A49A3376"/>
    <w:lvl w:ilvl="0">
      <w:start w:val="7"/>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3"/>
      <w:numFmt w:val="decimal"/>
      <w:lvlText w:val="%1.%2.%3"/>
      <w:lvlJc w:val="left"/>
      <w:pPr>
        <w:ind w:left="225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3">
    <w:nsid w:val="600D28CD"/>
    <w:multiLevelType w:val="multilevel"/>
    <w:tmpl w:val="AFC82ECC"/>
    <w:lvl w:ilvl="0">
      <w:start w:val="10"/>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4">
    <w:nsid w:val="63A21B0D"/>
    <w:multiLevelType w:val="hybridMultilevel"/>
    <w:tmpl w:val="09F2FC58"/>
    <w:lvl w:ilvl="0" w:tplc="04090001">
      <w:start w:val="1"/>
      <w:numFmt w:val="bullet"/>
      <w:lvlText w:val=""/>
      <w:lvlJc w:val="left"/>
      <w:pPr>
        <w:tabs>
          <w:tab w:val="num" w:pos="3240"/>
        </w:tabs>
        <w:ind w:left="3240" w:hanging="360"/>
      </w:pPr>
      <w:rPr>
        <w:rFonts w:ascii="Symbol" w:hAnsi="Symbol"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35">
    <w:nsid w:val="67BE3467"/>
    <w:multiLevelType w:val="multilevel"/>
    <w:tmpl w:val="A49A3376"/>
    <w:lvl w:ilvl="0">
      <w:start w:val="7"/>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3"/>
      <w:numFmt w:val="decimal"/>
      <w:lvlText w:val="%1.%2.%3"/>
      <w:lvlJc w:val="left"/>
      <w:pPr>
        <w:ind w:left="225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6">
    <w:nsid w:val="67F60A27"/>
    <w:multiLevelType w:val="multilevel"/>
    <w:tmpl w:val="51A2254E"/>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7">
    <w:nsid w:val="6DA1179F"/>
    <w:multiLevelType w:val="hybridMultilevel"/>
    <w:tmpl w:val="AEFEB4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F196834"/>
    <w:multiLevelType w:val="hybridMultilevel"/>
    <w:tmpl w:val="0F22D402"/>
    <w:lvl w:ilvl="0" w:tplc="3D08E8EE">
      <w:start w:val="1"/>
      <w:numFmt w:val="lowerRoman"/>
      <w:lvlText w:val="(%1)"/>
      <w:lvlJc w:val="left"/>
      <w:pPr>
        <w:ind w:left="3420" w:hanging="36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9">
    <w:nsid w:val="70262C2E"/>
    <w:multiLevelType w:val="multilevel"/>
    <w:tmpl w:val="F69C5F08"/>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lef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0">
    <w:nsid w:val="712202FD"/>
    <w:multiLevelType w:val="hybridMultilevel"/>
    <w:tmpl w:val="F9CCB0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74C442C0"/>
    <w:multiLevelType w:val="hybridMultilevel"/>
    <w:tmpl w:val="07162E2C"/>
    <w:lvl w:ilvl="0" w:tplc="04090019">
      <w:start w:val="1"/>
      <w:numFmt w:val="lowerLetter"/>
      <w:lvlText w:val="%1."/>
      <w:lvlJc w:val="left"/>
      <w:pPr>
        <w:tabs>
          <w:tab w:val="num" w:pos="2880"/>
        </w:tabs>
        <w:ind w:left="2880" w:hanging="360"/>
      </w:pPr>
      <w:rPr>
        <w:rFonts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42">
    <w:nsid w:val="76600BC6"/>
    <w:multiLevelType w:val="hybridMultilevel"/>
    <w:tmpl w:val="BBB22DA0"/>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3D08E8EE">
      <w:start w:val="1"/>
      <w:numFmt w:val="lowerRoman"/>
      <w:lvlText w:val="(%3)"/>
      <w:lvlJc w:val="left"/>
      <w:pPr>
        <w:tabs>
          <w:tab w:val="num" w:pos="3240"/>
        </w:tabs>
        <w:ind w:left="3240" w:hanging="18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66D0F09"/>
    <w:multiLevelType w:val="hybridMultilevel"/>
    <w:tmpl w:val="2022374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4">
    <w:nsid w:val="7744356E"/>
    <w:multiLevelType w:val="hybridMultilevel"/>
    <w:tmpl w:val="0F101CE8"/>
    <w:lvl w:ilvl="0" w:tplc="0409000B">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5">
    <w:nsid w:val="7F6E6D1D"/>
    <w:multiLevelType w:val="hybridMultilevel"/>
    <w:tmpl w:val="6F9AD29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0"/>
  </w:num>
  <w:num w:numId="2">
    <w:abstractNumId w:val="2"/>
  </w:num>
  <w:num w:numId="3">
    <w:abstractNumId w:val="14"/>
  </w:num>
  <w:num w:numId="4">
    <w:abstractNumId w:val="36"/>
  </w:num>
  <w:num w:numId="5">
    <w:abstractNumId w:val="31"/>
  </w:num>
  <w:num w:numId="6">
    <w:abstractNumId w:val="19"/>
  </w:num>
  <w:num w:numId="7">
    <w:abstractNumId w:val="21"/>
  </w:num>
  <w:num w:numId="8">
    <w:abstractNumId w:val="4"/>
  </w:num>
  <w:num w:numId="9">
    <w:abstractNumId w:val="11"/>
  </w:num>
  <w:num w:numId="10">
    <w:abstractNumId w:val="7"/>
  </w:num>
  <w:num w:numId="11">
    <w:abstractNumId w:val="0"/>
  </w:num>
  <w:num w:numId="12">
    <w:abstractNumId w:val="18"/>
  </w:num>
  <w:num w:numId="13">
    <w:abstractNumId w:val="20"/>
  </w:num>
  <w:num w:numId="14">
    <w:abstractNumId w:val="32"/>
  </w:num>
  <w:num w:numId="15">
    <w:abstractNumId w:val="16"/>
  </w:num>
  <w:num w:numId="16">
    <w:abstractNumId w:val="37"/>
  </w:num>
  <w:num w:numId="17">
    <w:abstractNumId w:val="6"/>
  </w:num>
  <w:num w:numId="18">
    <w:abstractNumId w:val="25"/>
  </w:num>
  <w:num w:numId="19">
    <w:abstractNumId w:val="40"/>
  </w:num>
  <w:num w:numId="20">
    <w:abstractNumId w:val="22"/>
  </w:num>
  <w:num w:numId="21">
    <w:abstractNumId w:val="33"/>
  </w:num>
  <w:num w:numId="22">
    <w:abstractNumId w:val="38"/>
  </w:num>
  <w:num w:numId="23">
    <w:abstractNumId w:val="43"/>
  </w:num>
  <w:num w:numId="24">
    <w:abstractNumId w:val="44"/>
  </w:num>
  <w:num w:numId="25">
    <w:abstractNumId w:val="35"/>
  </w:num>
  <w:num w:numId="26">
    <w:abstractNumId w:val="9"/>
  </w:num>
  <w:num w:numId="27">
    <w:abstractNumId w:val="29"/>
  </w:num>
  <w:num w:numId="28">
    <w:abstractNumId w:val="17"/>
  </w:num>
  <w:num w:numId="29">
    <w:abstractNumId w:val="12"/>
  </w:num>
  <w:num w:numId="30">
    <w:abstractNumId w:val="26"/>
  </w:num>
  <w:num w:numId="31">
    <w:abstractNumId w:val="39"/>
  </w:num>
  <w:num w:numId="32">
    <w:abstractNumId w:val="24"/>
  </w:num>
  <w:num w:numId="33">
    <w:abstractNumId w:val="42"/>
  </w:num>
  <w:num w:numId="34">
    <w:abstractNumId w:val="3"/>
  </w:num>
  <w:num w:numId="35">
    <w:abstractNumId w:val="1"/>
  </w:num>
  <w:num w:numId="36">
    <w:abstractNumId w:val="34"/>
  </w:num>
  <w:num w:numId="37">
    <w:abstractNumId w:val="8"/>
  </w:num>
  <w:num w:numId="38">
    <w:abstractNumId w:val="28"/>
  </w:num>
  <w:num w:numId="39">
    <w:abstractNumId w:val="10"/>
  </w:num>
  <w:num w:numId="40">
    <w:abstractNumId w:val="15"/>
  </w:num>
  <w:num w:numId="41">
    <w:abstractNumId w:val="13"/>
  </w:num>
  <w:num w:numId="42">
    <w:abstractNumId w:val="45"/>
  </w:num>
  <w:num w:numId="43">
    <w:abstractNumId w:val="5"/>
  </w:num>
  <w:num w:numId="44">
    <w:abstractNumId w:val="23"/>
  </w:num>
  <w:num w:numId="45">
    <w:abstractNumId w:val="41"/>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UfzgtmpgUUFCd9IrSe7CzpXQwM=" w:salt="4KyqVm+rZ5Amhd7U9Hjvkw=="/>
  <w:defaultTabStop w:val="720"/>
  <w:characterSpacingControl w:val="doNotCompress"/>
  <w:hdrShapeDefaults>
    <o:shapedefaults v:ext="edit" spidmax="30721"/>
  </w:hdrShapeDefaults>
  <w:footnotePr>
    <w:footnote w:id="-1"/>
    <w:footnote w:id="0"/>
  </w:footnotePr>
  <w:endnotePr>
    <w:endnote w:id="-1"/>
    <w:endnote w:id="0"/>
  </w:endnotePr>
  <w:compat/>
  <w:rsids>
    <w:rsidRoot w:val="00E913DA"/>
    <w:rsid w:val="00013A98"/>
    <w:rsid w:val="00016AE3"/>
    <w:rsid w:val="000505BE"/>
    <w:rsid w:val="000614BB"/>
    <w:rsid w:val="00074599"/>
    <w:rsid w:val="000809D0"/>
    <w:rsid w:val="0008696F"/>
    <w:rsid w:val="000946E8"/>
    <w:rsid w:val="000B25AF"/>
    <w:rsid w:val="000C1E1A"/>
    <w:rsid w:val="000C49D5"/>
    <w:rsid w:val="000E368A"/>
    <w:rsid w:val="000F04D7"/>
    <w:rsid w:val="000F384C"/>
    <w:rsid w:val="001009A0"/>
    <w:rsid w:val="00103D0E"/>
    <w:rsid w:val="001242EB"/>
    <w:rsid w:val="0015098F"/>
    <w:rsid w:val="00153E50"/>
    <w:rsid w:val="001614F0"/>
    <w:rsid w:val="001924F8"/>
    <w:rsid w:val="0019426D"/>
    <w:rsid w:val="001F2A5D"/>
    <w:rsid w:val="002037B8"/>
    <w:rsid w:val="002153F7"/>
    <w:rsid w:val="00260FBB"/>
    <w:rsid w:val="00261BBE"/>
    <w:rsid w:val="00262990"/>
    <w:rsid w:val="002737CA"/>
    <w:rsid w:val="002A43FB"/>
    <w:rsid w:val="002E2BC9"/>
    <w:rsid w:val="003144CC"/>
    <w:rsid w:val="00316054"/>
    <w:rsid w:val="00331824"/>
    <w:rsid w:val="0035194C"/>
    <w:rsid w:val="003731E3"/>
    <w:rsid w:val="00375C2A"/>
    <w:rsid w:val="003C1B92"/>
    <w:rsid w:val="003D60B4"/>
    <w:rsid w:val="003F673F"/>
    <w:rsid w:val="00401138"/>
    <w:rsid w:val="0040578D"/>
    <w:rsid w:val="00424DFA"/>
    <w:rsid w:val="00452B24"/>
    <w:rsid w:val="0049332B"/>
    <w:rsid w:val="004963A5"/>
    <w:rsid w:val="004B5B7D"/>
    <w:rsid w:val="004D4A53"/>
    <w:rsid w:val="004F08FA"/>
    <w:rsid w:val="005004FE"/>
    <w:rsid w:val="00510FFA"/>
    <w:rsid w:val="00511B71"/>
    <w:rsid w:val="00511CAE"/>
    <w:rsid w:val="005216D5"/>
    <w:rsid w:val="0056244B"/>
    <w:rsid w:val="00564FFF"/>
    <w:rsid w:val="005852A5"/>
    <w:rsid w:val="005C7729"/>
    <w:rsid w:val="005F051D"/>
    <w:rsid w:val="006137FA"/>
    <w:rsid w:val="00621116"/>
    <w:rsid w:val="00622FDA"/>
    <w:rsid w:val="00623D66"/>
    <w:rsid w:val="006241CB"/>
    <w:rsid w:val="00633DE3"/>
    <w:rsid w:val="00674282"/>
    <w:rsid w:val="006950D9"/>
    <w:rsid w:val="006958D4"/>
    <w:rsid w:val="006A367D"/>
    <w:rsid w:val="006B15F4"/>
    <w:rsid w:val="006B16D3"/>
    <w:rsid w:val="006B23D5"/>
    <w:rsid w:val="006B7402"/>
    <w:rsid w:val="006C00C5"/>
    <w:rsid w:val="006D002D"/>
    <w:rsid w:val="006D45D1"/>
    <w:rsid w:val="00701466"/>
    <w:rsid w:val="0070152C"/>
    <w:rsid w:val="0072169F"/>
    <w:rsid w:val="007233E8"/>
    <w:rsid w:val="007452F9"/>
    <w:rsid w:val="00756764"/>
    <w:rsid w:val="00770D5D"/>
    <w:rsid w:val="007811BA"/>
    <w:rsid w:val="00796F6A"/>
    <w:rsid w:val="007A53CB"/>
    <w:rsid w:val="007B1FBF"/>
    <w:rsid w:val="007C0754"/>
    <w:rsid w:val="007E628B"/>
    <w:rsid w:val="007E7283"/>
    <w:rsid w:val="00803A45"/>
    <w:rsid w:val="00836407"/>
    <w:rsid w:val="00845356"/>
    <w:rsid w:val="00853395"/>
    <w:rsid w:val="00892075"/>
    <w:rsid w:val="008950A1"/>
    <w:rsid w:val="008A4D88"/>
    <w:rsid w:val="008A6AC1"/>
    <w:rsid w:val="008C20BA"/>
    <w:rsid w:val="008D0B83"/>
    <w:rsid w:val="00901574"/>
    <w:rsid w:val="00951A39"/>
    <w:rsid w:val="009708BE"/>
    <w:rsid w:val="00984CC4"/>
    <w:rsid w:val="009C2121"/>
    <w:rsid w:val="009D671F"/>
    <w:rsid w:val="009E768E"/>
    <w:rsid w:val="00A279E0"/>
    <w:rsid w:val="00A37213"/>
    <w:rsid w:val="00AD5EB0"/>
    <w:rsid w:val="00B02646"/>
    <w:rsid w:val="00B04EFD"/>
    <w:rsid w:val="00B34402"/>
    <w:rsid w:val="00B607B0"/>
    <w:rsid w:val="00B67876"/>
    <w:rsid w:val="00B7013F"/>
    <w:rsid w:val="00B93216"/>
    <w:rsid w:val="00BC4F74"/>
    <w:rsid w:val="00BE7B92"/>
    <w:rsid w:val="00C210ED"/>
    <w:rsid w:val="00C27FEB"/>
    <w:rsid w:val="00C33F05"/>
    <w:rsid w:val="00C426C6"/>
    <w:rsid w:val="00C46BD6"/>
    <w:rsid w:val="00C477D6"/>
    <w:rsid w:val="00C57C03"/>
    <w:rsid w:val="00C62F11"/>
    <w:rsid w:val="00C7099A"/>
    <w:rsid w:val="00CB69CE"/>
    <w:rsid w:val="00CE5433"/>
    <w:rsid w:val="00CF731D"/>
    <w:rsid w:val="00CF7CBB"/>
    <w:rsid w:val="00D03729"/>
    <w:rsid w:val="00D16DB7"/>
    <w:rsid w:val="00D222B2"/>
    <w:rsid w:val="00D27AF5"/>
    <w:rsid w:val="00D3090E"/>
    <w:rsid w:val="00D326FD"/>
    <w:rsid w:val="00D3324B"/>
    <w:rsid w:val="00D46B43"/>
    <w:rsid w:val="00D515D8"/>
    <w:rsid w:val="00D533DD"/>
    <w:rsid w:val="00D57190"/>
    <w:rsid w:val="00DE2A81"/>
    <w:rsid w:val="00DF5753"/>
    <w:rsid w:val="00E02E43"/>
    <w:rsid w:val="00E12064"/>
    <w:rsid w:val="00E13B62"/>
    <w:rsid w:val="00E30232"/>
    <w:rsid w:val="00E453E3"/>
    <w:rsid w:val="00E5618B"/>
    <w:rsid w:val="00E8798E"/>
    <w:rsid w:val="00E913DA"/>
    <w:rsid w:val="00E952E2"/>
    <w:rsid w:val="00ED6CC9"/>
    <w:rsid w:val="00EE00F9"/>
    <w:rsid w:val="00EE10FA"/>
    <w:rsid w:val="00F04BBD"/>
    <w:rsid w:val="00F2126C"/>
    <w:rsid w:val="00F345E5"/>
    <w:rsid w:val="00F435D9"/>
    <w:rsid w:val="00F6459A"/>
    <w:rsid w:val="00F81079"/>
    <w:rsid w:val="00FB0B63"/>
    <w:rsid w:val="00FB509A"/>
    <w:rsid w:val="00FE1697"/>
    <w:rsid w:val="00FE6796"/>
    <w:rsid w:val="00FF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3DA"/>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Header">
    <w:name w:val="header"/>
    <w:basedOn w:val="Normal"/>
    <w:link w:val="HeaderChar"/>
    <w:uiPriority w:val="99"/>
    <w:rsid w:val="00E913DA"/>
    <w:pPr>
      <w:tabs>
        <w:tab w:val="center" w:pos="4320"/>
        <w:tab w:val="right" w:pos="8640"/>
      </w:tabs>
    </w:pPr>
  </w:style>
  <w:style w:type="character" w:customStyle="1" w:styleId="HeaderChar">
    <w:name w:val="Header Char"/>
    <w:basedOn w:val="DefaultParagraphFont"/>
    <w:link w:val="Header"/>
    <w:uiPriority w:val="99"/>
    <w:rsid w:val="00E913DA"/>
    <w:rPr>
      <w:rFonts w:ascii="Times New Roman" w:eastAsia="Times New Roman" w:hAnsi="Times New Roman"/>
      <w:lang w:bidi="ar-SA"/>
    </w:rPr>
  </w:style>
  <w:style w:type="paragraph" w:customStyle="1" w:styleId="JCCReportCoverTitle">
    <w:name w:val="JCC Report Cover Title"/>
    <w:basedOn w:val="Normal"/>
    <w:rsid w:val="00E913DA"/>
    <w:pPr>
      <w:spacing w:line="800" w:lineRule="exact"/>
    </w:pPr>
    <w:rPr>
      <w:rFonts w:ascii="Arial Black" w:hAnsi="Arial Black"/>
      <w:spacing w:val="-30"/>
      <w:sz w:val="66"/>
    </w:rPr>
  </w:style>
  <w:style w:type="paragraph" w:customStyle="1" w:styleId="JCCReportCoverSpacer">
    <w:name w:val="JCC Report Cover Spacer"/>
    <w:basedOn w:val="Normal"/>
    <w:rsid w:val="00E913DA"/>
    <w:rPr>
      <w:rFonts w:ascii="Goudy Old Style" w:hAnsi="Goudy Old Style"/>
      <w:b/>
      <w:caps/>
      <w:spacing w:val="20"/>
      <w:sz w:val="12"/>
    </w:rPr>
  </w:style>
  <w:style w:type="paragraph" w:customStyle="1" w:styleId="JCCReportCoverSubhead">
    <w:name w:val="JCC Report Cover Subhead"/>
    <w:basedOn w:val="Normal"/>
    <w:rsid w:val="00E913DA"/>
    <w:pPr>
      <w:spacing w:line="400" w:lineRule="atLeast"/>
    </w:pPr>
    <w:rPr>
      <w:rFonts w:ascii="Goudy Old Style" w:hAnsi="Goudy Old Style"/>
      <w:caps/>
      <w:spacing w:val="20"/>
      <w:sz w:val="28"/>
    </w:rPr>
  </w:style>
  <w:style w:type="paragraph" w:styleId="Footer">
    <w:name w:val="footer"/>
    <w:basedOn w:val="Normal"/>
    <w:link w:val="FooterChar"/>
    <w:uiPriority w:val="99"/>
    <w:unhideWhenUsed/>
    <w:rsid w:val="00E913DA"/>
    <w:pPr>
      <w:tabs>
        <w:tab w:val="center" w:pos="4680"/>
        <w:tab w:val="right" w:pos="9360"/>
      </w:tabs>
    </w:pPr>
  </w:style>
  <w:style w:type="character" w:customStyle="1" w:styleId="FooterChar">
    <w:name w:val="Footer Char"/>
    <w:basedOn w:val="DefaultParagraphFont"/>
    <w:link w:val="Footer"/>
    <w:uiPriority w:val="99"/>
    <w:rsid w:val="00E913DA"/>
    <w:rPr>
      <w:rFonts w:ascii="Times New Roman" w:eastAsia="Times New Roman" w:hAnsi="Times New Roman"/>
      <w:lang w:bidi="ar-SA"/>
    </w:rPr>
  </w:style>
  <w:style w:type="paragraph" w:styleId="CommentText">
    <w:name w:val="annotation text"/>
    <w:basedOn w:val="Normal"/>
    <w:link w:val="CommentTextChar"/>
    <w:uiPriority w:val="99"/>
    <w:semiHidden/>
    <w:rsid w:val="00E913DA"/>
    <w:rPr>
      <w:sz w:val="20"/>
      <w:szCs w:val="20"/>
    </w:rPr>
  </w:style>
  <w:style w:type="character" w:customStyle="1" w:styleId="CommentTextChar">
    <w:name w:val="Comment Text Char"/>
    <w:basedOn w:val="DefaultParagraphFont"/>
    <w:link w:val="CommentText"/>
    <w:uiPriority w:val="99"/>
    <w:semiHidden/>
    <w:rsid w:val="00E913DA"/>
    <w:rPr>
      <w:rFonts w:ascii="Times New Roman" w:eastAsia="Times New Roman" w:hAnsi="Times New Roman"/>
      <w:sz w:val="20"/>
      <w:szCs w:val="20"/>
      <w:lang w:bidi="ar-SA"/>
    </w:rPr>
  </w:style>
  <w:style w:type="paragraph" w:styleId="BodyTextIndent2">
    <w:name w:val="Body Text Indent 2"/>
    <w:basedOn w:val="Normal"/>
    <w:link w:val="BodyTextIndent2Char"/>
    <w:uiPriority w:val="99"/>
    <w:rsid w:val="00E913DA"/>
    <w:pPr>
      <w:spacing w:after="120" w:line="480" w:lineRule="auto"/>
      <w:ind w:left="360"/>
    </w:pPr>
  </w:style>
  <w:style w:type="character" w:customStyle="1" w:styleId="BodyTextIndent2Char">
    <w:name w:val="Body Text Indent 2 Char"/>
    <w:basedOn w:val="DefaultParagraphFont"/>
    <w:link w:val="BodyTextIndent2"/>
    <w:uiPriority w:val="99"/>
    <w:rsid w:val="00E913DA"/>
    <w:rPr>
      <w:rFonts w:ascii="Times New Roman" w:eastAsia="Times New Roman" w:hAnsi="Times New Roman"/>
      <w:lang w:bidi="ar-SA"/>
    </w:rPr>
  </w:style>
  <w:style w:type="character" w:styleId="Hyperlink">
    <w:name w:val="Hyperlink"/>
    <w:basedOn w:val="DefaultParagraphFont"/>
    <w:uiPriority w:val="99"/>
    <w:rsid w:val="00E913DA"/>
    <w:rPr>
      <w:rFonts w:cs="Times New Roman"/>
      <w:color w:val="0000FF"/>
      <w:u w:val="single"/>
    </w:rPr>
  </w:style>
  <w:style w:type="paragraph" w:styleId="ListParagraph">
    <w:name w:val="List Paragraph"/>
    <w:basedOn w:val="Normal"/>
    <w:uiPriority w:val="34"/>
    <w:qFormat/>
    <w:rsid w:val="00E913DA"/>
    <w:pPr>
      <w:ind w:left="720"/>
    </w:pPr>
  </w:style>
  <w:style w:type="paragraph" w:styleId="BodyText">
    <w:name w:val="Body Text"/>
    <w:basedOn w:val="Normal"/>
    <w:link w:val="BodyTextChar"/>
    <w:unhideWhenUsed/>
    <w:rsid w:val="00E913DA"/>
    <w:pPr>
      <w:spacing w:after="120"/>
    </w:pPr>
  </w:style>
  <w:style w:type="character" w:customStyle="1" w:styleId="BodyTextChar">
    <w:name w:val="Body Text Char"/>
    <w:basedOn w:val="DefaultParagraphFont"/>
    <w:link w:val="BodyText"/>
    <w:rsid w:val="00E913DA"/>
    <w:rPr>
      <w:rFonts w:ascii="Times New Roman" w:eastAsia="Times New Roman" w:hAnsi="Times New Roman"/>
      <w:lang w:bidi="ar-SA"/>
    </w:rPr>
  </w:style>
  <w:style w:type="paragraph" w:customStyle="1" w:styleId="RFPA">
    <w:name w:val="RFPA"/>
    <w:basedOn w:val="RFP1"/>
    <w:autoRedefine/>
    <w:rsid w:val="00E913DA"/>
    <w:pPr>
      <w:numPr>
        <w:ilvl w:val="1"/>
      </w:numPr>
      <w:ind w:hanging="720"/>
    </w:pPr>
    <w:rPr>
      <w:caps w:val="0"/>
      <w:u w:val="none"/>
    </w:rPr>
  </w:style>
  <w:style w:type="paragraph" w:customStyle="1" w:styleId="RFP1">
    <w:name w:val="RFP1"/>
    <w:basedOn w:val="Normal"/>
    <w:autoRedefine/>
    <w:rsid w:val="00E913DA"/>
    <w:pPr>
      <w:numPr>
        <w:numId w:val="1"/>
      </w:numPr>
    </w:pPr>
    <w:rPr>
      <w:caps/>
      <w:u w:val="single"/>
    </w:rPr>
  </w:style>
  <w:style w:type="paragraph" w:customStyle="1" w:styleId="RFPa0">
    <w:name w:val="RFP(a)"/>
    <w:basedOn w:val="Normal"/>
    <w:rsid w:val="00E913DA"/>
    <w:pPr>
      <w:numPr>
        <w:ilvl w:val="3"/>
        <w:numId w:val="1"/>
      </w:numPr>
      <w:tabs>
        <w:tab w:val="left" w:pos="1440"/>
      </w:tabs>
    </w:pPr>
  </w:style>
  <w:style w:type="paragraph" w:customStyle="1" w:styleId="ExhibitA1">
    <w:name w:val="ExhibitA1"/>
    <w:basedOn w:val="Normal"/>
    <w:rsid w:val="00E913DA"/>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E913DA"/>
    <w:pPr>
      <w:numPr>
        <w:numId w:val="3"/>
      </w:numPr>
    </w:pPr>
    <w:rPr>
      <w:noProof/>
      <w:szCs w:val="20"/>
      <w:u w:val="single"/>
    </w:rPr>
  </w:style>
  <w:style w:type="paragraph" w:customStyle="1" w:styleId="ExhibitC2">
    <w:name w:val="ExhibitC2"/>
    <w:basedOn w:val="Normal"/>
    <w:rsid w:val="00E913DA"/>
    <w:pPr>
      <w:numPr>
        <w:ilvl w:val="1"/>
        <w:numId w:val="3"/>
      </w:numPr>
    </w:pPr>
    <w:rPr>
      <w:noProof/>
      <w:szCs w:val="20"/>
    </w:rPr>
  </w:style>
  <w:style w:type="paragraph" w:customStyle="1" w:styleId="ExhibitC3">
    <w:name w:val="ExhibitC3"/>
    <w:basedOn w:val="Normal"/>
    <w:rsid w:val="00E913DA"/>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E913DA"/>
    <w:pPr>
      <w:numPr>
        <w:ilvl w:val="3"/>
        <w:numId w:val="3"/>
      </w:numPr>
      <w:spacing w:before="120" w:after="120"/>
    </w:pPr>
    <w:rPr>
      <w:szCs w:val="20"/>
    </w:rPr>
  </w:style>
  <w:style w:type="paragraph" w:customStyle="1" w:styleId="ExhibitC5">
    <w:name w:val="ExhibitC5"/>
    <w:basedOn w:val="Normal"/>
    <w:rsid w:val="00E913DA"/>
    <w:pPr>
      <w:numPr>
        <w:ilvl w:val="4"/>
        <w:numId w:val="3"/>
      </w:numPr>
      <w:spacing w:before="120" w:after="120"/>
    </w:pPr>
    <w:rPr>
      <w:szCs w:val="20"/>
    </w:rPr>
  </w:style>
  <w:style w:type="paragraph" w:customStyle="1" w:styleId="ExhibitC6">
    <w:name w:val="ExhibitC6"/>
    <w:basedOn w:val="Normal"/>
    <w:rsid w:val="00E913DA"/>
    <w:pPr>
      <w:numPr>
        <w:ilvl w:val="5"/>
        <w:numId w:val="3"/>
      </w:numPr>
      <w:spacing w:before="120" w:after="120"/>
    </w:pPr>
    <w:rPr>
      <w:szCs w:val="20"/>
    </w:rPr>
  </w:style>
  <w:style w:type="paragraph" w:customStyle="1" w:styleId="ExhibitC7">
    <w:name w:val="ExhibitC7"/>
    <w:basedOn w:val="Normal"/>
    <w:rsid w:val="00E913DA"/>
    <w:pPr>
      <w:numPr>
        <w:ilvl w:val="6"/>
        <w:numId w:val="3"/>
      </w:numPr>
      <w:spacing w:before="120" w:after="120"/>
    </w:pPr>
    <w:rPr>
      <w:szCs w:val="20"/>
    </w:rPr>
  </w:style>
  <w:style w:type="paragraph" w:styleId="FootnoteText">
    <w:name w:val="footnote text"/>
    <w:basedOn w:val="Normal"/>
    <w:link w:val="FootnoteTextChar"/>
    <w:uiPriority w:val="99"/>
    <w:semiHidden/>
    <w:rsid w:val="00E913DA"/>
    <w:pPr>
      <w:spacing w:after="240"/>
      <w:ind w:firstLine="720"/>
    </w:pPr>
    <w:rPr>
      <w:szCs w:val="20"/>
    </w:rPr>
  </w:style>
  <w:style w:type="character" w:customStyle="1" w:styleId="FootnoteTextChar">
    <w:name w:val="Footnote Text Char"/>
    <w:basedOn w:val="DefaultParagraphFont"/>
    <w:link w:val="FootnoteText"/>
    <w:uiPriority w:val="99"/>
    <w:semiHidden/>
    <w:rsid w:val="00E913DA"/>
    <w:rPr>
      <w:rFonts w:ascii="Times New Roman" w:eastAsia="Times New Roman" w:hAnsi="Times New Roman"/>
      <w:szCs w:val="20"/>
      <w:lang w:bidi="ar-SA"/>
    </w:rPr>
  </w:style>
  <w:style w:type="character" w:styleId="FootnoteReference">
    <w:name w:val="footnote reference"/>
    <w:basedOn w:val="DefaultParagraphFont"/>
    <w:uiPriority w:val="99"/>
    <w:semiHidden/>
    <w:rsid w:val="00E913DA"/>
    <w:rPr>
      <w:rFonts w:cs="Times New Roman"/>
      <w:vertAlign w:val="superscript"/>
    </w:rPr>
  </w:style>
  <w:style w:type="paragraph" w:customStyle="1" w:styleId="StyleExhibitA2Underline">
    <w:name w:val="Style ExhibitA2 + Underline"/>
    <w:basedOn w:val="Normal"/>
    <w:uiPriority w:val="99"/>
    <w:rsid w:val="00E913DA"/>
    <w:pPr>
      <w:numPr>
        <w:ilvl w:val="1"/>
        <w:numId w:val="2"/>
      </w:numPr>
      <w:spacing w:before="120" w:after="120"/>
    </w:pPr>
    <w:rPr>
      <w:szCs w:val="20"/>
      <w:u w:val="single"/>
    </w:rPr>
  </w:style>
  <w:style w:type="character" w:styleId="PageNumber">
    <w:name w:val="page number"/>
    <w:basedOn w:val="DefaultParagraphFont"/>
    <w:uiPriority w:val="99"/>
    <w:rsid w:val="00E913DA"/>
    <w:rPr>
      <w:rFonts w:cs="Times New Roman"/>
    </w:rPr>
  </w:style>
  <w:style w:type="paragraph" w:customStyle="1" w:styleId="Default">
    <w:name w:val="Default"/>
    <w:rsid w:val="00E913DA"/>
    <w:pPr>
      <w:autoSpaceDE w:val="0"/>
      <w:autoSpaceDN w:val="0"/>
      <w:adjustRightInd w:val="0"/>
      <w:spacing w:line="240" w:lineRule="auto"/>
    </w:pPr>
    <w:rPr>
      <w:rFonts w:ascii="Times New Roman" w:eastAsia="Times New Roman" w:hAnsi="Times New Roman"/>
      <w:color w:val="000000"/>
      <w:lang w:bidi="ar-SA"/>
    </w:rPr>
  </w:style>
  <w:style w:type="paragraph" w:styleId="BalloonText">
    <w:name w:val="Balloon Text"/>
    <w:basedOn w:val="Normal"/>
    <w:link w:val="BalloonTextChar"/>
    <w:uiPriority w:val="99"/>
    <w:semiHidden/>
    <w:unhideWhenUsed/>
    <w:rsid w:val="00E913DA"/>
    <w:rPr>
      <w:rFonts w:ascii="Tahoma" w:hAnsi="Tahoma" w:cs="Tahoma"/>
      <w:sz w:val="16"/>
      <w:szCs w:val="16"/>
    </w:rPr>
  </w:style>
  <w:style w:type="character" w:customStyle="1" w:styleId="BalloonTextChar">
    <w:name w:val="Balloon Text Char"/>
    <w:basedOn w:val="DefaultParagraphFont"/>
    <w:link w:val="BalloonText"/>
    <w:uiPriority w:val="99"/>
    <w:semiHidden/>
    <w:rsid w:val="00E913DA"/>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5852A5"/>
    <w:rPr>
      <w:color w:val="800080" w:themeColor="followedHyperlink"/>
      <w:u w:val="single"/>
    </w:rPr>
  </w:style>
  <w:style w:type="paragraph" w:styleId="BodyTextIndent">
    <w:name w:val="Body Text Indent"/>
    <w:basedOn w:val="Normal"/>
    <w:link w:val="BodyTextIndentChar"/>
    <w:rsid w:val="005852A5"/>
    <w:pPr>
      <w:spacing w:after="120"/>
      <w:ind w:left="360"/>
    </w:pPr>
  </w:style>
  <w:style w:type="character" w:customStyle="1" w:styleId="BodyTextIndentChar">
    <w:name w:val="Body Text Indent Char"/>
    <w:basedOn w:val="DefaultParagraphFont"/>
    <w:link w:val="BodyTextIndent"/>
    <w:rsid w:val="005852A5"/>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xbcr/cc/title_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umascourt.ca.gov/Plumas%20Court%20Rules%20Amended%20as%20of%201-1-1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c.1a57.edgecastcdn.net/001A57/cfcc/OverviewofDependencyCounselSolicitations-20131008-1722-1.mp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licitations@jud.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yperlink" Target="http://www.courts.ca.gov/documents/jbcl-manu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84DB2-B199-4CF8-A714-F88BBE3F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18</Pages>
  <Words>5359</Words>
  <Characters>30012</Characters>
  <Application>Microsoft Office Word</Application>
  <DocSecurity>8</DocSecurity>
  <Lines>769</Lines>
  <Paragraphs>350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ADuldulao</dc:creator>
  <cp:lastModifiedBy>Cynthia Feick</cp:lastModifiedBy>
  <cp:revision>54</cp:revision>
  <cp:lastPrinted>2014-04-16T15:41:00Z</cp:lastPrinted>
  <dcterms:created xsi:type="dcterms:W3CDTF">2014-02-18T19:51:00Z</dcterms:created>
  <dcterms:modified xsi:type="dcterms:W3CDTF">2014-04-16T19:06:00Z</dcterms:modified>
</cp:coreProperties>
</file>