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C265E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C265E2">
      <w:pPr>
        <w:pStyle w:val="Heading10"/>
        <w:keepNext w:val="0"/>
        <w:ind w:right="288"/>
      </w:pPr>
      <w:r>
        <w:t xml:space="preserve">Administrative Rules Governing </w:t>
      </w:r>
      <w:r w:rsidR="009D1BBC">
        <w:t>RFP</w:t>
      </w:r>
      <w:r w:rsidR="002F519F" w:rsidRPr="002F519F">
        <w:rPr>
          <w:caps w:val="0"/>
        </w:rPr>
        <w:t>s</w:t>
      </w:r>
    </w:p>
    <w:p w:rsidR="009D1BBC" w:rsidRDefault="008A7439" w:rsidP="00C265E2">
      <w:pPr>
        <w:pStyle w:val="Heading10"/>
        <w:keepNext w:val="0"/>
        <w:ind w:right="288"/>
      </w:pPr>
      <w:r>
        <w:t>(</w:t>
      </w:r>
      <w:r w:rsidR="009D1BBC">
        <w:t>Non-IT SERVICES</w:t>
      </w:r>
      <w:r>
        <w:t>)</w:t>
      </w:r>
    </w:p>
    <w:p w:rsidR="00307672" w:rsidRPr="0046465F" w:rsidRDefault="00307672" w:rsidP="00C265E2">
      <w:pPr>
        <w:pStyle w:val="Heading10"/>
        <w:keepNext w:val="0"/>
        <w:ind w:right="288"/>
        <w:jc w:val="both"/>
        <w:rPr>
          <w:color w:val="000000" w:themeColor="text1"/>
          <w:sz w:val="26"/>
          <w:szCs w:val="26"/>
        </w:rPr>
      </w:pP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Pr>
          <w:rFonts w:ascii="Times New Roman Bold" w:hAnsi="Times New Roman Bold"/>
          <w:b/>
          <w:caps/>
          <w:color w:val="000000" w:themeColor="text1"/>
          <w:szCs w:val="20"/>
          <w:u w:val="none"/>
        </w:rPr>
        <w:t>AOC</w:t>
      </w:r>
      <w:r w:rsidRPr="0046465F">
        <w:rPr>
          <w:rFonts w:ascii="Times New Roman Bold" w:hAnsi="Times New Roman Bold"/>
          <w:b/>
          <w:caps/>
          <w:color w:val="000000" w:themeColor="text1"/>
          <w:szCs w:val="20"/>
          <w:u w:val="none"/>
        </w:rPr>
        <w:t xml:space="preserve"> REGARDING THE RFP</w:t>
      </w:r>
    </w:p>
    <w:p w:rsidR="00E8408F" w:rsidRPr="0046465F" w:rsidRDefault="00E8408F" w:rsidP="00E8408F">
      <w:pPr>
        <w:pStyle w:val="ExhibitC2"/>
        <w:numPr>
          <w:ilvl w:val="0"/>
          <w:numId w:val="0"/>
        </w:numPr>
        <w:spacing w:before="120" w:after="120"/>
        <w:ind w:left="720" w:right="144"/>
        <w:jc w:val="both"/>
        <w:rPr>
          <w:color w:val="000000" w:themeColor="text1"/>
        </w:rPr>
      </w:pPr>
      <w:r w:rsidRPr="0046465F">
        <w:rPr>
          <w:color w:val="000000" w:themeColor="text1"/>
        </w:rPr>
        <w:t>Except as specific</w:t>
      </w:r>
      <w:r>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Pr>
          <w:color w:val="000000" w:themeColor="text1"/>
        </w:rPr>
        <w:t xml:space="preserve">must send any communications regarding </w:t>
      </w:r>
      <w:r w:rsidRPr="00E8408F">
        <w:t xml:space="preserve">the RFP to </w:t>
      </w:r>
      <w:hyperlink r:id="rId8" w:history="1">
        <w:r w:rsidRPr="00E8408F">
          <w:rPr>
            <w:rStyle w:val="Hyperlink"/>
            <w:color w:val="auto"/>
          </w:rPr>
          <w:t>Solicitations@jud.ca.gov</w:t>
        </w:r>
      </w:hyperlink>
      <w:r w:rsidRPr="00E8408F">
        <w:t xml:space="preserve"> (the</w:t>
      </w:r>
      <w:r>
        <w:rPr>
          <w:color w:val="000000" w:themeColor="text1"/>
        </w:rPr>
        <w:t xml:space="preserve"> </w:t>
      </w:r>
      <w:r w:rsidRPr="0046465F">
        <w:rPr>
          <w:color w:val="000000" w:themeColor="text1"/>
        </w:rPr>
        <w:t>“Solicitations Mailbo</w:t>
      </w:r>
      <w:r>
        <w:rPr>
          <w:color w:val="000000" w:themeColor="text1"/>
        </w:rPr>
        <w:t xml:space="preserve">x”).  </w:t>
      </w:r>
      <w:r w:rsidRPr="0046465F">
        <w:rPr>
          <w:color w:val="000000" w:themeColor="text1"/>
        </w:rPr>
        <w:t>Proposers must include the RFP Number in subject line of any communication.</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E8408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 xml:space="preserve">If the </w:t>
      </w:r>
      <w:r>
        <w:rPr>
          <w:color w:val="000000" w:themeColor="text1"/>
        </w:rPr>
        <w:t>AOC</w:t>
      </w:r>
      <w:r w:rsidRPr="0046465F">
        <w:rPr>
          <w:color w:val="000000" w:themeColor="text1"/>
        </w:rPr>
        <w:t xml:space="preserve">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 xml:space="preserve">If the </w:t>
      </w:r>
      <w:r>
        <w:rPr>
          <w:color w:val="000000" w:themeColor="text1"/>
        </w:rPr>
        <w:t>AOC</w:t>
      </w:r>
      <w:r w:rsidRPr="0046465F">
        <w:rPr>
          <w:color w:val="000000" w:themeColor="text1"/>
        </w:rPr>
        <w:t xml:space="preserve">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 xml:space="preserve">ox </w:t>
      </w:r>
      <w:r w:rsidRPr="0046465F">
        <w:rPr>
          <w:color w:val="000000" w:themeColor="text1"/>
        </w:rPr>
        <w:t>on procedural matters related to the RFP or requests for clarification or m</w:t>
      </w:r>
      <w:r>
        <w:rPr>
          <w:color w:val="000000" w:themeColor="text1"/>
        </w:rPr>
        <w:t>odification of the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Pr>
          <w:color w:val="000000" w:themeColor="text1"/>
        </w:rPr>
        <w:t>AOC</w:t>
      </w:r>
      <w:r w:rsidRPr="0046465F">
        <w:rPr>
          <w:color w:val="000000" w:themeColor="text1"/>
        </w:rPr>
        <w:t>’s responses will be made available.</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A.</w:t>
      </w:r>
      <w:r>
        <w:rPr>
          <w:color w:val="000000" w:themeColor="text1"/>
        </w:rPr>
        <w:tab/>
        <w:t>If, before</w:t>
      </w:r>
      <w:r w:rsidRPr="0046465F">
        <w:rPr>
          <w:color w:val="000000" w:themeColor="text1"/>
        </w:rPr>
        <w:t xml:space="preserve"> the proposal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Pr>
          <w:color w:val="000000" w:themeColor="text1"/>
        </w:rPr>
        <w:t>must</w:t>
      </w:r>
      <w:r w:rsidRPr="0046465F">
        <w:rPr>
          <w:color w:val="000000" w:themeColor="text1"/>
        </w:rPr>
        <w:t xml:space="preserve"> immediately notify the </w:t>
      </w:r>
      <w:r>
        <w:rPr>
          <w:color w:val="000000" w:themeColor="text1"/>
        </w:rPr>
        <w:t>AOC</w:t>
      </w:r>
      <w:r w:rsidRPr="0046465F">
        <w:rPr>
          <w:color w:val="000000" w:themeColor="text1"/>
        </w:rPr>
        <w:t xml:space="preserve"> via email to the Solicitat</w:t>
      </w:r>
      <w:r>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Pr>
          <w:color w:val="000000" w:themeColor="text1"/>
        </w:rPr>
        <w:t>AOC</w:t>
      </w:r>
      <w:r w:rsidRPr="0046465F">
        <w:rPr>
          <w:color w:val="000000" w:themeColor="text1"/>
        </w:rPr>
        <w:t xml:space="preserve"> may modify the </w:t>
      </w:r>
      <w:r>
        <w:rPr>
          <w:color w:val="000000" w:themeColor="text1"/>
        </w:rPr>
        <w:t>RFP</w:t>
      </w:r>
      <w:r w:rsidRPr="0046465F">
        <w:rPr>
          <w:color w:val="000000" w:themeColor="text1"/>
        </w:rPr>
        <w:t xml:space="preserve"> </w:t>
      </w:r>
      <w:r>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Pr>
          <w:color w:val="000000" w:themeColor="text1"/>
        </w:rPr>
        <w:t>AOC</w:t>
      </w:r>
      <w:r w:rsidRPr="0046465F">
        <w:rPr>
          <w:color w:val="000000" w:themeColor="text1"/>
        </w:rPr>
        <w:t xml:space="preserve">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Pr>
          <w:color w:val="000000" w:themeColor="text1"/>
        </w:rPr>
        <w:t>before</w:t>
      </w:r>
      <w:r w:rsidRPr="0046465F">
        <w:rPr>
          <w:color w:val="000000" w:themeColor="text1"/>
        </w:rPr>
        <w:t xml:space="preserve"> the proposal due date and time list</w:t>
      </w:r>
      <w:r>
        <w:rPr>
          <w:color w:val="000000" w:themeColor="text1"/>
        </w:rPr>
        <w:t>ed in the timeline of the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roposer shall not be entitled to additional compensation or time by reason of the error or its later correction.</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ADDENDA</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A.</w:t>
      </w:r>
      <w:r>
        <w:rPr>
          <w:color w:val="000000" w:themeColor="text1"/>
        </w:rPr>
        <w:tab/>
      </w:r>
      <w:r w:rsidRPr="0046465F">
        <w:rPr>
          <w:color w:val="000000" w:themeColor="text1"/>
        </w:rPr>
        <w:t xml:space="preserve">The </w:t>
      </w:r>
      <w:r>
        <w:rPr>
          <w:color w:val="000000" w:themeColor="text1"/>
        </w:rPr>
        <w:t>AOC</w:t>
      </w:r>
      <w:r w:rsidRPr="0046465F">
        <w:rPr>
          <w:color w:val="000000" w:themeColor="text1"/>
        </w:rPr>
        <w:t xml:space="preserve"> may modify the </w:t>
      </w:r>
      <w:r>
        <w:rPr>
          <w:color w:val="000000" w:themeColor="text1"/>
        </w:rPr>
        <w:t>RFP</w:t>
      </w:r>
      <w:r w:rsidRPr="0046465F">
        <w:rPr>
          <w:color w:val="000000" w:themeColor="text1"/>
        </w:rPr>
        <w:t xml:space="preserve"> </w:t>
      </w:r>
      <w:r>
        <w:rPr>
          <w:color w:val="000000" w:themeColor="text1"/>
        </w:rPr>
        <w:t>before</w:t>
      </w:r>
      <w:r w:rsidRPr="0046465F">
        <w:rPr>
          <w:color w:val="000000" w:themeColor="text1"/>
        </w:rPr>
        <w:t xml:space="preserve"> the proposal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r>
        <w:rPr>
          <w:color w:val="000000" w:themeColor="text1"/>
        </w:rPr>
        <w:t xml:space="preserve"> </w:t>
      </w:r>
      <w:r w:rsidRPr="00E8408F">
        <w:t xml:space="preserve">by posting an addendum on the California Courts Website located at </w:t>
      </w:r>
      <w:hyperlink r:id="rId9" w:history="1">
        <w:r w:rsidRPr="00E8408F">
          <w:rPr>
            <w:rStyle w:val="Hyperlink"/>
            <w:i/>
            <w:color w:val="auto"/>
          </w:rPr>
          <w:t>www.courts.ca.gov/rfps.htm</w:t>
        </w:r>
      </w:hyperlink>
      <w:r w:rsidRPr="00E8408F">
        <w:t xml:space="preserve"> (Courts Website).  It is each Proposer’s responsibility to inform itself of any addendum prior to its submission of a proposal.</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Pr>
          <w:color w:val="000000" w:themeColor="text1"/>
        </w:rPr>
        <w:t>AOC</w:t>
      </w:r>
      <w:r w:rsidRPr="0046465F">
        <w:rPr>
          <w:color w:val="000000" w:themeColor="text1"/>
        </w:rPr>
        <w:t xml:space="preserve"> via email to the Solicitations Mailbox no later than one day following issuance of the addendum. </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E8408F" w:rsidRPr="0046465F" w:rsidRDefault="00E8408F" w:rsidP="00E8408F">
      <w:pPr>
        <w:pStyle w:val="ExhibitC2"/>
        <w:numPr>
          <w:ilvl w:val="0"/>
          <w:numId w:val="0"/>
        </w:numPr>
        <w:spacing w:before="120" w:after="120"/>
        <w:ind w:left="720" w:right="144"/>
        <w:jc w:val="both"/>
        <w:rPr>
          <w:color w:val="000000" w:themeColor="text1"/>
        </w:rPr>
      </w:pPr>
      <w:r>
        <w:rPr>
          <w:color w:val="000000" w:themeColor="text1"/>
        </w:rPr>
        <w:t>A P</w:t>
      </w:r>
      <w:r w:rsidRPr="0046465F">
        <w:rPr>
          <w:color w:val="000000" w:themeColor="text1"/>
        </w:rPr>
        <w:t xml:space="preserve">roposer may withdraw its proposal at any time </w:t>
      </w:r>
      <w:r>
        <w:rPr>
          <w:color w:val="000000" w:themeColor="text1"/>
        </w:rPr>
        <w:t>before</w:t>
      </w:r>
      <w:r w:rsidRPr="0046465F">
        <w:rPr>
          <w:color w:val="000000" w:themeColor="text1"/>
        </w:rPr>
        <w:t xml:space="preserve"> the deadline for submitting proposals by notifying the </w:t>
      </w:r>
      <w:r>
        <w:rPr>
          <w:color w:val="000000" w:themeColor="text1"/>
        </w:rPr>
        <w:t>AOC</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Pr>
          <w:color w:val="000000" w:themeColor="text1"/>
        </w:rPr>
        <w:t>AOC</w:t>
      </w:r>
      <w:r w:rsidRPr="0046465F">
        <w:rPr>
          <w:color w:val="000000" w:themeColor="text1"/>
        </w:rPr>
        <w:t xml:space="preserve"> no later than the proposal due date and time listed </w:t>
      </w:r>
      <w:r>
        <w:rPr>
          <w:color w:val="000000" w:themeColor="text1"/>
        </w:rPr>
        <w:t>in</w:t>
      </w:r>
      <w:r w:rsidRPr="0046465F">
        <w:rPr>
          <w:color w:val="000000" w:themeColor="text1"/>
        </w:rPr>
        <w:t xml:space="preserve"> the </w:t>
      </w:r>
      <w:r>
        <w:rPr>
          <w:color w:val="000000" w:themeColor="text1"/>
        </w:rPr>
        <w:t xml:space="preserve">timeline </w:t>
      </w:r>
      <w:r w:rsidRPr="0046465F">
        <w:rPr>
          <w:color w:val="000000" w:themeColor="text1"/>
        </w:rPr>
        <w:t xml:space="preserve">of </w:t>
      </w:r>
      <w:r>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E8408F" w:rsidRPr="0046465F" w:rsidRDefault="00E8408F" w:rsidP="00E8408F">
      <w:pPr>
        <w:pStyle w:val="ExhibitC2"/>
        <w:numPr>
          <w:ilvl w:val="0"/>
          <w:numId w:val="0"/>
        </w:numPr>
        <w:spacing w:before="120" w:after="120"/>
        <w:ind w:left="720" w:right="144"/>
        <w:jc w:val="both"/>
        <w:rPr>
          <w:color w:val="000000" w:themeColor="text1"/>
        </w:rPr>
      </w:pPr>
      <w:r w:rsidRPr="0046465F">
        <w:rPr>
          <w:color w:val="000000" w:themeColor="text1"/>
        </w:rPr>
        <w:t xml:space="preserve">If errors are found in a proposal, the </w:t>
      </w:r>
      <w:r>
        <w:rPr>
          <w:color w:val="000000" w:themeColor="text1"/>
        </w:rPr>
        <w:t>AOC</w:t>
      </w:r>
      <w:r w:rsidRPr="0046465F">
        <w:rPr>
          <w:color w:val="000000" w:themeColor="text1"/>
        </w:rPr>
        <w:t xml:space="preserve"> may reject the proposal; however, </w:t>
      </w:r>
      <w:r>
        <w:rPr>
          <w:color w:val="000000" w:themeColor="text1"/>
        </w:rPr>
        <w:t>the AOC</w:t>
      </w:r>
      <w:r w:rsidRPr="0046465F">
        <w:rPr>
          <w:color w:val="000000" w:themeColor="text1"/>
        </w:rPr>
        <w:t xml:space="preserve">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E8408F" w:rsidRPr="00C32AF4" w:rsidRDefault="00E8408F" w:rsidP="00E8408F">
      <w:pPr>
        <w:pStyle w:val="ExhibitC2"/>
        <w:spacing w:before="120" w:after="120"/>
        <w:ind w:right="144"/>
        <w:jc w:val="both"/>
        <w:rPr>
          <w:color w:val="000000" w:themeColor="text1"/>
        </w:rPr>
      </w:pPr>
      <w:r w:rsidRPr="00C32AF4">
        <w:rPr>
          <w:color w:val="000000" w:themeColor="text1"/>
        </w:rPr>
        <w:t xml:space="preserve">Before the proposal due date and time listed in the timeline of </w:t>
      </w:r>
      <w:r>
        <w:rPr>
          <w:color w:val="000000" w:themeColor="text1"/>
        </w:rPr>
        <w:t>the</w:t>
      </w:r>
      <w:r w:rsidRPr="00C32AF4">
        <w:rPr>
          <w:color w:val="000000" w:themeColor="text1"/>
        </w:rPr>
        <w:t xml:space="preserve"> RFP, the </w:t>
      </w:r>
      <w:r>
        <w:rPr>
          <w:color w:val="000000" w:themeColor="text1"/>
        </w:rPr>
        <w:t>AOC</w:t>
      </w:r>
      <w:r w:rsidRPr="00C32AF4">
        <w:rPr>
          <w:color w:val="000000" w:themeColor="text1"/>
        </w:rPr>
        <w:t xml:space="preserve"> may cancel the RFP for any or no reason. After the proposal due date and time listed in the timeline of </w:t>
      </w:r>
      <w:r>
        <w:rPr>
          <w:color w:val="000000" w:themeColor="text1"/>
        </w:rPr>
        <w:t>the</w:t>
      </w:r>
      <w:r w:rsidRPr="00C32AF4">
        <w:rPr>
          <w:color w:val="000000" w:themeColor="text1"/>
        </w:rPr>
        <w:t xml:space="preserve"> RFP, the </w:t>
      </w:r>
      <w:r>
        <w:rPr>
          <w:color w:val="000000" w:themeColor="text1"/>
        </w:rPr>
        <w:t>AOC</w:t>
      </w:r>
      <w:r w:rsidRPr="00C32AF4">
        <w:rPr>
          <w:color w:val="000000" w:themeColor="text1"/>
        </w:rPr>
        <w:t xml:space="preserve"> may reject all proposals and cancel the RFP if the </w:t>
      </w:r>
      <w:r>
        <w:rPr>
          <w:color w:val="000000" w:themeColor="text1"/>
        </w:rPr>
        <w:t>AOC</w:t>
      </w:r>
      <w:r w:rsidRPr="00C32AF4">
        <w:rPr>
          <w:color w:val="000000" w:themeColor="text1"/>
        </w:rPr>
        <w:t xml:space="preserve"> determines that: (i) the proposals received </w:t>
      </w:r>
      <w:r w:rsidRPr="007166BF">
        <w:rPr>
          <w:color w:val="000000" w:themeColor="text1"/>
        </w:rPr>
        <w:t>do not reflect effective competition</w:t>
      </w:r>
      <w:r w:rsidRPr="00C32AF4">
        <w:rPr>
          <w:color w:val="000000" w:themeColor="text1"/>
        </w:rPr>
        <w:t>; (ii) the cost is not reasonable; (iii) the cost ex</w:t>
      </w:r>
      <w:r>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E8408F" w:rsidRDefault="00E8408F" w:rsidP="00E8408F">
      <w:pPr>
        <w:pStyle w:val="ExhibitC2"/>
        <w:spacing w:before="120" w:after="120"/>
        <w:ind w:right="144"/>
        <w:jc w:val="both"/>
        <w:rPr>
          <w:color w:val="000000" w:themeColor="text1"/>
        </w:rPr>
      </w:pPr>
      <w:r w:rsidRPr="00C32AF4">
        <w:rPr>
          <w:color w:val="000000" w:themeColor="text1"/>
        </w:rPr>
        <w:t xml:space="preserve">The </w:t>
      </w:r>
      <w:r>
        <w:rPr>
          <w:color w:val="000000" w:themeColor="text1"/>
        </w:rPr>
        <w:t>AOC</w:t>
      </w:r>
      <w:r w:rsidRPr="00C32AF4">
        <w:rPr>
          <w:color w:val="000000" w:themeColor="text1"/>
        </w:rPr>
        <w:t xml:space="preserve"> may or may not waive an immaterial deviation or defect in a proposal. The </w:t>
      </w:r>
      <w:r>
        <w:rPr>
          <w:color w:val="000000" w:themeColor="text1"/>
        </w:rPr>
        <w:t>AOC</w:t>
      </w:r>
      <w:r w:rsidRPr="00C32AF4">
        <w:rPr>
          <w:color w:val="000000" w:themeColor="text1"/>
        </w:rPr>
        <w:t xml:space="preserve">’s waiver of an immaterial deviation or defect shall in no way modify the RFP or excuse a Proposer from full compliance with RFP specifications. </w:t>
      </w:r>
      <w:r>
        <w:rPr>
          <w:color w:val="000000" w:themeColor="text1"/>
        </w:rPr>
        <w:t>Until a contract resulting from this RFP is signed, t</w:t>
      </w:r>
      <w:r w:rsidRPr="00C32AF4">
        <w:rPr>
          <w:color w:val="000000" w:themeColor="text1"/>
        </w:rPr>
        <w:t xml:space="preserve">he </w:t>
      </w:r>
      <w:r>
        <w:rPr>
          <w:color w:val="000000" w:themeColor="text1"/>
        </w:rPr>
        <w:t>AOC</w:t>
      </w:r>
      <w:r w:rsidRPr="00C32AF4">
        <w:rPr>
          <w:color w:val="000000" w:themeColor="text1"/>
        </w:rPr>
        <w:t xml:space="preserve"> reserves the right to accept or reject any or all of the items in the proposal, to award the contract in whole or in part and/or negotiate any or all items with individual Proposers if it is deemed in the AOC’s best interest.  </w:t>
      </w:r>
      <w:r>
        <w:rPr>
          <w:color w:val="000000" w:themeColor="text1"/>
        </w:rPr>
        <w:t xml:space="preserve">A notice </w:t>
      </w:r>
      <w:r w:rsidRPr="00244A69">
        <w:rPr>
          <w:color w:val="000000" w:themeColor="text1"/>
        </w:rPr>
        <w:t xml:space="preserve">of intent to award </w:t>
      </w:r>
      <w:r>
        <w:rPr>
          <w:color w:val="000000" w:themeColor="text1"/>
        </w:rPr>
        <w:t xml:space="preserve">does not constitute a contract, and </w:t>
      </w:r>
      <w:r w:rsidRPr="00244A69">
        <w:rPr>
          <w:color w:val="000000" w:themeColor="text1"/>
        </w:rPr>
        <w:t xml:space="preserve">confers no right of contract on any </w:t>
      </w:r>
      <w:r>
        <w:rPr>
          <w:color w:val="000000" w:themeColor="text1"/>
        </w:rPr>
        <w:t>Proposer.</w:t>
      </w:r>
    </w:p>
    <w:p w:rsidR="00E8408F" w:rsidRPr="0046465F" w:rsidRDefault="00E8408F" w:rsidP="00E8408F">
      <w:pPr>
        <w:pStyle w:val="ExhibitC2"/>
        <w:spacing w:before="120" w:after="120"/>
        <w:ind w:right="144"/>
        <w:jc w:val="both"/>
        <w:rPr>
          <w:color w:val="000000" w:themeColor="text1"/>
        </w:rPr>
      </w:pPr>
      <w:r>
        <w:rPr>
          <w:color w:val="000000" w:themeColor="text1"/>
        </w:rPr>
        <w:lastRenderedPageBreak/>
        <w:t xml:space="preserve">The AOC </w:t>
      </w:r>
      <w:r w:rsidRPr="0046465F">
        <w:rPr>
          <w:color w:val="000000" w:themeColor="text1"/>
        </w:rPr>
        <w:t>reserves the right to issue similar RFPs in the future</w:t>
      </w:r>
      <w:r>
        <w:rPr>
          <w:color w:val="000000" w:themeColor="text1"/>
        </w:rPr>
        <w:t>. The</w:t>
      </w:r>
      <w:r w:rsidRPr="0046465F">
        <w:rPr>
          <w:color w:val="000000" w:themeColor="text1"/>
        </w:rPr>
        <w:t xml:space="preserve"> RFP is in no way an agreement, obligation, or contract and in no way is the </w:t>
      </w:r>
      <w:r>
        <w:rPr>
          <w:color w:val="000000" w:themeColor="text1"/>
        </w:rPr>
        <w:t>AOC</w:t>
      </w:r>
      <w:r w:rsidRPr="0046465F">
        <w:rPr>
          <w:color w:val="000000" w:themeColor="text1"/>
        </w:rPr>
        <w:t xml:space="preserve"> or the State of California responsible for the cost of preparing the proposal</w:t>
      </w:r>
      <w:r>
        <w:rPr>
          <w:color w:val="000000" w:themeColor="text1"/>
        </w:rPr>
        <w:t xml:space="preserve">. </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D.</w:t>
      </w:r>
      <w:r>
        <w:rPr>
          <w:color w:val="000000" w:themeColor="text1"/>
        </w:rPr>
        <w:tab/>
      </w:r>
      <w:r w:rsidRPr="0046465F">
        <w:rPr>
          <w:color w:val="000000" w:themeColor="text1"/>
        </w:rPr>
        <w:t>Proposers are specifically directe</w:t>
      </w:r>
      <w:r>
        <w:rPr>
          <w:color w:val="000000" w:themeColor="text1"/>
        </w:rPr>
        <w:t xml:space="preserve">d </w:t>
      </w:r>
      <w:r w:rsidRPr="00D33AE9">
        <w:rPr>
          <w:b/>
          <w:color w:val="000000" w:themeColor="text1"/>
        </w:rPr>
        <w:t>NOT</w:t>
      </w:r>
      <w:r>
        <w:rPr>
          <w:color w:val="000000" w:themeColor="text1"/>
        </w:rPr>
        <w:t xml:space="preserve"> to contact any AOC </w:t>
      </w:r>
      <w:r w:rsidRPr="0046465F">
        <w:rPr>
          <w:color w:val="000000" w:themeColor="text1"/>
        </w:rPr>
        <w:t>personnel or consultants for meetings, conferences, or di</w:t>
      </w:r>
      <w:r>
        <w:rPr>
          <w:color w:val="000000" w:themeColor="text1"/>
        </w:rPr>
        <w:t xml:space="preserve">scussions that are </w:t>
      </w:r>
      <w:r w:rsidRPr="0046465F">
        <w:rPr>
          <w:color w:val="000000" w:themeColor="text1"/>
        </w:rPr>
        <w:t xml:space="preserve">related to </w:t>
      </w:r>
      <w:r>
        <w:rPr>
          <w:color w:val="000000" w:themeColor="text1"/>
        </w:rPr>
        <w:t>the</w:t>
      </w:r>
      <w:r w:rsidRPr="0046465F">
        <w:rPr>
          <w:color w:val="000000" w:themeColor="text1"/>
        </w:rPr>
        <w:t xml:space="preserve"> RFP at any time between release of the RFP and any award and execution of a contract</w:t>
      </w:r>
      <w:r>
        <w:rPr>
          <w:color w:val="000000" w:themeColor="text1"/>
        </w:rPr>
        <w:t xml:space="preserve">. </w:t>
      </w:r>
      <w:r w:rsidRPr="0046465F">
        <w:rPr>
          <w:color w:val="000000" w:themeColor="text1"/>
        </w:rPr>
        <w:t>Unauthori</w:t>
      </w:r>
      <w:r>
        <w:rPr>
          <w:color w:val="000000" w:themeColor="text1"/>
        </w:rPr>
        <w:t xml:space="preserve">zed contact with any AOC </w:t>
      </w:r>
      <w:r w:rsidRPr="0046465F">
        <w:rPr>
          <w:color w:val="000000" w:themeColor="text1"/>
        </w:rPr>
        <w:t>personnel or consultants may</w:t>
      </w:r>
      <w:r>
        <w:rPr>
          <w:color w:val="000000" w:themeColor="text1"/>
        </w:rPr>
        <w:t xml:space="preserve"> be cause for rejection of the P</w:t>
      </w:r>
      <w:r w:rsidRPr="0046465F">
        <w:rPr>
          <w:color w:val="000000" w:themeColor="text1"/>
        </w:rPr>
        <w:t>roposer’s proposal.</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A.</w:t>
      </w:r>
      <w:r>
        <w:rPr>
          <w:color w:val="000000" w:themeColor="text1"/>
        </w:rPr>
        <w:tab/>
      </w:r>
      <w:r w:rsidRPr="0046465F">
        <w:rPr>
          <w:color w:val="000000" w:themeColor="text1"/>
        </w:rPr>
        <w:t>An evalua</w:t>
      </w:r>
      <w:r>
        <w:rPr>
          <w:color w:val="000000" w:themeColor="text1"/>
        </w:rPr>
        <w:t xml:space="preserve">tion team will review </w:t>
      </w:r>
      <w:r w:rsidRPr="0046465F">
        <w:rPr>
          <w:color w:val="000000" w:themeColor="text1"/>
        </w:rPr>
        <w:t xml:space="preserve">all proposals that are received </w:t>
      </w:r>
      <w:r>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B.</w:t>
      </w:r>
      <w:r>
        <w:rPr>
          <w:color w:val="000000" w:themeColor="text1"/>
        </w:rPr>
        <w:tab/>
      </w:r>
      <w:r w:rsidRPr="0046465F">
        <w:rPr>
          <w:color w:val="000000" w:themeColor="text1"/>
        </w:rPr>
        <w:t xml:space="preserve">Proposals that contain false or misleading statements may be rejected if in the </w:t>
      </w:r>
      <w:r>
        <w:rPr>
          <w:color w:val="000000" w:themeColor="text1"/>
        </w:rPr>
        <w:t>AOC</w:t>
      </w:r>
      <w:r w:rsidRPr="0046465F">
        <w:rPr>
          <w:color w:val="000000" w:themeColor="text1"/>
        </w:rPr>
        <w:t xml:space="preserve">’s opinion the information was intended to mislead the </w:t>
      </w:r>
      <w:r>
        <w:rPr>
          <w:color w:val="000000" w:themeColor="text1"/>
        </w:rPr>
        <w:t>evaluation team</w:t>
      </w:r>
      <w:r w:rsidRPr="0046465F">
        <w:rPr>
          <w:color w:val="000000" w:themeColor="text1"/>
        </w:rPr>
        <w:t xml:space="preserve"> regarding a requirement of the </w:t>
      </w:r>
      <w:r>
        <w:rPr>
          <w:color w:val="000000" w:themeColor="text1"/>
        </w:rPr>
        <w:t>RFP</w:t>
      </w:r>
      <w:r w:rsidRPr="0046465F">
        <w:rPr>
          <w:color w:val="000000" w:themeColor="text1"/>
        </w:rPr>
        <w:t>.</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C.</w:t>
      </w:r>
      <w:r>
        <w:rPr>
          <w:color w:val="000000" w:themeColor="text1"/>
        </w:rPr>
        <w:tab/>
        <w:t>Cost proposals</w:t>
      </w:r>
      <w:r w:rsidRPr="0046465F">
        <w:rPr>
          <w:color w:val="000000" w:themeColor="text1"/>
        </w:rPr>
        <w:t xml:space="preserve"> will be checked only if a </w:t>
      </w:r>
      <w:r>
        <w:rPr>
          <w:color w:val="000000" w:themeColor="text1"/>
        </w:rPr>
        <w:t xml:space="preserve">technical </w:t>
      </w:r>
      <w:r w:rsidRPr="0046465F">
        <w:rPr>
          <w:color w:val="000000" w:themeColor="text1"/>
        </w:rPr>
        <w:t>proposal is dete</w:t>
      </w:r>
      <w:r>
        <w:rPr>
          <w:color w:val="000000" w:themeColor="text1"/>
        </w:rPr>
        <w:t xml:space="preserve">rmined to be responsive. </w:t>
      </w:r>
      <w:r w:rsidRPr="0046465F">
        <w:rPr>
          <w:color w:val="000000" w:themeColor="text1"/>
        </w:rPr>
        <w:t xml:space="preserve">All figures entered on the </w:t>
      </w:r>
      <w:r>
        <w:rPr>
          <w:color w:val="000000" w:themeColor="text1"/>
        </w:rPr>
        <w:t>cost proposal</w:t>
      </w:r>
      <w:r w:rsidRPr="0046465F">
        <w:rPr>
          <w:color w:val="000000" w:themeColor="text1"/>
        </w:rPr>
        <w:t xml:space="preserve"> must be clearly legible.</w:t>
      </w:r>
    </w:p>
    <w:p w:rsidR="00E8408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D.</w:t>
      </w:r>
      <w:r>
        <w:rPr>
          <w:color w:val="000000" w:themeColor="text1"/>
        </w:rPr>
        <w:tab/>
      </w:r>
      <w:r w:rsidRPr="0046465F">
        <w:rPr>
          <w:color w:val="000000" w:themeColor="text1"/>
        </w:rPr>
        <w:t xml:space="preserve">During the evaluation </w:t>
      </w:r>
      <w:r>
        <w:rPr>
          <w:color w:val="000000" w:themeColor="text1"/>
        </w:rPr>
        <w:t>process, the AOC may require a P</w:t>
      </w:r>
      <w:r w:rsidRPr="0046465F">
        <w:rPr>
          <w:color w:val="000000" w:themeColor="text1"/>
        </w:rPr>
        <w:t>roposer's representative to answe</w:t>
      </w:r>
      <w:r>
        <w:rPr>
          <w:color w:val="000000" w:themeColor="text1"/>
        </w:rPr>
        <w:t>r questions with regard to the P</w:t>
      </w:r>
      <w:r w:rsidRPr="0046465F">
        <w:rPr>
          <w:color w:val="000000" w:themeColor="text1"/>
        </w:rPr>
        <w:t>rop</w:t>
      </w:r>
      <w:r>
        <w:rPr>
          <w:color w:val="000000" w:themeColor="text1"/>
        </w:rPr>
        <w:t>oser’s proposal. Failure of a P</w:t>
      </w:r>
      <w:r w:rsidRPr="0046465F">
        <w:rPr>
          <w:color w:val="000000" w:themeColor="text1"/>
        </w:rPr>
        <w:t>roposer to demonstrate that the claims made in its proposal are in fact true may be sufficient cause for deeming a proposal non-responsive.</w:t>
      </w:r>
    </w:p>
    <w:p w:rsidR="00E8408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E.</w:t>
      </w:r>
      <w:r>
        <w:rPr>
          <w:color w:val="000000" w:themeColor="text1"/>
        </w:rPr>
        <w:tab/>
        <w:t>In the event of a tie, the contract will be awarded to the winner of a single coin toss.  The coin toss will be witnessed by two AOC employees.  The AOC will provide notice of the date and time of the coin toss to the affected Proposers, who may attend the coin toss at their own expense.</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E8408F" w:rsidRPr="0046465F" w:rsidRDefault="00E8408F" w:rsidP="00E8408F">
      <w:pPr>
        <w:pStyle w:val="ExhibitC2"/>
        <w:numPr>
          <w:ilvl w:val="0"/>
          <w:numId w:val="0"/>
        </w:numPr>
        <w:spacing w:before="120" w:after="120"/>
        <w:ind w:left="720" w:right="144"/>
        <w:jc w:val="both"/>
        <w:rPr>
          <w:color w:val="000000" w:themeColor="text1"/>
        </w:rPr>
      </w:pPr>
      <w:r w:rsidRPr="0046465F">
        <w:rPr>
          <w:color w:val="000000" w:themeColor="text1"/>
        </w:rPr>
        <w:t xml:space="preserve">All materials submitted in response to </w:t>
      </w:r>
      <w:r>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 xml:space="preserve">and will be returned only at the </w:t>
      </w:r>
      <w:r>
        <w:rPr>
          <w:color w:val="000000" w:themeColor="text1"/>
        </w:rPr>
        <w:t>AOC</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B.</w:t>
      </w:r>
      <w:r>
        <w:rPr>
          <w:color w:val="000000" w:themeColor="text1"/>
        </w:rPr>
        <w:tab/>
      </w:r>
      <w:r w:rsidRPr="00471CA0">
        <w:rPr>
          <w:b/>
          <w:color w:val="000000" w:themeColor="text1"/>
        </w:rPr>
        <w:t xml:space="preserve">THE </w:t>
      </w:r>
      <w:r>
        <w:rPr>
          <w:b/>
          <w:color w:val="000000" w:themeColor="text1"/>
        </w:rPr>
        <w:t>AOC</w:t>
      </w:r>
      <w:r w:rsidRPr="00471CA0">
        <w:rPr>
          <w:b/>
          <w:color w:val="000000" w:themeColor="text1"/>
        </w:rPr>
        <w:t xml:space="preserve"> DOES NOT MAKE ADVANCE PAYMENT FOR SERVICES.</w:t>
      </w:r>
      <w:r>
        <w:rPr>
          <w:color w:val="000000" w:themeColor="text1"/>
        </w:rPr>
        <w:t xml:space="preserve">  </w:t>
      </w:r>
      <w:r w:rsidRPr="0046465F">
        <w:rPr>
          <w:color w:val="000000" w:themeColor="text1"/>
        </w:rPr>
        <w:t>Payment is normally made based upon completion of tasks as provide</w:t>
      </w:r>
      <w:r>
        <w:rPr>
          <w:color w:val="000000" w:themeColor="text1"/>
        </w:rPr>
        <w:t>d</w:t>
      </w:r>
      <w:r w:rsidRPr="0046465F">
        <w:rPr>
          <w:color w:val="000000" w:themeColor="text1"/>
        </w:rPr>
        <w:t xml:space="preserve"> in the agreement between the </w:t>
      </w:r>
      <w:r>
        <w:rPr>
          <w:color w:val="000000" w:themeColor="text1"/>
        </w:rPr>
        <w:t>AOC</w:t>
      </w:r>
      <w:r w:rsidRPr="0046465F">
        <w:rPr>
          <w:color w:val="000000" w:themeColor="text1"/>
        </w:rPr>
        <w:t xml:space="preserve"> and the selected </w:t>
      </w:r>
      <w:r>
        <w:rPr>
          <w:color w:val="000000" w:themeColor="text1"/>
        </w:rPr>
        <w:t xml:space="preserve">Proposer. </w:t>
      </w:r>
      <w:r w:rsidRPr="0046465F">
        <w:rPr>
          <w:color w:val="000000" w:themeColor="text1"/>
        </w:rPr>
        <w:t xml:space="preserve">The </w:t>
      </w:r>
      <w:r>
        <w:rPr>
          <w:color w:val="000000" w:themeColor="text1"/>
        </w:rPr>
        <w:t>AOC</w:t>
      </w:r>
      <w:r w:rsidRPr="0046465F">
        <w:rPr>
          <w:color w:val="000000" w:themeColor="text1"/>
        </w:rPr>
        <w:t xml:space="preserve"> may withhold ten percent of each invoice until receipt and acceptance of the final </w:t>
      </w:r>
      <w:r>
        <w:rPr>
          <w:color w:val="000000" w:themeColor="text1"/>
        </w:rPr>
        <w:t xml:space="preserve">deliverable. </w:t>
      </w:r>
      <w:r w:rsidRPr="0046465F">
        <w:rPr>
          <w:color w:val="000000" w:themeColor="text1"/>
        </w:rPr>
        <w:t>The amount of the withhold may depend upon the length of the project and the payment schedule provide</w:t>
      </w:r>
      <w:r>
        <w:rPr>
          <w:color w:val="000000" w:themeColor="text1"/>
        </w:rPr>
        <w:t>d</w:t>
      </w:r>
      <w:r w:rsidRPr="0046465F">
        <w:rPr>
          <w:color w:val="000000" w:themeColor="text1"/>
        </w:rPr>
        <w:t xml:space="preserve"> in the agreement between the </w:t>
      </w:r>
      <w:r>
        <w:rPr>
          <w:color w:val="000000" w:themeColor="text1"/>
        </w:rPr>
        <w:t>AOC</w:t>
      </w:r>
      <w:r w:rsidRPr="0046465F">
        <w:rPr>
          <w:color w:val="000000" w:themeColor="text1"/>
        </w:rPr>
        <w:t xml:space="preserve"> and the selected </w:t>
      </w:r>
      <w:r>
        <w:rPr>
          <w:color w:val="000000" w:themeColor="text1"/>
        </w:rPr>
        <w:t>Proposer</w:t>
      </w:r>
      <w:r w:rsidRPr="0046465F">
        <w:rPr>
          <w:color w:val="000000" w:themeColor="text1"/>
        </w:rPr>
        <w:t>.</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w:t>
      </w:r>
      <w:r w:rsidRPr="0046465F">
        <w:rPr>
          <w:color w:val="000000" w:themeColor="text1"/>
        </w:rPr>
        <w:lastRenderedPageBreak/>
        <w:t>thereto</w:t>
      </w:r>
      <w:r>
        <w:rPr>
          <w:color w:val="000000" w:themeColor="text1"/>
        </w:rPr>
        <w:t xml:space="preserve"> (including any administrative or technical requiremnts)</w:t>
      </w:r>
      <w:r w:rsidRPr="0046465F">
        <w:rPr>
          <w:color w:val="000000" w:themeColor="text1"/>
        </w:rPr>
        <w:t xml:space="preserve">, except for such immaterial defects as may be waived by the </w:t>
      </w:r>
      <w:r>
        <w:rPr>
          <w:color w:val="000000" w:themeColor="text1"/>
        </w:rPr>
        <w:t>AOC</w:t>
      </w:r>
      <w:r w:rsidRPr="0046465F">
        <w:rPr>
          <w:color w:val="000000" w:themeColor="text1"/>
        </w:rPr>
        <w:t>.</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B.</w:t>
      </w:r>
      <w:r>
        <w:rPr>
          <w:color w:val="000000" w:themeColor="text1"/>
        </w:rPr>
        <w:tab/>
        <w:t>A P</w:t>
      </w:r>
      <w:r w:rsidRPr="0046465F">
        <w:rPr>
          <w:color w:val="000000" w:themeColor="text1"/>
        </w:rPr>
        <w:t xml:space="preserve">roposer submitting a proposal must be prepared to use a standard </w:t>
      </w:r>
      <w:r>
        <w:rPr>
          <w:color w:val="000000" w:themeColor="text1"/>
        </w:rPr>
        <w:t>AOC</w:t>
      </w:r>
      <w:r w:rsidRPr="0046465F">
        <w:rPr>
          <w:color w:val="000000" w:themeColor="text1"/>
        </w:rPr>
        <w:t xml:space="preserve"> contract form rather than its own contract form</w:t>
      </w:r>
      <w:r>
        <w:rPr>
          <w:color w:val="000000" w:themeColor="text1"/>
        </w:rPr>
        <w:t xml:space="preserve">. </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C.</w:t>
      </w:r>
      <w:r>
        <w:rPr>
          <w:color w:val="000000" w:themeColor="text1"/>
        </w:rPr>
        <w:tab/>
      </w:r>
      <w:r w:rsidRPr="0046465F">
        <w:rPr>
          <w:color w:val="000000" w:themeColor="text1"/>
        </w:rPr>
        <w:t xml:space="preserve">The </w:t>
      </w:r>
      <w:r>
        <w:rPr>
          <w:color w:val="000000" w:themeColor="text1"/>
        </w:rPr>
        <w:t>AOC</w:t>
      </w:r>
      <w:r w:rsidRPr="0046465F">
        <w:rPr>
          <w:color w:val="000000" w:themeColor="text1"/>
        </w:rPr>
        <w:t xml:space="preserve"> will make a reasonable effort to execute any contract bas</w:t>
      </w:r>
      <w:r>
        <w:rPr>
          <w:color w:val="000000" w:themeColor="text1"/>
        </w:rPr>
        <w:t>ed on the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D.</w:t>
      </w:r>
      <w:r>
        <w:rPr>
          <w:color w:val="000000" w:themeColor="text1"/>
        </w:rPr>
        <w:tab/>
      </w:r>
      <w:r w:rsidRPr="0046465F">
        <w:rPr>
          <w:color w:val="000000" w:themeColor="text1"/>
        </w:rPr>
        <w:t>Upon award of the agreement, the ag</w:t>
      </w:r>
      <w:r>
        <w:rPr>
          <w:color w:val="000000" w:themeColor="text1"/>
        </w:rPr>
        <w:t>reement shall be signed by the Proposer</w:t>
      </w:r>
      <w:r w:rsidRPr="0046465F">
        <w:rPr>
          <w:color w:val="000000" w:themeColor="text1"/>
        </w:rPr>
        <w:t xml:space="preserve"> in two original contract counterparts and returned, along with the required attachments, to the </w:t>
      </w:r>
      <w:r>
        <w:rPr>
          <w:color w:val="000000" w:themeColor="text1"/>
        </w:rPr>
        <w:t>AOC</w:t>
      </w:r>
      <w:r w:rsidRPr="0046465F">
        <w:rPr>
          <w:color w:val="000000" w:themeColor="text1"/>
        </w:rPr>
        <w:t xml:space="preserve"> no later than ten (10) business days of receipt of agreement form or </w:t>
      </w:r>
      <w:r>
        <w:rPr>
          <w:color w:val="000000" w:themeColor="text1"/>
        </w:rPr>
        <w:t>prior to</w:t>
      </w:r>
      <w:r w:rsidRPr="0046465F">
        <w:rPr>
          <w:color w:val="000000" w:themeColor="text1"/>
        </w:rPr>
        <w:t xml:space="preserve"> </w:t>
      </w:r>
      <w:r>
        <w:rPr>
          <w:color w:val="000000" w:themeColor="text1"/>
        </w:rPr>
        <w:t xml:space="preserve">the </w:t>
      </w:r>
      <w:r w:rsidRPr="0046465F">
        <w:rPr>
          <w:color w:val="000000" w:themeColor="text1"/>
        </w:rPr>
        <w:t>end of June if award is at fiscal year-end</w:t>
      </w:r>
      <w:r>
        <w:rPr>
          <w:color w:val="000000" w:themeColor="text1"/>
        </w:rPr>
        <w:t xml:space="preserve">. </w:t>
      </w:r>
      <w:r w:rsidRPr="0046465F">
        <w:rPr>
          <w:color w:val="000000" w:themeColor="text1"/>
        </w:rPr>
        <w:t xml:space="preserve">Agreements are not effective until executed by both parties and approved by the appropriate </w:t>
      </w:r>
      <w:r>
        <w:rPr>
          <w:color w:val="000000" w:themeColor="text1"/>
        </w:rPr>
        <w:t>AOC</w:t>
      </w:r>
      <w:r w:rsidRPr="0046465F">
        <w:rPr>
          <w:color w:val="000000" w:themeColor="text1"/>
        </w:rPr>
        <w:t xml:space="preserve"> officials</w:t>
      </w:r>
      <w:r>
        <w:rPr>
          <w:color w:val="000000" w:themeColor="text1"/>
        </w:rPr>
        <w:t xml:space="preserve">. </w:t>
      </w:r>
      <w:r w:rsidRPr="0046465F">
        <w:rPr>
          <w:color w:val="000000" w:themeColor="text1"/>
        </w:rPr>
        <w:t>Any work perfor</w:t>
      </w:r>
      <w:r>
        <w:rPr>
          <w:color w:val="000000" w:themeColor="text1"/>
        </w:rPr>
        <w:t>med before receipt of a fully-executed agreement shall be at P</w:t>
      </w:r>
      <w:r w:rsidRPr="0046465F">
        <w:rPr>
          <w:color w:val="000000" w:themeColor="text1"/>
        </w:rPr>
        <w:t>roposer</w:t>
      </w:r>
      <w:r>
        <w:rPr>
          <w:color w:val="000000" w:themeColor="text1"/>
        </w:rPr>
        <w:t>’s</w:t>
      </w:r>
      <w:r w:rsidRPr="0046465F">
        <w:rPr>
          <w:color w:val="000000" w:themeColor="text1"/>
        </w:rPr>
        <w:t xml:space="preserve"> own risk.</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E8408F" w:rsidRPr="0046465F" w:rsidRDefault="00E8408F" w:rsidP="00E8408F">
      <w:pPr>
        <w:pStyle w:val="ExhibitC2"/>
        <w:numPr>
          <w:ilvl w:val="0"/>
          <w:numId w:val="0"/>
        </w:numPr>
        <w:spacing w:before="120" w:after="120"/>
        <w:ind w:left="720" w:right="144"/>
        <w:jc w:val="both"/>
        <w:rPr>
          <w:color w:val="000000" w:themeColor="text1"/>
        </w:rPr>
      </w:pPr>
      <w:r w:rsidRPr="0046465F">
        <w:rPr>
          <w:color w:val="000000" w:themeColor="text1"/>
        </w:rPr>
        <w:t>The period for exe</w:t>
      </w:r>
      <w:r>
        <w:rPr>
          <w:color w:val="000000" w:themeColor="text1"/>
        </w:rPr>
        <w:t>cution set forth in Section 11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Pr>
          <w:color w:val="000000" w:themeColor="text1"/>
        </w:rPr>
        <w:t>AOC</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E8408F" w:rsidRPr="00E8408F" w:rsidRDefault="00E8408F" w:rsidP="00E8408F">
      <w:pPr>
        <w:pStyle w:val="ExhibitC2"/>
        <w:widowControl w:val="0"/>
        <w:numPr>
          <w:ilvl w:val="0"/>
          <w:numId w:val="0"/>
        </w:numPr>
        <w:spacing w:before="120" w:after="120"/>
        <w:ind w:left="720" w:right="144"/>
        <w:jc w:val="both"/>
        <w:rPr>
          <w:color w:val="00B050"/>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w:t>
      </w:r>
      <w:r>
        <w:rPr>
          <w:color w:val="000000" w:themeColor="text1"/>
        </w:rPr>
        <w:t xml:space="preserve"> </w:t>
      </w:r>
      <w:r w:rsidR="000C3D18">
        <w:rPr>
          <w:color w:val="000000" w:themeColor="text1"/>
        </w:rPr>
        <w:t xml:space="preserve">the </w:t>
      </w:r>
      <w:r w:rsidRPr="000C3D18">
        <w:t>AOC’s Business Services Manager.</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E8408F" w:rsidRDefault="00E8408F" w:rsidP="00E8408F">
      <w:pPr>
        <w:pStyle w:val="Heading10"/>
        <w:ind w:left="1440" w:right="144" w:hanging="720"/>
        <w:jc w:val="both"/>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Pr>
          <w:b w:val="0"/>
          <w:caps w:val="0"/>
          <w:color w:val="000000" w:themeColor="text1"/>
        </w:rPr>
        <w:t>.</w:t>
      </w:r>
      <w:r w:rsidRPr="00C46D7F">
        <w:rPr>
          <w:b w:val="0"/>
          <w:caps w:val="0"/>
          <w:color w:val="000000" w:themeColor="text1"/>
        </w:rPr>
        <w:t>)</w:t>
      </w:r>
    </w:p>
    <w:p w:rsidR="00E8408F" w:rsidRPr="00C46D7F" w:rsidRDefault="00E8408F" w:rsidP="00E8408F">
      <w:pPr>
        <w:pStyle w:val="Heading10"/>
        <w:ind w:left="1440" w:right="144" w:hanging="720"/>
        <w:jc w:val="both"/>
        <w:rPr>
          <w:b w:val="0"/>
          <w:caps w:val="0"/>
          <w:color w:val="000000" w:themeColor="text1"/>
        </w:rPr>
      </w:pPr>
    </w:p>
    <w:p w:rsidR="00E8408F" w:rsidRDefault="00E8408F" w:rsidP="00E8408F">
      <w:pPr>
        <w:pStyle w:val="Heading10"/>
        <w:ind w:left="1440" w:right="144" w:hanging="720"/>
        <w:jc w:val="both"/>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E8408F" w:rsidRPr="00C46D7F" w:rsidRDefault="00E8408F" w:rsidP="00E8408F">
      <w:pPr>
        <w:pStyle w:val="Heading10"/>
        <w:ind w:left="1440" w:right="144" w:hanging="720"/>
        <w:jc w:val="both"/>
        <w:rPr>
          <w:b w:val="0"/>
          <w:caps w:val="0"/>
          <w:color w:val="000000" w:themeColor="text1"/>
        </w:rPr>
      </w:pPr>
    </w:p>
    <w:p w:rsidR="00E8408F" w:rsidRDefault="00E8408F" w:rsidP="00E8408F">
      <w:pPr>
        <w:pStyle w:val="Heading10"/>
        <w:keepNext w:val="0"/>
        <w:ind w:left="1440" w:right="144" w:hanging="720"/>
        <w:jc w:val="both"/>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Pr>
          <w:b w:val="0"/>
          <w:caps w:val="0"/>
          <w:color w:val="000000" w:themeColor="text1"/>
        </w:rPr>
        <w:t>AOC</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w:t>
      </w:r>
      <w:r w:rsidRPr="00C46D7F">
        <w:rPr>
          <w:b w:val="0"/>
          <w:caps w:val="0"/>
          <w:color w:val="000000" w:themeColor="text1"/>
        </w:rPr>
        <w:lastRenderedPageBreak/>
        <w:t xml:space="preserve">or may have been injured by the violation of law for which the cause of action arose and (a) the </w:t>
      </w:r>
      <w:r>
        <w:rPr>
          <w:b w:val="0"/>
          <w:caps w:val="0"/>
          <w:color w:val="000000" w:themeColor="text1"/>
        </w:rPr>
        <w:t>AOC</w:t>
      </w:r>
      <w:r w:rsidRPr="00C46D7F">
        <w:rPr>
          <w:b w:val="0"/>
          <w:caps w:val="0"/>
          <w:color w:val="000000" w:themeColor="text1"/>
        </w:rPr>
        <w:t xml:space="preserve"> has not been inju</w:t>
      </w:r>
      <w:r>
        <w:rPr>
          <w:b w:val="0"/>
          <w:caps w:val="0"/>
          <w:color w:val="000000" w:themeColor="text1"/>
        </w:rPr>
        <w:t>red thereby, or (b) the AOC</w:t>
      </w:r>
      <w:r w:rsidRPr="00C46D7F">
        <w:rPr>
          <w:b w:val="0"/>
          <w:caps w:val="0"/>
          <w:color w:val="000000" w:themeColor="text1"/>
        </w:rPr>
        <w:t xml:space="preserve"> declines to file a </w:t>
      </w:r>
      <w:r>
        <w:rPr>
          <w:b w:val="0"/>
          <w:caps w:val="0"/>
          <w:color w:val="000000" w:themeColor="text1"/>
        </w:rPr>
        <w:t>AOC</w:t>
      </w:r>
      <w:r w:rsidRPr="00C46D7F">
        <w:rPr>
          <w:b w:val="0"/>
          <w:caps w:val="0"/>
          <w:color w:val="000000" w:themeColor="text1"/>
        </w:rPr>
        <w:t xml:space="preserve"> action for the cause of action. (See Government Code section 4554</w:t>
      </w:r>
      <w:r>
        <w:rPr>
          <w:b w:val="0"/>
          <w:caps w:val="0"/>
          <w:color w:val="000000" w:themeColor="text1"/>
        </w:rPr>
        <w:t>.</w:t>
      </w:r>
      <w:r w:rsidRPr="00C46D7F">
        <w:rPr>
          <w:b w:val="0"/>
          <w:caps w:val="0"/>
          <w:color w:val="000000" w:themeColor="text1"/>
        </w:rPr>
        <w:t>)</w:t>
      </w:r>
    </w:p>
    <w:p w:rsidR="00EF3F03" w:rsidRPr="0046465F" w:rsidRDefault="00EF3F03" w:rsidP="00EF3F03">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rsidR="00EF3F03" w:rsidRPr="00307672" w:rsidRDefault="00EF3F03" w:rsidP="00EF3F03">
      <w:pPr>
        <w:pStyle w:val="Heading10"/>
        <w:keepNext w:val="0"/>
        <w:ind w:left="720" w:right="-36" w:firstLine="0"/>
        <w:jc w:val="both"/>
        <w:rPr>
          <w:b w:val="0"/>
          <w:caps w:val="0"/>
          <w:color w:val="000000" w:themeColor="text1"/>
        </w:rPr>
      </w:pPr>
      <w:r>
        <w:rPr>
          <w:b w:val="0"/>
          <w:caps w:val="0"/>
          <w:color w:val="000000" w:themeColor="text1"/>
        </w:rPr>
        <w:t>The Court</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w:t>
      </w:r>
      <w:r>
        <w:rPr>
          <w:b w:val="0"/>
          <w:caps w:val="0"/>
          <w:color w:val="000000" w:themeColor="text1"/>
        </w:rPr>
        <w:t>s</w:t>
      </w:r>
      <w:r w:rsidRPr="00CD614D">
        <w:rPr>
          <w:b w:val="0"/>
          <w:caps w:val="0"/>
          <w:color w:val="000000" w:themeColor="text1"/>
        </w:rPr>
        <w:t>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should be directed to</w:t>
      </w:r>
      <w:r>
        <w:rPr>
          <w:b w:val="0"/>
          <w:caps w:val="0"/>
          <w:color w:val="000000" w:themeColor="text1"/>
        </w:rPr>
        <w:t xml:space="preserve"> the </w:t>
      </w:r>
      <w:r w:rsidRPr="00EF3F03">
        <w:rPr>
          <w:b w:val="0"/>
          <w:caps w:val="0"/>
          <w:color w:val="000000" w:themeColor="text1"/>
        </w:rPr>
        <w:t>Solicitations Mailbox.</w:t>
      </w:r>
    </w:p>
    <w:p w:rsidR="00FD2FEB" w:rsidRPr="00FD2FEB" w:rsidRDefault="00FD2FEB" w:rsidP="00EF3F03">
      <w:pPr>
        <w:keepNext/>
        <w:ind w:left="720" w:hanging="720"/>
        <w:rPr>
          <w:b/>
          <w:caps/>
          <w:color w:val="000000" w:themeColor="text1"/>
        </w:rPr>
      </w:pPr>
    </w:p>
    <w:p w:rsidR="00FD2FEB" w:rsidRDefault="00FD2FEB" w:rsidP="00E8408F">
      <w:pPr>
        <w:pStyle w:val="Heading10"/>
        <w:keepNext w:val="0"/>
        <w:widowControl w:val="0"/>
        <w:ind w:left="1440" w:right="144" w:hanging="720"/>
        <w:rPr>
          <w:i/>
          <w:caps w:val="0"/>
          <w:color w:val="000000" w:themeColor="text1"/>
        </w:rPr>
      </w:pPr>
    </w:p>
    <w:p w:rsidR="00E57406" w:rsidRPr="00E57406" w:rsidRDefault="00E57406" w:rsidP="00E8408F">
      <w:pPr>
        <w:pStyle w:val="Heading10"/>
        <w:keepNext w:val="0"/>
        <w:widowControl w:val="0"/>
        <w:ind w:left="1440" w:right="144" w:hanging="720"/>
        <w:rPr>
          <w:i/>
          <w:caps w:val="0"/>
          <w:color w:val="000000" w:themeColor="text1"/>
        </w:rPr>
      </w:pPr>
      <w:r>
        <w:rPr>
          <w:i/>
          <w:caps w:val="0"/>
          <w:color w:val="000000" w:themeColor="text1"/>
        </w:rPr>
        <w:t>END OF ATTACHMENT</w:t>
      </w:r>
    </w:p>
    <w:sectPr w:rsidR="00E57406" w:rsidRPr="00E57406" w:rsidSect="00C265E2">
      <w:headerReference w:type="default" r:id="rId10"/>
      <w:footerReference w:type="default" r:id="rId11"/>
      <w:pgSz w:w="12240" w:h="15840" w:code="1"/>
      <w:pgMar w:top="144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C9A" w:rsidRDefault="00C65C9A" w:rsidP="00945FF4">
      <w:r>
        <w:separator/>
      </w:r>
    </w:p>
  </w:endnote>
  <w:endnote w:type="continuationSeparator" w:id="0">
    <w:p w:rsidR="00C65C9A" w:rsidRDefault="00C65C9A"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altName w:val="Bell MT"/>
    <w:panose1 w:val="02020502050305020303"/>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9A" w:rsidRPr="00C265E2" w:rsidRDefault="00C65C9A" w:rsidP="00DD1614">
    <w:pPr>
      <w:pStyle w:val="Footer"/>
      <w:jc w:val="right"/>
    </w:pPr>
    <w:r w:rsidRPr="00C265E2">
      <w:t xml:space="preserve">Page </w:t>
    </w:r>
    <w:fldSimple w:instr=" PAGE ">
      <w:r w:rsidR="000A2947">
        <w:rPr>
          <w:noProof/>
        </w:rPr>
        <w:t>1</w:t>
      </w:r>
    </w:fldSimple>
    <w:r w:rsidRPr="00C265E2">
      <w:t xml:space="preserve"> of </w:t>
    </w:r>
    <w:fldSimple w:instr=" NUMPAGES  ">
      <w:r w:rsidR="000A2947">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C9A" w:rsidRDefault="00C65C9A" w:rsidP="00945FF4">
      <w:r>
        <w:separator/>
      </w:r>
    </w:p>
  </w:footnote>
  <w:footnote w:type="continuationSeparator" w:id="0">
    <w:p w:rsidR="00C65C9A" w:rsidRDefault="00C65C9A"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03" w:rsidRPr="00FD4302" w:rsidRDefault="00B25803" w:rsidP="00B25803">
    <w:pPr>
      <w:pStyle w:val="CommentText"/>
      <w:tabs>
        <w:tab w:val="left" w:pos="1242"/>
      </w:tabs>
      <w:ind w:right="252"/>
      <w:jc w:val="both"/>
      <w:rPr>
        <w:color w:val="000000"/>
        <w:sz w:val="24"/>
        <w:szCs w:val="24"/>
      </w:rPr>
    </w:pPr>
    <w:r w:rsidRPr="00FD4302">
      <w:rPr>
        <w:sz w:val="24"/>
        <w:szCs w:val="24"/>
      </w:rPr>
      <w:t xml:space="preserve">RFP Title:  </w:t>
    </w:r>
    <w:r w:rsidRPr="00FD4302">
      <w:rPr>
        <w:color w:val="000000"/>
        <w:sz w:val="24"/>
        <w:szCs w:val="24"/>
      </w:rPr>
      <w:t xml:space="preserve">  </w:t>
    </w:r>
    <w:r w:rsidRPr="00FD4302">
      <w:rPr>
        <w:sz w:val="24"/>
        <w:szCs w:val="24"/>
      </w:rPr>
      <w:t>San Luis Obispo County Dependency Representation</w:t>
    </w:r>
  </w:p>
  <w:p w:rsidR="00B25803" w:rsidRPr="00FD4302" w:rsidRDefault="00B25803" w:rsidP="00B25803">
    <w:pPr>
      <w:pStyle w:val="CommentText"/>
      <w:tabs>
        <w:tab w:val="left" w:pos="1242"/>
      </w:tabs>
      <w:ind w:right="252"/>
      <w:jc w:val="both"/>
      <w:rPr>
        <w:color w:val="000000"/>
        <w:sz w:val="24"/>
        <w:szCs w:val="24"/>
      </w:rPr>
    </w:pPr>
    <w:r w:rsidRPr="00FD4302">
      <w:rPr>
        <w:sz w:val="24"/>
        <w:szCs w:val="24"/>
      </w:rPr>
      <w:t>RFP No.:</w:t>
    </w:r>
    <w:r w:rsidRPr="00FD4302">
      <w:rPr>
        <w:color w:val="000000"/>
        <w:sz w:val="24"/>
        <w:szCs w:val="24"/>
      </w:rPr>
      <w:t xml:space="preserve">     </w:t>
    </w:r>
    <w:r>
      <w:rPr>
        <w:color w:val="000000"/>
        <w:sz w:val="24"/>
        <w:szCs w:val="24"/>
      </w:rPr>
      <w:t>CFCC 08-12-LM</w:t>
    </w:r>
  </w:p>
  <w:p w:rsidR="00B25803" w:rsidRPr="005F68A5" w:rsidRDefault="00B25803" w:rsidP="00B25803">
    <w:pPr>
      <w:pStyle w:val="Header"/>
      <w:rPr>
        <w:color w:val="000000"/>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rsids>
    <w:rsidRoot w:val="00307672"/>
    <w:rsid w:val="00004F47"/>
    <w:rsid w:val="00005A6D"/>
    <w:rsid w:val="0001480C"/>
    <w:rsid w:val="000163AD"/>
    <w:rsid w:val="00023001"/>
    <w:rsid w:val="0003183E"/>
    <w:rsid w:val="00037D09"/>
    <w:rsid w:val="00037DAA"/>
    <w:rsid w:val="00080391"/>
    <w:rsid w:val="000A2947"/>
    <w:rsid w:val="000A2F4C"/>
    <w:rsid w:val="000A424A"/>
    <w:rsid w:val="000C3D18"/>
    <w:rsid w:val="000D1429"/>
    <w:rsid w:val="000F0BA1"/>
    <w:rsid w:val="00113EFB"/>
    <w:rsid w:val="00131844"/>
    <w:rsid w:val="0013638A"/>
    <w:rsid w:val="00137A48"/>
    <w:rsid w:val="00142052"/>
    <w:rsid w:val="00164D2B"/>
    <w:rsid w:val="00166D99"/>
    <w:rsid w:val="00190004"/>
    <w:rsid w:val="001A3E9D"/>
    <w:rsid w:val="001C4FB9"/>
    <w:rsid w:val="001D4AF5"/>
    <w:rsid w:val="00204B2E"/>
    <w:rsid w:val="00205E91"/>
    <w:rsid w:val="00212091"/>
    <w:rsid w:val="00220B58"/>
    <w:rsid w:val="00226728"/>
    <w:rsid w:val="0022773D"/>
    <w:rsid w:val="00235CFB"/>
    <w:rsid w:val="00244A69"/>
    <w:rsid w:val="0024614D"/>
    <w:rsid w:val="00296B1A"/>
    <w:rsid w:val="002B2F23"/>
    <w:rsid w:val="002B34E4"/>
    <w:rsid w:val="002F519F"/>
    <w:rsid w:val="002F6D7D"/>
    <w:rsid w:val="00307672"/>
    <w:rsid w:val="003103DA"/>
    <w:rsid w:val="003307C3"/>
    <w:rsid w:val="00334F48"/>
    <w:rsid w:val="0034217D"/>
    <w:rsid w:val="00342826"/>
    <w:rsid w:val="00343156"/>
    <w:rsid w:val="00345680"/>
    <w:rsid w:val="00397AB9"/>
    <w:rsid w:val="003C4E96"/>
    <w:rsid w:val="00410195"/>
    <w:rsid w:val="004319F6"/>
    <w:rsid w:val="00471CA0"/>
    <w:rsid w:val="00472189"/>
    <w:rsid w:val="00481384"/>
    <w:rsid w:val="00484460"/>
    <w:rsid w:val="00491DDC"/>
    <w:rsid w:val="004A36A1"/>
    <w:rsid w:val="004C4568"/>
    <w:rsid w:val="004D26FC"/>
    <w:rsid w:val="005947B6"/>
    <w:rsid w:val="005A75FE"/>
    <w:rsid w:val="005B3571"/>
    <w:rsid w:val="005D0E34"/>
    <w:rsid w:val="005F46B8"/>
    <w:rsid w:val="00633DA3"/>
    <w:rsid w:val="00652D5C"/>
    <w:rsid w:val="0065558F"/>
    <w:rsid w:val="00671935"/>
    <w:rsid w:val="00686FD9"/>
    <w:rsid w:val="006B7F52"/>
    <w:rsid w:val="006D02D3"/>
    <w:rsid w:val="00703675"/>
    <w:rsid w:val="007510D3"/>
    <w:rsid w:val="0075564D"/>
    <w:rsid w:val="00794AE5"/>
    <w:rsid w:val="00795596"/>
    <w:rsid w:val="007E572E"/>
    <w:rsid w:val="007E58DA"/>
    <w:rsid w:val="007F26F4"/>
    <w:rsid w:val="008011C2"/>
    <w:rsid w:val="008036AF"/>
    <w:rsid w:val="00806692"/>
    <w:rsid w:val="0088206E"/>
    <w:rsid w:val="008952F6"/>
    <w:rsid w:val="008A7439"/>
    <w:rsid w:val="008E6C07"/>
    <w:rsid w:val="00934810"/>
    <w:rsid w:val="00945FF4"/>
    <w:rsid w:val="0097256E"/>
    <w:rsid w:val="00980C50"/>
    <w:rsid w:val="00992AEB"/>
    <w:rsid w:val="009931F5"/>
    <w:rsid w:val="009A195B"/>
    <w:rsid w:val="009C2F22"/>
    <w:rsid w:val="009D1BBC"/>
    <w:rsid w:val="009D222E"/>
    <w:rsid w:val="009F7177"/>
    <w:rsid w:val="00A146AF"/>
    <w:rsid w:val="00A44816"/>
    <w:rsid w:val="00A830A3"/>
    <w:rsid w:val="00AA1F23"/>
    <w:rsid w:val="00AA5D4F"/>
    <w:rsid w:val="00AB12FC"/>
    <w:rsid w:val="00AB5D79"/>
    <w:rsid w:val="00AC00B0"/>
    <w:rsid w:val="00AC5B79"/>
    <w:rsid w:val="00AC6D76"/>
    <w:rsid w:val="00AE167C"/>
    <w:rsid w:val="00AE3630"/>
    <w:rsid w:val="00AF16A5"/>
    <w:rsid w:val="00AF7D78"/>
    <w:rsid w:val="00B17B72"/>
    <w:rsid w:val="00B25803"/>
    <w:rsid w:val="00B35E2D"/>
    <w:rsid w:val="00B5411A"/>
    <w:rsid w:val="00B961D9"/>
    <w:rsid w:val="00BA46D4"/>
    <w:rsid w:val="00BB4623"/>
    <w:rsid w:val="00BC5EFD"/>
    <w:rsid w:val="00BD3DD2"/>
    <w:rsid w:val="00C13807"/>
    <w:rsid w:val="00C265E2"/>
    <w:rsid w:val="00C31758"/>
    <w:rsid w:val="00C32AF4"/>
    <w:rsid w:val="00C46B81"/>
    <w:rsid w:val="00C46C2F"/>
    <w:rsid w:val="00C56F44"/>
    <w:rsid w:val="00C65C9A"/>
    <w:rsid w:val="00C70747"/>
    <w:rsid w:val="00C94B9A"/>
    <w:rsid w:val="00CA091B"/>
    <w:rsid w:val="00CA5C93"/>
    <w:rsid w:val="00CB4253"/>
    <w:rsid w:val="00CC3379"/>
    <w:rsid w:val="00CF390B"/>
    <w:rsid w:val="00D0032C"/>
    <w:rsid w:val="00D01977"/>
    <w:rsid w:val="00D15E67"/>
    <w:rsid w:val="00D33AE9"/>
    <w:rsid w:val="00D6424F"/>
    <w:rsid w:val="00D80449"/>
    <w:rsid w:val="00D805B1"/>
    <w:rsid w:val="00D945DA"/>
    <w:rsid w:val="00DA41A7"/>
    <w:rsid w:val="00DB557E"/>
    <w:rsid w:val="00DC7FF7"/>
    <w:rsid w:val="00DD1614"/>
    <w:rsid w:val="00DD1F41"/>
    <w:rsid w:val="00E114AB"/>
    <w:rsid w:val="00E42720"/>
    <w:rsid w:val="00E51525"/>
    <w:rsid w:val="00E532E4"/>
    <w:rsid w:val="00E57406"/>
    <w:rsid w:val="00E8408F"/>
    <w:rsid w:val="00E9332F"/>
    <w:rsid w:val="00EF2D24"/>
    <w:rsid w:val="00EF3F03"/>
    <w:rsid w:val="00F071CE"/>
    <w:rsid w:val="00F22915"/>
    <w:rsid w:val="00F26429"/>
    <w:rsid w:val="00F31D30"/>
    <w:rsid w:val="00F32A56"/>
    <w:rsid w:val="00F53BAD"/>
    <w:rsid w:val="00F5514C"/>
    <w:rsid w:val="00F77150"/>
    <w:rsid w:val="00F9547B"/>
    <w:rsid w:val="00FD2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nhideWhenUsed/>
    <w:rsid w:val="00945FF4"/>
    <w:pPr>
      <w:tabs>
        <w:tab w:val="center" w:pos="4680"/>
        <w:tab w:val="right" w:pos="9360"/>
      </w:tabs>
    </w:pPr>
  </w:style>
  <w:style w:type="character" w:customStyle="1" w:styleId="HeaderChar">
    <w:name w:val="Header Char"/>
    <w:basedOn w:val="DefaultParagraphFont"/>
    <w:link w:val="Header"/>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 w:type="paragraph" w:styleId="BodyText">
    <w:name w:val="Body Text"/>
    <w:basedOn w:val="Normal"/>
    <w:link w:val="BodyTextChar"/>
    <w:rsid w:val="00FD2FEB"/>
    <w:pPr>
      <w:tabs>
        <w:tab w:val="left" w:pos="360"/>
      </w:tabs>
      <w:spacing w:line="300" w:lineRule="atLeast"/>
    </w:pPr>
  </w:style>
  <w:style w:type="character" w:customStyle="1" w:styleId="BodyTextChar">
    <w:name w:val="Body Text Char"/>
    <w:basedOn w:val="DefaultParagraphFont"/>
    <w:link w:val="BodyText"/>
    <w:rsid w:val="00FD2FEB"/>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 w:id="994338137">
      <w:bodyDiv w:val="1"/>
      <w:marLeft w:val="0"/>
      <w:marRight w:val="0"/>
      <w:marTop w:val="0"/>
      <w:marBottom w:val="0"/>
      <w:divBdr>
        <w:top w:val="none" w:sz="0" w:space="0" w:color="auto"/>
        <w:left w:val="none" w:sz="0" w:space="0" w:color="auto"/>
        <w:bottom w:val="none" w:sz="0" w:space="0" w:color="auto"/>
        <w:right w:val="none" w:sz="0" w:space="0" w:color="auto"/>
      </w:divBdr>
    </w:div>
    <w:div w:id="19395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A25BA-48BA-47E6-AE54-431FB8C2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Linda McBain</cp:lastModifiedBy>
  <cp:revision>17</cp:revision>
  <cp:lastPrinted>2012-07-20T21:38:00Z</cp:lastPrinted>
  <dcterms:created xsi:type="dcterms:W3CDTF">2012-07-13T21:58:00Z</dcterms:created>
  <dcterms:modified xsi:type="dcterms:W3CDTF">2012-07-20T21:38:00Z</dcterms:modified>
</cp:coreProperties>
</file>