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F98" w:rsidRDefault="00BB31EF" w:rsidP="00BB31EF">
      <w:pPr>
        <w:ind w:right="144"/>
        <w:jc w:val="center"/>
        <w:rPr>
          <w:b/>
          <w:sz w:val="26"/>
          <w:szCs w:val="26"/>
        </w:rPr>
      </w:pPr>
      <w:r w:rsidRPr="00DA7951">
        <w:rPr>
          <w:b/>
          <w:sz w:val="26"/>
          <w:szCs w:val="26"/>
        </w:rPr>
        <w:t xml:space="preserve">ATTACHMENT 4 </w:t>
      </w:r>
    </w:p>
    <w:p w:rsidR="00EA05D4" w:rsidRPr="00DA7951" w:rsidRDefault="00BB31EF" w:rsidP="00BB31EF">
      <w:pPr>
        <w:ind w:right="144"/>
        <w:jc w:val="center"/>
        <w:rPr>
          <w:b/>
          <w:sz w:val="26"/>
          <w:szCs w:val="26"/>
        </w:rPr>
      </w:pPr>
      <w:r w:rsidRPr="00DA7951">
        <w:rPr>
          <w:b/>
          <w:sz w:val="26"/>
          <w:szCs w:val="26"/>
        </w:rPr>
        <w:t xml:space="preserve"> SCOPE OF SERVICES FOR</w:t>
      </w:r>
      <w:r w:rsidR="001C15AF" w:rsidRPr="00DA7951">
        <w:rPr>
          <w:b/>
          <w:sz w:val="26"/>
          <w:szCs w:val="26"/>
        </w:rPr>
        <w:t xml:space="preserve"> </w:t>
      </w:r>
      <w:r w:rsidR="001C15AF">
        <w:rPr>
          <w:b/>
          <w:sz w:val="26"/>
          <w:szCs w:val="26"/>
        </w:rPr>
        <w:t>EL DORADO</w:t>
      </w:r>
      <w:r w:rsidR="001C15AF" w:rsidRPr="00DA7951">
        <w:rPr>
          <w:b/>
          <w:sz w:val="26"/>
          <w:szCs w:val="26"/>
        </w:rPr>
        <w:t xml:space="preserve"> </w:t>
      </w:r>
      <w:r w:rsidRPr="00DA7951">
        <w:rPr>
          <w:b/>
          <w:sz w:val="26"/>
          <w:szCs w:val="26"/>
        </w:rPr>
        <w:t>COUNTY</w:t>
      </w:r>
    </w:p>
    <w:p w:rsidR="00542AF3" w:rsidRPr="00DA7951" w:rsidRDefault="00542AF3" w:rsidP="00BB31EF">
      <w:pPr>
        <w:ind w:right="144"/>
        <w:jc w:val="center"/>
        <w:rPr>
          <w:b/>
          <w:sz w:val="26"/>
          <w:szCs w:val="26"/>
        </w:rPr>
      </w:pPr>
    </w:p>
    <w:p w:rsidR="00EA05D4" w:rsidRPr="00DA7951" w:rsidRDefault="00EA05D4" w:rsidP="00BB31EF">
      <w:pPr>
        <w:ind w:right="144"/>
        <w:jc w:val="both"/>
        <w:rPr>
          <w:sz w:val="12"/>
          <w:szCs w:val="12"/>
        </w:rPr>
      </w:pPr>
    </w:p>
    <w:p w:rsidR="004420A4" w:rsidRDefault="00242873">
      <w:pPr>
        <w:pStyle w:val="ListParagraph"/>
        <w:numPr>
          <w:ilvl w:val="0"/>
          <w:numId w:val="40"/>
        </w:numPr>
        <w:ind w:left="720" w:right="144"/>
        <w:jc w:val="both"/>
        <w:rPr>
          <w:b/>
        </w:rPr>
      </w:pPr>
      <w:r w:rsidRPr="00242873">
        <w:rPr>
          <w:b/>
        </w:rPr>
        <w:t>JUVENILE DEPENDENCY COURT GOALS</w:t>
      </w:r>
    </w:p>
    <w:p w:rsidR="00EA05D4" w:rsidRPr="00DA7951" w:rsidRDefault="00EA05D4" w:rsidP="00BB31EF">
      <w:pPr>
        <w:ind w:left="-360" w:right="144" w:hanging="180"/>
        <w:jc w:val="both"/>
      </w:pPr>
    </w:p>
    <w:p w:rsidR="008D1244" w:rsidRPr="00D560E3" w:rsidRDefault="008D1244" w:rsidP="008D1244">
      <w:pPr>
        <w:pStyle w:val="Heading1"/>
        <w:spacing w:before="0" w:after="0"/>
        <w:ind w:left="720" w:right="144"/>
        <w:jc w:val="both"/>
        <w:rPr>
          <w:rFonts w:ascii="Times New Roman" w:hAnsi="Times New Roman"/>
          <w:b w:val="0"/>
          <w:sz w:val="24"/>
          <w:szCs w:val="24"/>
        </w:rPr>
      </w:pPr>
      <w:r w:rsidRPr="00D560E3">
        <w:rPr>
          <w:rFonts w:ascii="Times New Roman" w:hAnsi="Times New Roman"/>
          <w:b w:val="0"/>
          <w:sz w:val="24"/>
          <w:szCs w:val="24"/>
        </w:rPr>
        <w:t xml:space="preserve">The Superior Court of California, El Dorado County Juvenile Dependency Court </w:t>
      </w:r>
      <w:r>
        <w:rPr>
          <w:rFonts w:ascii="Times New Roman" w:hAnsi="Times New Roman"/>
          <w:b w:val="0"/>
          <w:sz w:val="24"/>
          <w:szCs w:val="24"/>
        </w:rPr>
        <w:t>(</w:t>
      </w:r>
      <w:r w:rsidRPr="00D560E3">
        <w:rPr>
          <w:rFonts w:ascii="Times New Roman" w:hAnsi="Times New Roman"/>
          <w:b w:val="0"/>
          <w:sz w:val="24"/>
          <w:szCs w:val="24"/>
        </w:rPr>
        <w:t>Court) is the division of the Superior Court responsible for hearing cases involving children who have been abused and neglected. Proceedings in this court are governed by division 2 of the California Welfare and Institutions Code and title 5, divisions 2 and 3, of the California Rules of Court. For the purposes of this RFP, the Juvenile Court adjudicates petitions filed under section 325, 342, 387, or 388 alleging that the child who is the subject of the petition is described by one or more of the subdivisions of section 300.</w:t>
      </w:r>
    </w:p>
    <w:p w:rsidR="008D1244" w:rsidRPr="00D560E3" w:rsidRDefault="008D1244" w:rsidP="008D1244">
      <w:pPr>
        <w:pStyle w:val="BodyTextIndent"/>
        <w:spacing w:after="0"/>
        <w:ind w:left="1440" w:right="144"/>
        <w:jc w:val="both"/>
      </w:pPr>
    </w:p>
    <w:p w:rsidR="008D1244" w:rsidRDefault="008D1244" w:rsidP="008D1244">
      <w:pPr>
        <w:spacing w:line="276" w:lineRule="auto"/>
        <w:ind w:left="720"/>
        <w:contextualSpacing/>
        <w:rPr>
          <w:color w:val="000000"/>
        </w:rPr>
      </w:pPr>
      <w:r w:rsidRPr="00F0720F">
        <w:rPr>
          <w:color w:val="000000"/>
        </w:rPr>
        <w:t>Dependency counsel competency and continuing education requirements are outlined in:</w:t>
      </w:r>
    </w:p>
    <w:p w:rsidR="008D1244" w:rsidRPr="00F0720F" w:rsidRDefault="008D1244" w:rsidP="008D1244">
      <w:pPr>
        <w:spacing w:line="276" w:lineRule="auto"/>
        <w:ind w:left="1440"/>
        <w:contextualSpacing/>
        <w:rPr>
          <w:color w:val="000000"/>
        </w:rPr>
      </w:pPr>
    </w:p>
    <w:p w:rsidR="008D1244" w:rsidRPr="00F24951" w:rsidRDefault="008D1244" w:rsidP="008D1244">
      <w:pPr>
        <w:pStyle w:val="ListParagraph"/>
        <w:numPr>
          <w:ilvl w:val="0"/>
          <w:numId w:val="38"/>
        </w:numPr>
        <w:ind w:left="1800"/>
        <w:contextualSpacing/>
        <w:rPr>
          <w:color w:val="000000"/>
        </w:rPr>
      </w:pPr>
      <w:r w:rsidRPr="00D560E3">
        <w:rPr>
          <w:color w:val="000000"/>
        </w:rPr>
        <w:t xml:space="preserve"> </w:t>
      </w:r>
      <w:r w:rsidRPr="00F24951">
        <w:rPr>
          <w:color w:val="000000"/>
        </w:rPr>
        <w:t>El Dorado Superior Court Local Rules, Rule 11.00.1</w:t>
      </w:r>
      <w:r>
        <w:rPr>
          <w:color w:val="000000"/>
        </w:rPr>
        <w:t>3</w:t>
      </w:r>
      <w:r w:rsidRPr="00F24951">
        <w:rPr>
          <w:color w:val="000000"/>
        </w:rPr>
        <w:t xml:space="preserve"> </w:t>
      </w:r>
    </w:p>
    <w:p w:rsidR="008D1244" w:rsidRDefault="00CA51A7" w:rsidP="008D1244">
      <w:pPr>
        <w:pStyle w:val="BodyText"/>
        <w:spacing w:after="0"/>
        <w:ind w:left="1800" w:right="288"/>
      </w:pPr>
      <w:hyperlink r:id="rId8" w:history="1">
        <w:r w:rsidR="008D1244" w:rsidRPr="002A1D09">
          <w:rPr>
            <w:rStyle w:val="Hyperlink"/>
          </w:rPr>
          <w:t>http://www.eldoradocourt.org/general_information/rules.aspx</w:t>
        </w:r>
      </w:hyperlink>
    </w:p>
    <w:p w:rsidR="008D1244" w:rsidRDefault="008D1244" w:rsidP="008D1244">
      <w:pPr>
        <w:pStyle w:val="BodyText"/>
        <w:widowControl w:val="0"/>
        <w:spacing w:after="0"/>
        <w:ind w:left="1800" w:right="288"/>
        <w:contextualSpacing/>
        <w:jc w:val="both"/>
      </w:pPr>
    </w:p>
    <w:p w:rsidR="008D1244" w:rsidRDefault="008D1244" w:rsidP="008D1244">
      <w:pPr>
        <w:pStyle w:val="BodyText"/>
        <w:widowControl w:val="0"/>
        <w:numPr>
          <w:ilvl w:val="0"/>
          <w:numId w:val="38"/>
        </w:numPr>
        <w:spacing w:after="0"/>
        <w:ind w:left="1800" w:right="288"/>
        <w:contextualSpacing/>
        <w:jc w:val="both"/>
      </w:pPr>
      <w:r w:rsidRPr="00F24951">
        <w:t>California Rules of Court</w:t>
      </w:r>
      <w:r>
        <w:t>,</w:t>
      </w:r>
      <w:r w:rsidRPr="00F24951">
        <w:t xml:space="preserve"> Rule 5.660 </w:t>
      </w:r>
    </w:p>
    <w:p w:rsidR="008D1244" w:rsidRPr="00F24951" w:rsidRDefault="00CA51A7" w:rsidP="008D1244">
      <w:pPr>
        <w:pStyle w:val="BodyText"/>
        <w:widowControl w:val="0"/>
        <w:spacing w:after="0"/>
        <w:ind w:left="1800" w:right="288"/>
        <w:contextualSpacing/>
        <w:jc w:val="both"/>
      </w:pPr>
      <w:hyperlink r:id="rId9" w:history="1">
        <w:r w:rsidR="008D1244" w:rsidRPr="00F24951">
          <w:rPr>
            <w:rStyle w:val="Hyperlink"/>
          </w:rPr>
          <w:t>www.courts.ca.gov/xbcr/cc/title_5.pdf</w:t>
        </w:r>
      </w:hyperlink>
    </w:p>
    <w:p w:rsidR="004420A4" w:rsidRDefault="004420A4">
      <w:pPr>
        <w:pStyle w:val="Heading1"/>
        <w:spacing w:before="0"/>
        <w:ind w:left="1440" w:right="144"/>
        <w:jc w:val="both"/>
        <w:rPr>
          <w:rFonts w:ascii="Times New Roman" w:hAnsi="Times New Roman"/>
          <w:b w:val="0"/>
          <w:sz w:val="24"/>
          <w:szCs w:val="24"/>
        </w:rPr>
      </w:pPr>
    </w:p>
    <w:p w:rsidR="004420A4" w:rsidRDefault="008D1244">
      <w:pPr>
        <w:pStyle w:val="ListParagraph"/>
        <w:numPr>
          <w:ilvl w:val="0"/>
          <w:numId w:val="40"/>
        </w:numPr>
        <w:ind w:left="720" w:right="144"/>
        <w:jc w:val="both"/>
        <w:rPr>
          <w:b/>
          <w:bCs/>
        </w:rPr>
      </w:pPr>
      <w:r w:rsidRPr="008D1244">
        <w:rPr>
          <w:b/>
        </w:rPr>
        <w:t>E</w:t>
      </w:r>
      <w:r w:rsidRPr="00342973">
        <w:rPr>
          <w:b/>
          <w:bCs/>
        </w:rPr>
        <w:t xml:space="preserve">L </w:t>
      </w:r>
      <w:r w:rsidRPr="008D1244">
        <w:rPr>
          <w:b/>
        </w:rPr>
        <w:t>DORADO</w:t>
      </w:r>
      <w:r w:rsidRPr="00342973">
        <w:rPr>
          <w:b/>
          <w:bCs/>
        </w:rPr>
        <w:t xml:space="preserve"> COURT FACILITIES AND CALENDARING SYSTEM</w:t>
      </w:r>
    </w:p>
    <w:p w:rsidR="008D1244" w:rsidRDefault="008D1244" w:rsidP="008D1244">
      <w:pPr>
        <w:widowControl w:val="0"/>
        <w:jc w:val="both"/>
        <w:rPr>
          <w:b/>
          <w:bCs/>
        </w:rPr>
      </w:pPr>
    </w:p>
    <w:p w:rsidR="008D1244" w:rsidRPr="000841B1" w:rsidRDefault="008D1244" w:rsidP="008D1244">
      <w:pPr>
        <w:ind w:left="720"/>
        <w:rPr>
          <w:u w:val="single"/>
        </w:rPr>
      </w:pPr>
      <w:r w:rsidRPr="000841B1">
        <w:rPr>
          <w:u w:val="single"/>
        </w:rPr>
        <w:t>DEPARTMENT 8</w:t>
      </w:r>
    </w:p>
    <w:p w:rsidR="008D1244" w:rsidRDefault="008D1244" w:rsidP="008D1244">
      <w:pPr>
        <w:ind w:left="720"/>
      </w:pPr>
      <w:r>
        <w:t>Juvenile &amp; Traffic Court</w:t>
      </w:r>
    </w:p>
    <w:p w:rsidR="008D1244" w:rsidRDefault="008D1244" w:rsidP="008D1244">
      <w:pPr>
        <w:ind w:left="720"/>
      </w:pPr>
      <w:r>
        <w:t>295 Fair Lane</w:t>
      </w:r>
    </w:p>
    <w:p w:rsidR="008D1244" w:rsidRDefault="008D1244" w:rsidP="008D1244">
      <w:pPr>
        <w:ind w:left="720"/>
      </w:pPr>
      <w:r>
        <w:t>Placerville, CA 95667</w:t>
      </w:r>
    </w:p>
    <w:p w:rsidR="008D1244" w:rsidRDefault="008D1244" w:rsidP="008D1244">
      <w:pPr>
        <w:ind w:left="720"/>
      </w:pPr>
    </w:p>
    <w:p w:rsidR="008D1244" w:rsidRDefault="009D6FFB" w:rsidP="008D1244">
      <w:pPr>
        <w:tabs>
          <w:tab w:val="left" w:pos="-450"/>
          <w:tab w:val="left" w:pos="4320"/>
        </w:tabs>
        <w:ind w:left="720"/>
      </w:pPr>
      <w:r>
        <w:t>Juvenile 300 detentions - Monday through Friday 3:30 P.M.</w:t>
      </w:r>
    </w:p>
    <w:p w:rsidR="008D1244" w:rsidRDefault="009D6FFB" w:rsidP="008D1244">
      <w:pPr>
        <w:tabs>
          <w:tab w:val="left" w:pos="-450"/>
          <w:tab w:val="left" w:pos="4320"/>
        </w:tabs>
        <w:ind w:left="720"/>
      </w:pPr>
      <w:r>
        <w:t>Juvenile 300 long cause matters - Tuesday 8:30 A.M. &amp; 1:30 P.M.</w:t>
      </w:r>
    </w:p>
    <w:p w:rsidR="008D1244" w:rsidRDefault="008D1244" w:rsidP="008D1244">
      <w:pPr>
        <w:tabs>
          <w:tab w:val="left" w:pos="-450"/>
          <w:tab w:val="left" w:pos="4320"/>
        </w:tabs>
        <w:ind w:left="720"/>
      </w:pPr>
      <w:r>
        <w:t xml:space="preserve">Juvenile 300 calendar - Fridays 8:30 </w:t>
      </w:r>
      <w:r w:rsidR="009D6FFB">
        <w:t>A.M.</w:t>
      </w:r>
      <w:r>
        <w:t xml:space="preserve">, 10:30 </w:t>
      </w:r>
      <w:r w:rsidR="009D6FFB">
        <w:t>A.M.</w:t>
      </w:r>
      <w:r>
        <w:t xml:space="preserve"> &amp; 1:30 </w:t>
      </w:r>
      <w:r w:rsidR="009D6FFB">
        <w:t>P.M.</w:t>
      </w:r>
    </w:p>
    <w:p w:rsidR="008D1244" w:rsidRDefault="008D1244" w:rsidP="008D1244">
      <w:pPr>
        <w:ind w:left="720"/>
      </w:pPr>
    </w:p>
    <w:p w:rsidR="008D1244" w:rsidRPr="000841B1" w:rsidRDefault="008D1244" w:rsidP="008D1244">
      <w:pPr>
        <w:ind w:left="720"/>
        <w:rPr>
          <w:u w:val="single"/>
        </w:rPr>
      </w:pPr>
      <w:r w:rsidRPr="000841B1">
        <w:rPr>
          <w:u w:val="single"/>
        </w:rPr>
        <w:t>DEPARTMENT 12</w:t>
      </w:r>
    </w:p>
    <w:p w:rsidR="004420A4" w:rsidRDefault="008D1244">
      <w:pPr>
        <w:widowControl w:val="0"/>
        <w:ind w:left="720"/>
        <w:jc w:val="both"/>
      </w:pPr>
      <w:r>
        <w:t>Family Law, Juvenile, Traffic Court</w:t>
      </w:r>
    </w:p>
    <w:p w:rsidR="008D1244" w:rsidRDefault="008D1244" w:rsidP="008D1244">
      <w:pPr>
        <w:ind w:left="720"/>
      </w:pPr>
      <w:r>
        <w:t>1354 Johnson Blvd.</w:t>
      </w:r>
    </w:p>
    <w:p w:rsidR="008D1244" w:rsidRDefault="008D1244" w:rsidP="008D1244">
      <w:pPr>
        <w:ind w:left="720"/>
      </w:pPr>
      <w:r>
        <w:t>South Lake Tahoe, CA 96150</w:t>
      </w:r>
    </w:p>
    <w:p w:rsidR="008D1244" w:rsidRDefault="008D1244" w:rsidP="008D1244">
      <w:pPr>
        <w:ind w:left="720"/>
      </w:pPr>
    </w:p>
    <w:p w:rsidR="008D1244" w:rsidRDefault="009D6FFB" w:rsidP="008D1244">
      <w:pPr>
        <w:tabs>
          <w:tab w:val="left" w:pos="4320"/>
        </w:tabs>
        <w:ind w:left="720"/>
      </w:pPr>
      <w:r>
        <w:t>Juvenile 300 detentions - Monday through Friday 1:30 P.M.</w:t>
      </w:r>
    </w:p>
    <w:p w:rsidR="008D1244" w:rsidRPr="000841B1" w:rsidRDefault="008D1244" w:rsidP="008D1244">
      <w:pPr>
        <w:tabs>
          <w:tab w:val="left" w:pos="5040"/>
        </w:tabs>
        <w:ind w:left="1080" w:hanging="360"/>
      </w:pPr>
      <w:r w:rsidRPr="000841B1">
        <w:t xml:space="preserve">Juvenile 300 long cause/contested matters </w:t>
      </w:r>
      <w:r>
        <w:t xml:space="preserve">- </w:t>
      </w:r>
      <w:r w:rsidRPr="000841B1">
        <w:t>1</w:t>
      </w:r>
      <w:r w:rsidRPr="00CF2037">
        <w:rPr>
          <w:vertAlign w:val="superscript"/>
        </w:rPr>
        <w:t>st</w:t>
      </w:r>
      <w:r w:rsidRPr="000841B1">
        <w:t>, 3</w:t>
      </w:r>
      <w:r w:rsidRPr="00CF2037">
        <w:rPr>
          <w:vertAlign w:val="superscript"/>
        </w:rPr>
        <w:t>rd</w:t>
      </w:r>
      <w:r w:rsidRPr="000841B1">
        <w:t xml:space="preserve"> &amp; 5</w:t>
      </w:r>
      <w:r w:rsidRPr="00CF2037">
        <w:rPr>
          <w:vertAlign w:val="superscript"/>
        </w:rPr>
        <w:t>th</w:t>
      </w:r>
      <w:r w:rsidRPr="000841B1">
        <w:t xml:space="preserve"> Wednesdays at 1:30 </w:t>
      </w:r>
      <w:r w:rsidR="009D6FFB">
        <w:t>P.M.</w:t>
      </w:r>
      <w:r w:rsidRPr="000841B1">
        <w:t>; 2</w:t>
      </w:r>
      <w:r w:rsidRPr="00CF2037">
        <w:rPr>
          <w:vertAlign w:val="superscript"/>
        </w:rPr>
        <w:t>nd</w:t>
      </w:r>
      <w:r w:rsidRPr="000841B1">
        <w:t xml:space="preserve"> Wednesdays at 2:30 </w:t>
      </w:r>
      <w:r w:rsidR="009D6FFB">
        <w:t>P.M.</w:t>
      </w:r>
      <w:r w:rsidRPr="000841B1">
        <w:t xml:space="preserve">; Thursdays at 10:00 </w:t>
      </w:r>
      <w:r w:rsidR="009D6FFB">
        <w:t>A.M.</w:t>
      </w:r>
      <w:r w:rsidRPr="000841B1">
        <w:t xml:space="preserve"> and 1:30 </w:t>
      </w:r>
      <w:r w:rsidR="009D6FFB">
        <w:t>P.M.</w:t>
      </w:r>
      <w:r w:rsidRPr="000841B1">
        <w:t xml:space="preserve">; and Fridays at 1:30 </w:t>
      </w:r>
      <w:r w:rsidR="009D6FFB">
        <w:t>P.M.</w:t>
      </w:r>
    </w:p>
    <w:p w:rsidR="008D1244" w:rsidRPr="000841B1" w:rsidRDefault="008D1244" w:rsidP="008D1244">
      <w:pPr>
        <w:tabs>
          <w:tab w:val="left" w:pos="4320"/>
        </w:tabs>
        <w:ind w:left="720"/>
      </w:pPr>
      <w:r w:rsidRPr="000841B1">
        <w:t xml:space="preserve">Juvenile 300 Case Plan </w:t>
      </w:r>
      <w:r>
        <w:t xml:space="preserve">- </w:t>
      </w:r>
      <w:r w:rsidRPr="000841B1">
        <w:t>4</w:t>
      </w:r>
      <w:r w:rsidRPr="00CF2037">
        <w:rPr>
          <w:vertAlign w:val="superscript"/>
        </w:rPr>
        <w:t>th</w:t>
      </w:r>
      <w:r w:rsidRPr="000841B1">
        <w:t xml:space="preserve"> Wednesdays at 2:30 </w:t>
      </w:r>
      <w:r w:rsidR="009D6FFB">
        <w:t>P.M.</w:t>
      </w:r>
    </w:p>
    <w:p w:rsidR="008D1244" w:rsidRPr="000841B1" w:rsidRDefault="008D1244" w:rsidP="008D1244">
      <w:pPr>
        <w:tabs>
          <w:tab w:val="left" w:pos="4320"/>
          <w:tab w:val="left" w:pos="5040"/>
        </w:tabs>
        <w:ind w:left="720"/>
      </w:pPr>
      <w:r w:rsidRPr="000841B1">
        <w:t xml:space="preserve">Juvenile 300 calendar </w:t>
      </w:r>
      <w:r>
        <w:t xml:space="preserve">- </w:t>
      </w:r>
      <w:r w:rsidRPr="000841B1">
        <w:t xml:space="preserve">Wednesdays at 8:30 </w:t>
      </w:r>
      <w:r w:rsidR="009D6FFB">
        <w:t>A.M.</w:t>
      </w:r>
    </w:p>
    <w:p w:rsidR="008D1244" w:rsidRPr="000841B1" w:rsidRDefault="008D1244" w:rsidP="008D1244"/>
    <w:p w:rsidR="008D1244" w:rsidRDefault="008D1244" w:rsidP="008D1244">
      <w:pPr>
        <w:ind w:left="720"/>
      </w:pPr>
      <w:r w:rsidRPr="000841B1">
        <w:t>Calendars are subject to change to meet the needs of the Court.</w:t>
      </w:r>
    </w:p>
    <w:p w:rsidR="004420A4" w:rsidRDefault="008D1244">
      <w:pPr>
        <w:pStyle w:val="ListParagraph"/>
        <w:numPr>
          <w:ilvl w:val="0"/>
          <w:numId w:val="40"/>
        </w:numPr>
        <w:ind w:left="720" w:right="144"/>
        <w:jc w:val="both"/>
        <w:rPr>
          <w:b/>
          <w:bCs/>
        </w:rPr>
      </w:pPr>
      <w:r w:rsidRPr="008D1244">
        <w:rPr>
          <w:b/>
        </w:rPr>
        <w:lastRenderedPageBreak/>
        <w:t>SCOPE</w:t>
      </w:r>
      <w:r w:rsidRPr="00342973">
        <w:rPr>
          <w:b/>
          <w:bCs/>
        </w:rPr>
        <w:t xml:space="preserve"> OF PROPOSAL AND OBJECTIVES OF THE REQUEST FOR PROPOSAL </w:t>
      </w:r>
    </w:p>
    <w:p w:rsidR="008D1244" w:rsidRPr="00B65E96" w:rsidRDefault="008D1244" w:rsidP="008D1244">
      <w:pPr>
        <w:pStyle w:val="Heading2"/>
        <w:spacing w:before="0" w:after="0"/>
        <w:ind w:left="187" w:right="144" w:hanging="187"/>
        <w:jc w:val="both"/>
        <w:rPr>
          <w:rFonts w:ascii="Times New Roman" w:hAnsi="Times New Roman"/>
          <w:i w:val="0"/>
          <w:sz w:val="24"/>
          <w:szCs w:val="24"/>
        </w:rPr>
      </w:pPr>
    </w:p>
    <w:p w:rsidR="008D1244" w:rsidRPr="00D560E3" w:rsidRDefault="00C104C4" w:rsidP="008D1244">
      <w:pPr>
        <w:pStyle w:val="ListParagraph"/>
        <w:keepNext/>
        <w:keepLines/>
        <w:numPr>
          <w:ilvl w:val="0"/>
          <w:numId w:val="41"/>
        </w:numPr>
        <w:spacing w:line="240" w:lineRule="atLeast"/>
        <w:ind w:right="144"/>
        <w:jc w:val="both"/>
      </w:pPr>
      <w:r w:rsidRPr="00D560E3">
        <w:t xml:space="preserve">Effective </w:t>
      </w:r>
      <w:r>
        <w:t>February 1, 2014</w:t>
      </w:r>
      <w:r w:rsidRPr="00D560E3">
        <w:t xml:space="preserve">, it is the intent of the Court to transfer all El Dorado County dependency cases to the new provider(s), if new provider(s) </w:t>
      </w:r>
      <w:r>
        <w:t>is</w:t>
      </w:r>
      <w:r w:rsidRPr="00D560E3">
        <w:t xml:space="preserve"> selected as the result of this RFP process.  </w:t>
      </w:r>
    </w:p>
    <w:p w:rsidR="008D1244" w:rsidRPr="00D560E3" w:rsidRDefault="008D1244" w:rsidP="008D1244">
      <w:pPr>
        <w:keepNext/>
        <w:keepLines/>
        <w:spacing w:line="240" w:lineRule="atLeast"/>
        <w:ind w:left="1080" w:right="144"/>
        <w:jc w:val="both"/>
      </w:pPr>
    </w:p>
    <w:p w:rsidR="008D1244" w:rsidRPr="00D560E3" w:rsidRDefault="008D1244" w:rsidP="008D1244">
      <w:pPr>
        <w:keepNext/>
        <w:keepLines/>
        <w:spacing w:line="240" w:lineRule="atLeast"/>
        <w:ind w:left="1080" w:right="144"/>
        <w:jc w:val="both"/>
      </w:pPr>
      <w:r w:rsidRPr="00D560E3">
        <w:t>Newly selected provider(s) should be prepared to accept the number of dependency cases outli</w:t>
      </w:r>
      <w:r>
        <w:t>ned in their proposal</w:t>
      </w:r>
      <w:r w:rsidRPr="00D560E3">
        <w:t xml:space="preserve">, whether new or ongoing as of </w:t>
      </w:r>
      <w:r w:rsidR="009F3A3F">
        <w:t>February 1, 2014</w:t>
      </w:r>
      <w:r w:rsidRPr="00D560E3">
        <w:t>.  However, the Court reserves the right to delay transitioning exceptional cases to the new providers and may determine that in certain specified cases the currently appointed attorneys will not be immediately released from continuing representation if the Court determines, in its sound discretion, that transfer would jeopardize competent representation.</w:t>
      </w:r>
    </w:p>
    <w:p w:rsidR="008D1244" w:rsidRPr="00D560E3" w:rsidRDefault="008D1244" w:rsidP="008D1244">
      <w:pPr>
        <w:keepNext/>
        <w:keepLines/>
        <w:spacing w:line="240" w:lineRule="atLeast"/>
        <w:ind w:left="720" w:right="144"/>
        <w:jc w:val="both"/>
      </w:pPr>
    </w:p>
    <w:p w:rsidR="00762A32" w:rsidRDefault="008D1244">
      <w:pPr>
        <w:pStyle w:val="ListParagraph"/>
        <w:keepNext/>
        <w:keepLines/>
        <w:numPr>
          <w:ilvl w:val="0"/>
          <w:numId w:val="41"/>
        </w:numPr>
        <w:spacing w:line="240" w:lineRule="atLeast"/>
        <w:ind w:right="144"/>
        <w:jc w:val="both"/>
      </w:pPr>
      <w:r w:rsidRPr="00D560E3">
        <w:t xml:space="preserve">In the event that an incumbent provider is selected to represent a different caseload from that currently represented, that provider should continue to represent any clients for whom the provider was identified as the attorney of record in active juvenile dependency proceedings prior to </w:t>
      </w:r>
      <w:r w:rsidR="009F3A3F">
        <w:t>February 1, 2014</w:t>
      </w:r>
      <w:r w:rsidRPr="00D560E3">
        <w:t xml:space="preserve">.  </w:t>
      </w:r>
      <w:r w:rsidR="00B65E96" w:rsidRPr="00D560E3">
        <w:t xml:space="preserve">The provider must then use the conflict procedures described in </w:t>
      </w:r>
      <w:r w:rsidR="00B65E96">
        <w:rPr>
          <w:i/>
        </w:rPr>
        <w:t>section 4</w:t>
      </w:r>
      <w:r w:rsidR="00B65E96" w:rsidRPr="00D560E3">
        <w:t xml:space="preserve"> below, to assure that counsel is provided for all parties in the “lot” that provider is responsible.</w:t>
      </w:r>
    </w:p>
    <w:p w:rsidR="008D1244" w:rsidRDefault="008D1244" w:rsidP="00BB31EF">
      <w:pPr>
        <w:ind w:left="374" w:right="144" w:hanging="187"/>
        <w:jc w:val="both"/>
        <w:rPr>
          <w:b/>
          <w:u w:val="single"/>
        </w:rPr>
      </w:pPr>
    </w:p>
    <w:p w:rsidR="004420A4" w:rsidRDefault="00242873">
      <w:pPr>
        <w:pStyle w:val="ListParagraph"/>
        <w:numPr>
          <w:ilvl w:val="0"/>
          <w:numId w:val="40"/>
        </w:numPr>
        <w:ind w:left="720" w:right="144"/>
        <w:jc w:val="both"/>
      </w:pPr>
      <w:r w:rsidRPr="00242873">
        <w:rPr>
          <w:b/>
        </w:rPr>
        <w:t>CONFLICT</w:t>
      </w:r>
      <w:r w:rsidR="009E6265" w:rsidRPr="009E6265">
        <w:rPr>
          <w:iCs/>
        </w:rPr>
        <w:t xml:space="preserve"> </w:t>
      </w:r>
      <w:r w:rsidRPr="00242873">
        <w:rPr>
          <w:b/>
          <w:iCs/>
        </w:rPr>
        <w:t>COUNSEL</w:t>
      </w:r>
    </w:p>
    <w:p w:rsidR="009E6265" w:rsidRPr="00D560E3" w:rsidRDefault="009E6265" w:rsidP="009E6265">
      <w:pPr>
        <w:pStyle w:val="BlockText"/>
        <w:keepNext/>
        <w:keepLines/>
        <w:widowControl w:val="0"/>
        <w:ind w:left="0" w:right="144" w:hanging="180"/>
        <w:jc w:val="both"/>
        <w:rPr>
          <w:sz w:val="12"/>
          <w:szCs w:val="12"/>
        </w:rPr>
      </w:pPr>
    </w:p>
    <w:p w:rsidR="009E6265" w:rsidRPr="00D560E3" w:rsidRDefault="009E6265" w:rsidP="009E6265">
      <w:pPr>
        <w:keepLines/>
        <w:widowControl w:val="0"/>
        <w:spacing w:line="300" w:lineRule="atLeast"/>
        <w:ind w:left="720" w:right="144"/>
        <w:jc w:val="both"/>
      </w:pPr>
      <w:r w:rsidRPr="00D560E3">
        <w:t xml:space="preserve">Proposers should describe how they </w:t>
      </w:r>
      <w:r w:rsidR="00B65E96" w:rsidRPr="00D560E3">
        <w:t>would</w:t>
      </w:r>
      <w:r w:rsidRPr="00D560E3">
        <w:t xml:space="preserve"> provide representation to all parties in their “lot”.  The following guidelines describe </w:t>
      </w:r>
      <w:r>
        <w:t>three</w:t>
      </w:r>
      <w:r w:rsidRPr="00D560E3">
        <w:t xml:space="preserve"> methods (</w:t>
      </w:r>
      <w:r>
        <w:t>t</w:t>
      </w:r>
      <w:r w:rsidRPr="00D560E3">
        <w:t>he “Ethical Walls Approach”</w:t>
      </w:r>
      <w:r>
        <w:t xml:space="preserve"> in section A,</w:t>
      </w:r>
      <w:r w:rsidRPr="00D560E3">
        <w:t xml:space="preserve"> the “Subcontractor Approach” in section B</w:t>
      </w:r>
      <w:r>
        <w:t>, and the “Solo Practitioner Approach” in section C</w:t>
      </w:r>
      <w:r w:rsidRPr="00D560E3">
        <w:t xml:space="preserve">) for providing conflict counsel when a case has more than one client requiring representation by the proposer, or when proposer has a conflict of interest with a particular client in their “lot”.  Proposals may select one method and provide details about how it will be implemented.  </w:t>
      </w:r>
      <w:r w:rsidR="00B65E96" w:rsidRPr="00D560E3">
        <w:t>Alternatively</w:t>
      </w:r>
      <w:r w:rsidRPr="00D560E3">
        <w:t>, if the proposer intends to use a hybrid method (</w:t>
      </w:r>
      <w:r>
        <w:t>a combination of</w:t>
      </w:r>
      <w:r w:rsidRPr="00D560E3">
        <w:t xml:space="preserve"> A</w:t>
      </w:r>
      <w:r>
        <w:t>,</w:t>
      </w:r>
      <w:r w:rsidRPr="00D560E3">
        <w:t xml:space="preserve"> B</w:t>
      </w:r>
      <w:r>
        <w:t>, and/or C</w:t>
      </w:r>
      <w:r w:rsidRPr="00D560E3">
        <w:t>), the proposer should describe their planned approach and provide details of how it will be implemented:</w:t>
      </w:r>
    </w:p>
    <w:p w:rsidR="009E6265" w:rsidRPr="00D560E3" w:rsidRDefault="009E6265" w:rsidP="009E6265">
      <w:pPr>
        <w:keepNext/>
        <w:keepLines/>
        <w:widowControl w:val="0"/>
        <w:ind w:left="720" w:right="144"/>
        <w:jc w:val="both"/>
      </w:pPr>
    </w:p>
    <w:p w:rsidR="009E6265" w:rsidRPr="00D560E3" w:rsidRDefault="009E6265" w:rsidP="009E6265">
      <w:pPr>
        <w:pStyle w:val="ListParagraph"/>
        <w:keepLines/>
        <w:widowControl w:val="0"/>
        <w:numPr>
          <w:ilvl w:val="3"/>
          <w:numId w:val="7"/>
        </w:numPr>
        <w:ind w:left="1440" w:right="144" w:hanging="720"/>
        <w:jc w:val="both"/>
      </w:pPr>
      <w:r w:rsidRPr="00D560E3">
        <w:rPr>
          <w:b/>
        </w:rPr>
        <w:t>Ethical Walls Approach:</w:t>
      </w:r>
      <w:r w:rsidRPr="00D560E3">
        <w:t xml:space="preserve"> Separate units, offices, or divisions within any proposed organizational structure should have ethical walls that guard against the inappropriate disclosure or sharing of confidential client communications and information or case materials or files in relation to cases in conflict with each other. To that end, the organization should consider adopting procedures that provide for the following safeguards:</w:t>
      </w:r>
    </w:p>
    <w:p w:rsidR="009E6265" w:rsidRPr="00D560E3" w:rsidRDefault="009E6265" w:rsidP="009E6265">
      <w:pPr>
        <w:pStyle w:val="BlockText"/>
        <w:ind w:left="1980" w:right="144" w:hanging="360"/>
        <w:jc w:val="both"/>
        <w:rPr>
          <w:sz w:val="24"/>
        </w:rPr>
      </w:pPr>
    </w:p>
    <w:p w:rsidR="009E6265" w:rsidRPr="00D560E3" w:rsidRDefault="009E6265" w:rsidP="009E6265">
      <w:pPr>
        <w:numPr>
          <w:ilvl w:val="0"/>
          <w:numId w:val="17"/>
        </w:numPr>
        <w:tabs>
          <w:tab w:val="clear" w:pos="360"/>
        </w:tabs>
        <w:spacing w:after="120"/>
        <w:ind w:left="1980" w:right="144"/>
        <w:jc w:val="both"/>
      </w:pPr>
      <w:r w:rsidRPr="00D560E3">
        <w:t>Separate clerical staff and investigators among the units, offices, or divisions of the organization;</w:t>
      </w:r>
    </w:p>
    <w:p w:rsidR="009E6265" w:rsidRPr="00D560E3" w:rsidRDefault="009E6265" w:rsidP="009E6265">
      <w:pPr>
        <w:numPr>
          <w:ilvl w:val="0"/>
          <w:numId w:val="17"/>
        </w:numPr>
        <w:tabs>
          <w:tab w:val="clear" w:pos="360"/>
        </w:tabs>
        <w:spacing w:after="120"/>
        <w:ind w:left="1980" w:right="144"/>
        <w:jc w:val="both"/>
      </w:pPr>
      <w:r w:rsidRPr="00D560E3">
        <w:t>Telephone, facsimile, photocopier, and computer systems and support that ensure the segregation of confidential client information and case specific information for any cases in conflict represented by the separate units, offices, or divisions of the organization;</w:t>
      </w:r>
    </w:p>
    <w:p w:rsidR="009E6265" w:rsidRPr="00D560E3" w:rsidRDefault="009E6265" w:rsidP="009E6265">
      <w:pPr>
        <w:numPr>
          <w:ilvl w:val="0"/>
          <w:numId w:val="17"/>
        </w:numPr>
        <w:tabs>
          <w:tab w:val="clear" w:pos="360"/>
        </w:tabs>
        <w:spacing w:after="120"/>
        <w:ind w:left="1980" w:right="144"/>
        <w:jc w:val="both"/>
      </w:pPr>
      <w:r w:rsidRPr="00D560E3">
        <w:lastRenderedPageBreak/>
        <w:t>Separate case files;</w:t>
      </w:r>
    </w:p>
    <w:p w:rsidR="009E6265" w:rsidRPr="00D560E3" w:rsidRDefault="009E6265" w:rsidP="009E6265">
      <w:pPr>
        <w:numPr>
          <w:ilvl w:val="0"/>
          <w:numId w:val="17"/>
        </w:numPr>
        <w:tabs>
          <w:tab w:val="clear" w:pos="360"/>
        </w:tabs>
        <w:spacing w:after="120"/>
        <w:ind w:left="1980" w:right="144"/>
        <w:jc w:val="both"/>
      </w:pPr>
      <w:r w:rsidRPr="00D560E3">
        <w:t>Internal procedures and protocols that ensure that all confidential case information relating to conflict cases assigned to given units, offices or divisions of the organization are maintained by and shared within only that part of the organization and remain separate from the case files and confidential case information of cases in conflict represented by other units, offices or divisions of the organization;</w:t>
      </w:r>
    </w:p>
    <w:p w:rsidR="009E6265" w:rsidRPr="00D560E3" w:rsidRDefault="009E6265" w:rsidP="009E6265">
      <w:pPr>
        <w:widowControl w:val="0"/>
        <w:numPr>
          <w:ilvl w:val="0"/>
          <w:numId w:val="17"/>
        </w:numPr>
        <w:tabs>
          <w:tab w:val="clear" w:pos="360"/>
        </w:tabs>
        <w:spacing w:after="120"/>
        <w:ind w:left="1980" w:right="144"/>
        <w:jc w:val="both"/>
      </w:pPr>
      <w:r w:rsidRPr="00D560E3">
        <w:t>At least one supervising attorney for each unit, office, or division of the organization to ensure separate supervision of the day to day representation and case-related decision making in regard to conflict cases and conflict clients assigned to that unit, office, or division of the organization. That supervisor will also be responsible for making recommendations to the organizational head in regard to termination or discipline of attorneys and staff in that unit, office, or division of the organization.</w:t>
      </w:r>
    </w:p>
    <w:p w:rsidR="009E6265" w:rsidRPr="00D560E3" w:rsidRDefault="009E6265" w:rsidP="009E6265">
      <w:pPr>
        <w:widowControl w:val="0"/>
        <w:numPr>
          <w:ilvl w:val="0"/>
          <w:numId w:val="17"/>
        </w:numPr>
        <w:tabs>
          <w:tab w:val="clear" w:pos="360"/>
        </w:tabs>
        <w:spacing w:after="120"/>
        <w:ind w:left="1980" w:right="144"/>
        <w:jc w:val="both"/>
      </w:pPr>
      <w:r w:rsidRPr="00D560E3">
        <w:t xml:space="preserve">No attorney shall have access to the case files or confidential client information relating to any clients in conflict with those of the unit, office, or division in which that attorney works. </w:t>
      </w:r>
    </w:p>
    <w:p w:rsidR="009E6265" w:rsidRPr="00D560E3" w:rsidRDefault="009E6265" w:rsidP="009E6265">
      <w:pPr>
        <w:widowControl w:val="0"/>
        <w:numPr>
          <w:ilvl w:val="0"/>
          <w:numId w:val="17"/>
        </w:numPr>
        <w:tabs>
          <w:tab w:val="clear" w:pos="360"/>
        </w:tabs>
        <w:spacing w:after="120"/>
        <w:ind w:left="1980" w:right="144"/>
        <w:jc w:val="both"/>
      </w:pPr>
      <w:r w:rsidRPr="00D560E3">
        <w:t>The separate units, offices, or divisions within the organization may share:</w:t>
      </w:r>
    </w:p>
    <w:p w:rsidR="009E6265" w:rsidRPr="00D560E3" w:rsidRDefault="009E6265" w:rsidP="009E6265">
      <w:pPr>
        <w:pStyle w:val="ListParagraph"/>
        <w:keepNext/>
        <w:keepLines/>
        <w:widowControl w:val="0"/>
        <w:spacing w:after="120"/>
        <w:ind w:left="1980" w:right="144"/>
        <w:jc w:val="both"/>
      </w:pPr>
      <w:r w:rsidRPr="00D560E3">
        <w:t xml:space="preserve">Funding source(s); an administrative unit with responsibility for budgeting, personnel, payroll, procurement of office supplies and equipment, office maintenance, and ensuring that all groups are of comparable quality (with no access to confidential information and no role in handling cases); executive leadership responsible for: hiring, training standards, other general policies (that are not case specific) in regard to the operation, function, and management of the organization; crafting the organization’s policies on systemic issues and reforms; and accountability to the court and AOC for the organization’s fulfillment of its contractual obligations; a law library; Form and brief banks; and a supply room. </w:t>
      </w:r>
    </w:p>
    <w:p w:rsidR="009E6265" w:rsidRPr="00D560E3" w:rsidRDefault="009E6265" w:rsidP="009E6265"/>
    <w:p w:rsidR="009E6265" w:rsidRPr="00D560E3" w:rsidRDefault="00A918F2" w:rsidP="009E6265">
      <w:pPr>
        <w:pStyle w:val="ListParagraph"/>
        <w:keepLines/>
        <w:widowControl w:val="0"/>
        <w:numPr>
          <w:ilvl w:val="3"/>
          <w:numId w:val="7"/>
        </w:numPr>
        <w:ind w:left="1440" w:right="144" w:hanging="720"/>
        <w:jc w:val="both"/>
      </w:pPr>
      <w:r w:rsidRPr="00D560E3">
        <w:rPr>
          <w:b/>
        </w:rPr>
        <w:t>Subcontractor</w:t>
      </w:r>
      <w:r w:rsidR="009E6265" w:rsidRPr="00D560E3">
        <w:rPr>
          <w:b/>
        </w:rPr>
        <w:t xml:space="preserve"> Approach:</w:t>
      </w:r>
      <w:r w:rsidR="009E6265" w:rsidRPr="00D560E3">
        <w:t xml:space="preserve"> Proposer will enter into subcontracts with other qualified attorneys or law firms, to provide representation to any clients in proposer’s “lot” that proposer cannot represent.  </w:t>
      </w:r>
    </w:p>
    <w:p w:rsidR="009E6265" w:rsidRPr="00D560E3" w:rsidRDefault="009E6265" w:rsidP="009E6265">
      <w:pPr>
        <w:pStyle w:val="ListParagraph"/>
        <w:keepNext/>
        <w:keepLines/>
        <w:widowControl w:val="0"/>
        <w:ind w:left="1440" w:right="144"/>
        <w:jc w:val="both"/>
      </w:pPr>
    </w:p>
    <w:p w:rsidR="009E6265" w:rsidRPr="00D560E3" w:rsidRDefault="009E6265" w:rsidP="005068F5">
      <w:pPr>
        <w:pStyle w:val="ListParagraph"/>
        <w:keepLines/>
        <w:widowControl w:val="0"/>
        <w:numPr>
          <w:ilvl w:val="2"/>
          <w:numId w:val="7"/>
        </w:numPr>
        <w:tabs>
          <w:tab w:val="clear" w:pos="2160"/>
          <w:tab w:val="num" w:pos="1980"/>
        </w:tabs>
        <w:ind w:left="1980" w:right="144" w:hanging="360"/>
        <w:jc w:val="both"/>
      </w:pPr>
      <w:r w:rsidRPr="00D560E3">
        <w:t>The subcontractor attorneys and/or firms must be separate organizationally from the proposers firm, and must not share with proposer any files, staff, computer systems, facilities, case information or any other resources that would compromise client confidentiality.</w:t>
      </w:r>
    </w:p>
    <w:p w:rsidR="009E6265" w:rsidRPr="00D560E3" w:rsidRDefault="009E6265" w:rsidP="005068F5">
      <w:pPr>
        <w:pStyle w:val="ListParagraph"/>
        <w:keepNext/>
        <w:keepLines/>
        <w:widowControl w:val="0"/>
        <w:tabs>
          <w:tab w:val="num" w:pos="1980"/>
        </w:tabs>
        <w:ind w:left="1980" w:right="144" w:hanging="360"/>
        <w:jc w:val="both"/>
      </w:pPr>
    </w:p>
    <w:p w:rsidR="009E6265" w:rsidRPr="00D560E3" w:rsidRDefault="009E6265" w:rsidP="005068F5">
      <w:pPr>
        <w:pStyle w:val="ListParagraph"/>
        <w:keepLines/>
        <w:widowControl w:val="0"/>
        <w:numPr>
          <w:ilvl w:val="2"/>
          <w:numId w:val="7"/>
        </w:numPr>
        <w:tabs>
          <w:tab w:val="clear" w:pos="2160"/>
          <w:tab w:val="num" w:pos="1980"/>
        </w:tabs>
        <w:ind w:left="1980" w:right="144" w:hanging="360"/>
        <w:jc w:val="both"/>
      </w:pPr>
      <w:r w:rsidRPr="00D560E3">
        <w:t>Proposer is responsible for ensuring that there are sufficient subcontractor resources available to represent all clients in the lot, regardless of how many individual clients in each case require representation.</w:t>
      </w:r>
    </w:p>
    <w:p w:rsidR="009E6265" w:rsidRPr="00D560E3" w:rsidRDefault="009E6265" w:rsidP="005068F5">
      <w:pPr>
        <w:pStyle w:val="ListParagraph"/>
        <w:keepLines/>
        <w:widowControl w:val="0"/>
        <w:tabs>
          <w:tab w:val="num" w:pos="1980"/>
        </w:tabs>
        <w:ind w:left="1980" w:right="144" w:hanging="360"/>
        <w:jc w:val="both"/>
      </w:pPr>
    </w:p>
    <w:p w:rsidR="009E6265" w:rsidRPr="00D560E3" w:rsidRDefault="009E6265" w:rsidP="005068F5">
      <w:pPr>
        <w:pStyle w:val="ListParagraph"/>
        <w:keepLines/>
        <w:widowControl w:val="0"/>
        <w:numPr>
          <w:ilvl w:val="2"/>
          <w:numId w:val="7"/>
        </w:numPr>
        <w:tabs>
          <w:tab w:val="clear" w:pos="2160"/>
          <w:tab w:val="num" w:pos="1980"/>
        </w:tabs>
        <w:ind w:left="1980" w:right="144" w:hanging="360"/>
        <w:jc w:val="both"/>
      </w:pPr>
      <w:r w:rsidRPr="00D560E3">
        <w:lastRenderedPageBreak/>
        <w:t xml:space="preserve">Proposer must ensure that subcontractors provide high quality representation.  Proposals should include information about how high quality representation will be assured, including meeting the attorney performance standards described in </w:t>
      </w:r>
      <w:r w:rsidRPr="00213E3E">
        <w:rPr>
          <w:i/>
        </w:rPr>
        <w:t xml:space="preserve">section </w:t>
      </w:r>
      <w:r>
        <w:rPr>
          <w:i/>
        </w:rPr>
        <w:t>5</w:t>
      </w:r>
      <w:r w:rsidRPr="00D560E3">
        <w:t xml:space="preserve"> below, when cases are assigned to subcontractors.</w:t>
      </w:r>
    </w:p>
    <w:p w:rsidR="009E6265" w:rsidRPr="00D560E3" w:rsidRDefault="009E6265" w:rsidP="005068F5">
      <w:pPr>
        <w:pStyle w:val="ListParagraph"/>
        <w:keepLines/>
        <w:widowControl w:val="0"/>
        <w:tabs>
          <w:tab w:val="num" w:pos="1980"/>
        </w:tabs>
        <w:ind w:left="1980" w:right="144" w:hanging="360"/>
        <w:jc w:val="both"/>
      </w:pPr>
    </w:p>
    <w:p w:rsidR="009E6265" w:rsidRPr="00D560E3" w:rsidRDefault="009E6265" w:rsidP="005068F5">
      <w:pPr>
        <w:pStyle w:val="ListParagraph"/>
        <w:keepLines/>
        <w:widowControl w:val="0"/>
        <w:numPr>
          <w:ilvl w:val="2"/>
          <w:numId w:val="7"/>
        </w:numPr>
        <w:tabs>
          <w:tab w:val="clear" w:pos="2160"/>
          <w:tab w:val="num" w:pos="1980"/>
        </w:tabs>
        <w:ind w:left="1980" w:right="144" w:hanging="360"/>
        <w:jc w:val="both"/>
      </w:pPr>
      <w:r w:rsidRPr="00D560E3">
        <w:t xml:space="preserve">Proposer will determine the compensation structure for the subcontractor attorneys.  </w:t>
      </w:r>
      <w:r w:rsidRPr="004D2CC4">
        <w:t>Proposer will provide the proposed compensation structure to the AOC as part of its proposal.</w:t>
      </w:r>
    </w:p>
    <w:p w:rsidR="009E6265" w:rsidRPr="00D560E3" w:rsidRDefault="009E6265" w:rsidP="005068F5">
      <w:pPr>
        <w:pStyle w:val="ListParagraph"/>
        <w:keepLines/>
        <w:widowControl w:val="0"/>
        <w:tabs>
          <w:tab w:val="num" w:pos="1980"/>
        </w:tabs>
        <w:ind w:left="1980" w:right="144" w:hanging="360"/>
        <w:jc w:val="both"/>
      </w:pPr>
    </w:p>
    <w:p w:rsidR="009E6265" w:rsidRPr="00D560E3" w:rsidRDefault="009E6265" w:rsidP="005068F5">
      <w:pPr>
        <w:pStyle w:val="ListParagraph"/>
        <w:keepLines/>
        <w:widowControl w:val="0"/>
        <w:numPr>
          <w:ilvl w:val="2"/>
          <w:numId w:val="7"/>
        </w:numPr>
        <w:tabs>
          <w:tab w:val="clear" w:pos="2160"/>
          <w:tab w:val="num" w:pos="1980"/>
        </w:tabs>
        <w:ind w:left="1980" w:right="144" w:hanging="360"/>
        <w:jc w:val="both"/>
      </w:pPr>
      <w:r w:rsidRPr="00D560E3">
        <w:t>The AOC will pay proposer on a reimbursement basis for costs associated with the subcontractor services.</w:t>
      </w:r>
    </w:p>
    <w:p w:rsidR="009E6265" w:rsidRPr="00D560E3" w:rsidRDefault="009E6265" w:rsidP="009E6265"/>
    <w:p w:rsidR="009E6265" w:rsidRDefault="009E6265" w:rsidP="009E6265">
      <w:pPr>
        <w:tabs>
          <w:tab w:val="left" w:pos="-720"/>
        </w:tabs>
        <w:ind w:left="1440" w:hanging="720"/>
        <w:jc w:val="both"/>
        <w:rPr>
          <w:strike/>
        </w:rPr>
      </w:pPr>
      <w:r>
        <w:t>C.</w:t>
      </w:r>
      <w:r>
        <w:tab/>
      </w:r>
      <w:r w:rsidRPr="007E2265">
        <w:rPr>
          <w:b/>
        </w:rPr>
        <w:t>Solo Practitioner</w:t>
      </w:r>
      <w:r>
        <w:rPr>
          <w:b/>
        </w:rPr>
        <w:t xml:space="preserve"> Approach</w:t>
      </w:r>
      <w:r w:rsidRPr="007E2265">
        <w:rPr>
          <w:b/>
        </w:rPr>
        <w:t xml:space="preserve">: </w:t>
      </w:r>
      <w:r w:rsidRPr="007E2265">
        <w:t xml:space="preserve">Proposers </w:t>
      </w:r>
      <w:r w:rsidRPr="00D560E3">
        <w:t>must establish pr</w:t>
      </w:r>
      <w:r w:rsidRPr="00213E3E">
        <w:t>ocedures to dete</w:t>
      </w:r>
      <w:r w:rsidRPr="00D560E3">
        <w:t>rmine whether actual</w:t>
      </w:r>
      <w:r w:rsidRPr="00D560E3">
        <w:rPr>
          <w:i/>
          <w:iCs/>
        </w:rPr>
        <w:t xml:space="preserve"> </w:t>
      </w:r>
      <w:r w:rsidRPr="00D560E3">
        <w:t>conflicts of interest arise among</w:t>
      </w:r>
      <w:r w:rsidRPr="00213E3E">
        <w:t xml:space="preserve"> </w:t>
      </w:r>
      <w:r w:rsidRPr="00D560E3">
        <w:t>current clients, including within sibling groups. Proposers must advise the court when su</w:t>
      </w:r>
      <w:r w:rsidRPr="00213E3E">
        <w:t>ch confli</w:t>
      </w:r>
      <w:r w:rsidRPr="00D560E3">
        <w:t>cts arise</w:t>
      </w:r>
      <w:r w:rsidRPr="00213E3E">
        <w:t xml:space="preserve"> and let the court know whether the </w:t>
      </w:r>
      <w:r w:rsidRPr="00D560E3">
        <w:t>proposer can continue to provide representation to parties for whom there is a conflict.  If proposer is unable to provide ongoing representation to one or more parties, proposer must seek to be relieved of the appointment for that party, parties or case.</w:t>
      </w:r>
    </w:p>
    <w:p w:rsidR="009E6265" w:rsidRPr="00DA7951" w:rsidRDefault="009E6265" w:rsidP="00BB31EF">
      <w:pPr>
        <w:ind w:left="374" w:right="144" w:hanging="187"/>
        <w:jc w:val="both"/>
        <w:rPr>
          <w:b/>
          <w:u w:val="single"/>
        </w:rPr>
      </w:pPr>
    </w:p>
    <w:p w:rsidR="004420A4" w:rsidRDefault="00242873">
      <w:pPr>
        <w:pStyle w:val="ListParagraph"/>
        <w:numPr>
          <w:ilvl w:val="0"/>
          <w:numId w:val="40"/>
        </w:numPr>
        <w:ind w:left="720" w:right="144"/>
        <w:jc w:val="both"/>
        <w:rPr>
          <w:i/>
        </w:rPr>
      </w:pPr>
      <w:r w:rsidRPr="00242873">
        <w:rPr>
          <w:b/>
        </w:rPr>
        <w:t>ATTORNEY PERFORMANCE REQUIREMENTS</w:t>
      </w:r>
    </w:p>
    <w:p w:rsidR="00EA05D4" w:rsidRPr="009E6265" w:rsidRDefault="00EA05D4" w:rsidP="00BB31EF">
      <w:pPr>
        <w:ind w:right="144"/>
        <w:jc w:val="both"/>
        <w:rPr>
          <w:b/>
          <w:sz w:val="12"/>
          <w:szCs w:val="12"/>
        </w:rPr>
      </w:pPr>
    </w:p>
    <w:p w:rsidR="00EA05D4" w:rsidRPr="00DA7951" w:rsidRDefault="009E6265" w:rsidP="00BB31EF">
      <w:pPr>
        <w:ind w:left="720" w:right="144"/>
        <w:jc w:val="both"/>
        <w:rPr>
          <w:b/>
        </w:rPr>
      </w:pPr>
      <w:r w:rsidRPr="00D560E3">
        <w:t>Competency and education standards for dependency representation are described in the state and local rules of court referenced above (</w:t>
      </w:r>
      <w:r w:rsidRPr="00E251A5">
        <w:rPr>
          <w:i/>
        </w:rPr>
        <w:t>section 1</w:t>
      </w:r>
      <w:r w:rsidRPr="00D560E3">
        <w:t xml:space="preserve">). </w:t>
      </w:r>
      <w:r w:rsidR="00EA05D4" w:rsidRPr="00DA7951">
        <w:t xml:space="preserve">The following description of counsel’s responsibilities and actions is presented as an outline of what would constitute thorough and professional representation. An individual case </w:t>
      </w:r>
      <w:r>
        <w:t>will</w:t>
      </w:r>
      <w:r w:rsidRPr="00DA7951">
        <w:t xml:space="preserve"> </w:t>
      </w:r>
      <w:r w:rsidR="00EA05D4" w:rsidRPr="00DA7951">
        <w:t>rarely require all of the activities enumerated</w:t>
      </w:r>
      <w:r>
        <w:t>.</w:t>
      </w:r>
      <w:r w:rsidR="00EA05D4" w:rsidRPr="00DA7951">
        <w:t xml:space="preserve"> </w:t>
      </w:r>
      <w:r>
        <w:t xml:space="preserve"> U</w:t>
      </w:r>
      <w:r w:rsidR="00EA05D4" w:rsidRPr="00DA7951">
        <w:t xml:space="preserve">nderlying each activity is the expectation that the attorney will possess knowledge and understanding of current statutes, rules of court, relevant case law, and the policies inherent within them. </w:t>
      </w:r>
    </w:p>
    <w:p w:rsidR="00EA05D4" w:rsidRPr="00DA7951" w:rsidRDefault="00EA05D4" w:rsidP="00BB31EF">
      <w:pPr>
        <w:ind w:left="360" w:right="144" w:hanging="180"/>
        <w:jc w:val="both"/>
      </w:pPr>
    </w:p>
    <w:p w:rsidR="00EA05D4" w:rsidRPr="00DA7951" w:rsidRDefault="00EA05D4" w:rsidP="00BB31EF">
      <w:pPr>
        <w:pStyle w:val="normal0"/>
        <w:numPr>
          <w:ilvl w:val="0"/>
          <w:numId w:val="6"/>
        </w:numPr>
        <w:tabs>
          <w:tab w:val="clear" w:pos="720"/>
        </w:tabs>
        <w:ind w:left="1440" w:right="144" w:hanging="720"/>
        <w:jc w:val="both"/>
        <w:rPr>
          <w:rFonts w:ascii="Times New Roman" w:hAnsi="Times New Roman"/>
          <w:szCs w:val="24"/>
        </w:rPr>
      </w:pPr>
      <w:r w:rsidRPr="00DA7951">
        <w:rPr>
          <w:rFonts w:ascii="Times New Roman" w:hAnsi="Times New Roman"/>
          <w:szCs w:val="24"/>
        </w:rPr>
        <w:t>Maintain ongoing client contact</w:t>
      </w:r>
    </w:p>
    <w:p w:rsidR="00EA05D4" w:rsidRPr="00DA7951" w:rsidRDefault="00EA05D4" w:rsidP="00BB31EF">
      <w:pPr>
        <w:pStyle w:val="normal0"/>
        <w:ind w:left="1440" w:right="144"/>
        <w:jc w:val="both"/>
        <w:rPr>
          <w:rFonts w:ascii="Times New Roman" w:hAnsi="Times New Roman"/>
          <w:szCs w:val="24"/>
        </w:rPr>
      </w:pPr>
    </w:p>
    <w:p w:rsidR="00EA05D4" w:rsidRPr="00DA7951" w:rsidRDefault="00EA05D4" w:rsidP="00BB31EF">
      <w:pPr>
        <w:numPr>
          <w:ilvl w:val="0"/>
          <w:numId w:val="5"/>
        </w:numPr>
        <w:tabs>
          <w:tab w:val="clear" w:pos="1080"/>
        </w:tabs>
        <w:spacing w:after="120"/>
        <w:ind w:left="2160" w:right="144" w:hanging="720"/>
        <w:jc w:val="both"/>
      </w:pPr>
      <w:r w:rsidRPr="00DA7951">
        <w:t>Meet with the client prior to court hearings;</w:t>
      </w:r>
    </w:p>
    <w:p w:rsidR="00EA05D4" w:rsidRPr="00DA7951" w:rsidRDefault="00EA05D4" w:rsidP="00BB31EF">
      <w:pPr>
        <w:numPr>
          <w:ilvl w:val="0"/>
          <w:numId w:val="5"/>
        </w:numPr>
        <w:tabs>
          <w:tab w:val="clear" w:pos="1080"/>
        </w:tabs>
        <w:spacing w:after="120"/>
        <w:ind w:left="2160" w:right="144" w:hanging="720"/>
        <w:jc w:val="both"/>
      </w:pPr>
      <w:r w:rsidRPr="00DA7951">
        <w:t>Personally explain to the client, in a developmentally appropriate manner, what the court is deciding and what alternatives might be available; elicit the client’s preferences, advise the client, and discuss what will happen next;</w:t>
      </w:r>
    </w:p>
    <w:p w:rsidR="00EA05D4" w:rsidRPr="00DA7951" w:rsidRDefault="00EA05D4" w:rsidP="00BB31EF">
      <w:pPr>
        <w:numPr>
          <w:ilvl w:val="0"/>
          <w:numId w:val="5"/>
        </w:numPr>
        <w:tabs>
          <w:tab w:val="clear" w:pos="1080"/>
        </w:tabs>
        <w:spacing w:after="120"/>
        <w:ind w:left="2160" w:right="144" w:hanging="720"/>
        <w:jc w:val="both"/>
      </w:pPr>
      <w:r w:rsidRPr="00DA7951">
        <w:t>Observe the parent’s interaction with the child(ren), after obtaining permission from opposing counsel;</w:t>
      </w:r>
    </w:p>
    <w:p w:rsidR="00EA05D4" w:rsidRPr="00DA7951" w:rsidRDefault="00EA05D4" w:rsidP="00BB31EF">
      <w:pPr>
        <w:numPr>
          <w:ilvl w:val="0"/>
          <w:numId w:val="5"/>
        </w:numPr>
        <w:tabs>
          <w:tab w:val="clear" w:pos="1080"/>
        </w:tabs>
        <w:spacing w:after="120"/>
        <w:ind w:left="2160" w:right="144" w:hanging="720"/>
        <w:jc w:val="both"/>
      </w:pPr>
      <w:r w:rsidRPr="00DA7951">
        <w:t xml:space="preserve">Contact the client in the event of an emergency or significant case-related event; and </w:t>
      </w:r>
    </w:p>
    <w:p w:rsidR="00EA05D4" w:rsidRPr="00DA7951" w:rsidRDefault="00EA05D4" w:rsidP="00BB31EF">
      <w:pPr>
        <w:numPr>
          <w:ilvl w:val="0"/>
          <w:numId w:val="5"/>
        </w:numPr>
        <w:tabs>
          <w:tab w:val="clear" w:pos="1080"/>
        </w:tabs>
        <w:spacing w:after="120"/>
        <w:ind w:left="2160" w:right="144" w:hanging="720"/>
        <w:jc w:val="both"/>
      </w:pPr>
      <w:r w:rsidRPr="00DA7951">
        <w:t>Be accessible to the client through office hours, telephone/voice mail, fax, e-mail or home/school/office visits.</w:t>
      </w:r>
    </w:p>
    <w:p w:rsidR="00EA05D4" w:rsidRPr="00DA7951" w:rsidRDefault="00EA05D4" w:rsidP="00BB31EF">
      <w:pPr>
        <w:numPr>
          <w:ilvl w:val="0"/>
          <w:numId w:val="5"/>
        </w:numPr>
        <w:tabs>
          <w:tab w:val="clear" w:pos="1080"/>
        </w:tabs>
        <w:spacing w:after="120"/>
        <w:ind w:left="2160" w:right="144" w:hanging="720"/>
        <w:jc w:val="both"/>
      </w:pPr>
      <w:r w:rsidRPr="00DA7951">
        <w:t xml:space="preserve">Additional duties of child’s counsel: </w:t>
      </w:r>
    </w:p>
    <w:p w:rsidR="00EA05D4" w:rsidRPr="00DA7951" w:rsidRDefault="00EA05D4" w:rsidP="00BB31EF">
      <w:pPr>
        <w:pStyle w:val="Level1"/>
        <w:numPr>
          <w:ilvl w:val="0"/>
          <w:numId w:val="15"/>
        </w:numPr>
        <w:tabs>
          <w:tab w:val="clear" w:pos="1080"/>
          <w:tab w:val="left" w:pos="-1440"/>
        </w:tabs>
        <w:spacing w:after="80"/>
        <w:ind w:left="2880" w:right="144" w:hanging="720"/>
        <w:jc w:val="both"/>
      </w:pPr>
      <w:r w:rsidRPr="00DA7951">
        <w:t>Visit the child at each new placement, whenever feasible; and</w:t>
      </w:r>
    </w:p>
    <w:p w:rsidR="00EA05D4" w:rsidRPr="00DA7951" w:rsidRDefault="00EA05D4" w:rsidP="00BB31EF">
      <w:pPr>
        <w:pStyle w:val="Level1"/>
        <w:numPr>
          <w:ilvl w:val="0"/>
          <w:numId w:val="15"/>
        </w:numPr>
        <w:tabs>
          <w:tab w:val="clear" w:pos="1080"/>
          <w:tab w:val="left" w:pos="-1440"/>
        </w:tabs>
        <w:ind w:left="2880" w:right="144" w:hanging="720"/>
        <w:jc w:val="both"/>
      </w:pPr>
      <w:r w:rsidRPr="00DA7951">
        <w:lastRenderedPageBreak/>
        <w:t>Personally visit with the child in a non-court setting prior to court hearings.</w:t>
      </w:r>
    </w:p>
    <w:p w:rsidR="00EA05D4" w:rsidRPr="00DA7951" w:rsidRDefault="00EA05D4" w:rsidP="00BB31EF">
      <w:pPr>
        <w:numPr>
          <w:ilvl w:val="0"/>
          <w:numId w:val="5"/>
        </w:numPr>
        <w:tabs>
          <w:tab w:val="clear" w:pos="1080"/>
        </w:tabs>
        <w:spacing w:after="120"/>
        <w:ind w:left="2160" w:right="144" w:hanging="720"/>
        <w:jc w:val="both"/>
      </w:pPr>
      <w:r w:rsidRPr="00DA7951">
        <w:t>Additional duties of parents’ counsel:</w:t>
      </w:r>
    </w:p>
    <w:p w:rsidR="00EA05D4" w:rsidRPr="00DA7951" w:rsidRDefault="00EA05D4" w:rsidP="00BB31EF">
      <w:pPr>
        <w:pStyle w:val="Level1"/>
        <w:numPr>
          <w:ilvl w:val="0"/>
          <w:numId w:val="2"/>
        </w:numPr>
        <w:tabs>
          <w:tab w:val="left" w:pos="-1440"/>
        </w:tabs>
        <w:spacing w:after="80"/>
        <w:ind w:left="2880" w:right="144" w:hanging="720"/>
        <w:jc w:val="both"/>
      </w:pPr>
      <w:r w:rsidRPr="00DA7951">
        <w:t xml:space="preserve">Investigate and evaluate the parents’ environment (home, relative home, shelter, etc.); and </w:t>
      </w:r>
    </w:p>
    <w:p w:rsidR="00EA05D4" w:rsidRPr="00DA7951" w:rsidRDefault="00EA05D4" w:rsidP="00BB31EF">
      <w:pPr>
        <w:pStyle w:val="Level1"/>
        <w:numPr>
          <w:ilvl w:val="0"/>
          <w:numId w:val="2"/>
        </w:numPr>
        <w:tabs>
          <w:tab w:val="left" w:pos="-1440"/>
        </w:tabs>
        <w:spacing w:after="120"/>
        <w:ind w:left="2880" w:right="144" w:hanging="720"/>
        <w:jc w:val="both"/>
      </w:pPr>
      <w:r w:rsidRPr="00DA7951">
        <w:t xml:space="preserve">Be alert to any special needs of the parent related to his or her ability to understand and participate in the court process, including making a determination as to whether or not a guardian ad litem is necessary. </w:t>
      </w:r>
    </w:p>
    <w:p w:rsidR="00EA05D4" w:rsidRPr="00DA7951" w:rsidRDefault="00EA05D4" w:rsidP="00BB31EF">
      <w:pPr>
        <w:pStyle w:val="normal0"/>
        <w:numPr>
          <w:ilvl w:val="0"/>
          <w:numId w:val="6"/>
        </w:numPr>
        <w:tabs>
          <w:tab w:val="clear" w:pos="720"/>
        </w:tabs>
        <w:ind w:left="1440" w:right="144" w:hanging="720"/>
        <w:jc w:val="both"/>
        <w:rPr>
          <w:rFonts w:ascii="Times New Roman" w:hAnsi="Times New Roman"/>
          <w:szCs w:val="24"/>
        </w:rPr>
      </w:pPr>
      <w:r w:rsidRPr="00DA7951">
        <w:rPr>
          <w:rFonts w:ascii="Times New Roman" w:hAnsi="Times New Roman"/>
          <w:szCs w:val="24"/>
        </w:rPr>
        <w:t>Conduct thorough, continuing, and independent investigations and interviews necessary to ascertain the facts, which may include, but is not limited to:</w:t>
      </w:r>
    </w:p>
    <w:p w:rsidR="00EA05D4" w:rsidRPr="00DA7951" w:rsidRDefault="00EA05D4" w:rsidP="00BB31EF">
      <w:pPr>
        <w:pStyle w:val="normal0"/>
        <w:ind w:left="1440" w:right="144"/>
        <w:jc w:val="both"/>
        <w:rPr>
          <w:rFonts w:ascii="Times New Roman" w:hAnsi="Times New Roman"/>
          <w:szCs w:val="24"/>
        </w:rPr>
      </w:pPr>
    </w:p>
    <w:p w:rsidR="00EA05D4" w:rsidRPr="00DA7951" w:rsidRDefault="00EA05D4" w:rsidP="00BB31EF">
      <w:pPr>
        <w:numPr>
          <w:ilvl w:val="0"/>
          <w:numId w:val="29"/>
        </w:numPr>
        <w:tabs>
          <w:tab w:val="clear" w:pos="1080"/>
        </w:tabs>
        <w:spacing w:after="120"/>
        <w:ind w:left="2160" w:right="144" w:hanging="720"/>
        <w:jc w:val="both"/>
      </w:pPr>
      <w:r w:rsidRPr="00DA7951">
        <w:t>Obtaining any required authorizations for the release of information;</w:t>
      </w:r>
    </w:p>
    <w:p w:rsidR="00EA05D4" w:rsidRPr="00DA7951" w:rsidRDefault="00EA05D4" w:rsidP="00BB31EF">
      <w:pPr>
        <w:numPr>
          <w:ilvl w:val="0"/>
          <w:numId w:val="29"/>
        </w:numPr>
        <w:tabs>
          <w:tab w:val="clear" w:pos="1080"/>
        </w:tabs>
        <w:spacing w:after="120"/>
        <w:ind w:left="2160" w:right="144" w:hanging="720"/>
        <w:jc w:val="both"/>
      </w:pPr>
      <w:r w:rsidRPr="00DA7951">
        <w:t>Reviewing the client’s social services, psychiatric, psychological, drug and alcohol, medical, law enforcement, and school records; taking any additional steps necessary to gain access to those records that may not be in existing or open files;</w:t>
      </w:r>
    </w:p>
    <w:p w:rsidR="00EA05D4" w:rsidRPr="00DA7951" w:rsidRDefault="00EA05D4" w:rsidP="00BB31EF">
      <w:pPr>
        <w:numPr>
          <w:ilvl w:val="0"/>
          <w:numId w:val="29"/>
        </w:numPr>
        <w:tabs>
          <w:tab w:val="clear" w:pos="1080"/>
        </w:tabs>
        <w:spacing w:after="120"/>
        <w:ind w:left="2160" w:right="144" w:hanging="720"/>
        <w:jc w:val="both"/>
      </w:pPr>
      <w:r w:rsidRPr="00DA7951">
        <w:t>Making all efforts to investigate the appropriateness of a medication request and provide input to the court whenever possible;</w:t>
      </w:r>
    </w:p>
    <w:p w:rsidR="00EA05D4" w:rsidRPr="00DA7951" w:rsidRDefault="00EA05D4" w:rsidP="00BB31EF">
      <w:pPr>
        <w:numPr>
          <w:ilvl w:val="0"/>
          <w:numId w:val="29"/>
        </w:numPr>
        <w:tabs>
          <w:tab w:val="clear" w:pos="1080"/>
        </w:tabs>
        <w:spacing w:after="120"/>
        <w:ind w:left="2160" w:right="144" w:hanging="720"/>
        <w:jc w:val="both"/>
      </w:pPr>
      <w:r w:rsidRPr="00DA7951">
        <w:t>Reviewing court file and case-related records of the social services agency and other service providers;</w:t>
      </w:r>
    </w:p>
    <w:p w:rsidR="00EA05D4" w:rsidRPr="00DA7951" w:rsidRDefault="00EA05D4" w:rsidP="00BB31EF">
      <w:pPr>
        <w:numPr>
          <w:ilvl w:val="0"/>
          <w:numId w:val="29"/>
        </w:numPr>
        <w:tabs>
          <w:tab w:val="clear" w:pos="1080"/>
        </w:tabs>
        <w:spacing w:after="120"/>
        <w:ind w:left="2160" w:right="144" w:hanging="720"/>
        <w:jc w:val="both"/>
      </w:pPr>
      <w:r w:rsidRPr="00DA7951">
        <w:t>Interviewing school personnel, caretakers, neighbors, relatives, coaches, clergy, mental health professionals, physicians, and law enforcement officers;</w:t>
      </w:r>
    </w:p>
    <w:p w:rsidR="00EA05D4" w:rsidRPr="00DA7951" w:rsidRDefault="00EA05D4" w:rsidP="00BB31EF">
      <w:pPr>
        <w:numPr>
          <w:ilvl w:val="0"/>
          <w:numId w:val="29"/>
        </w:numPr>
        <w:tabs>
          <w:tab w:val="clear" w:pos="1080"/>
        </w:tabs>
        <w:spacing w:after="120"/>
        <w:ind w:left="2160" w:right="144" w:hanging="720"/>
        <w:jc w:val="both"/>
      </w:pPr>
      <w:r w:rsidRPr="00DA7951">
        <w:t>Contacting and meeting with child welfare workers who are presently or were previously interacting with the client or other family members, including the child welfare worker who will provide the next report to the court;</w:t>
      </w:r>
    </w:p>
    <w:p w:rsidR="00EA05D4" w:rsidRPr="00DA7951" w:rsidRDefault="00EA05D4" w:rsidP="00BB31EF">
      <w:pPr>
        <w:numPr>
          <w:ilvl w:val="0"/>
          <w:numId w:val="29"/>
        </w:numPr>
        <w:tabs>
          <w:tab w:val="clear" w:pos="1080"/>
        </w:tabs>
        <w:spacing w:after="120"/>
        <w:ind w:left="2160" w:right="144" w:hanging="720"/>
        <w:jc w:val="both"/>
      </w:pPr>
      <w:r w:rsidRPr="00DA7951">
        <w:t>Contacting counsel for other parties;</w:t>
      </w:r>
    </w:p>
    <w:p w:rsidR="00EA05D4" w:rsidRPr="00DA7951" w:rsidRDefault="00EA05D4" w:rsidP="00BB31EF">
      <w:pPr>
        <w:numPr>
          <w:ilvl w:val="0"/>
          <w:numId w:val="29"/>
        </w:numPr>
        <w:tabs>
          <w:tab w:val="clear" w:pos="1080"/>
        </w:tabs>
        <w:spacing w:after="120"/>
        <w:ind w:left="2160" w:right="144" w:hanging="720"/>
        <w:jc w:val="both"/>
      </w:pPr>
      <w:r w:rsidRPr="00DA7951">
        <w:t>Contacting any non-attorney guardian ad litem or Court Appointed Special Advocates (CASA) appointed in the case to obtain background information;</w:t>
      </w:r>
    </w:p>
    <w:p w:rsidR="00EA05D4" w:rsidRPr="00DA7951" w:rsidRDefault="00EA05D4" w:rsidP="00BB31EF">
      <w:pPr>
        <w:numPr>
          <w:ilvl w:val="0"/>
          <w:numId w:val="29"/>
        </w:numPr>
        <w:tabs>
          <w:tab w:val="clear" w:pos="1080"/>
        </w:tabs>
        <w:spacing w:after="120"/>
        <w:ind w:left="2160" w:right="144" w:hanging="720"/>
        <w:jc w:val="both"/>
      </w:pPr>
      <w:r w:rsidRPr="00DA7951">
        <w:t>If additional information suggests, contacting other professionals and lay witnesses who may identify alternative potential placements and services;</w:t>
      </w:r>
    </w:p>
    <w:p w:rsidR="00EA05D4" w:rsidRPr="00DA7951" w:rsidRDefault="00EA05D4" w:rsidP="00BB31EF">
      <w:pPr>
        <w:numPr>
          <w:ilvl w:val="0"/>
          <w:numId w:val="29"/>
        </w:numPr>
        <w:tabs>
          <w:tab w:val="clear" w:pos="1080"/>
        </w:tabs>
        <w:spacing w:after="120"/>
        <w:ind w:left="2160" w:right="144" w:hanging="720"/>
        <w:jc w:val="both"/>
      </w:pPr>
      <w:r w:rsidRPr="00DA7951">
        <w:t>Eliciting the client’s preferences, advising the client, and giving guidance in a developmentally appropriate manner (regarding placement, visitation/contact, or agency recommendations);</w:t>
      </w:r>
    </w:p>
    <w:p w:rsidR="00EA05D4" w:rsidRPr="00DA7951" w:rsidRDefault="00EA05D4" w:rsidP="00BB31EF">
      <w:pPr>
        <w:numPr>
          <w:ilvl w:val="0"/>
          <w:numId w:val="29"/>
        </w:numPr>
        <w:tabs>
          <w:tab w:val="clear" w:pos="1080"/>
        </w:tabs>
        <w:spacing w:after="120"/>
        <w:ind w:left="2160" w:right="144" w:hanging="720"/>
        <w:jc w:val="both"/>
      </w:pPr>
      <w:r w:rsidRPr="00DA7951">
        <w:t>Identifying individuals in the child’s life to maintain consistent connections and possibly serve as alternate caretakers;</w:t>
      </w:r>
    </w:p>
    <w:p w:rsidR="00EA05D4" w:rsidRPr="00DA7951" w:rsidRDefault="00EA05D4" w:rsidP="00BB31EF">
      <w:pPr>
        <w:numPr>
          <w:ilvl w:val="0"/>
          <w:numId w:val="29"/>
        </w:numPr>
        <w:tabs>
          <w:tab w:val="clear" w:pos="1080"/>
        </w:tabs>
        <w:spacing w:after="120"/>
        <w:ind w:left="2160" w:right="144" w:hanging="720"/>
        <w:jc w:val="both"/>
      </w:pPr>
      <w:r w:rsidRPr="00DA7951">
        <w:t>Reviewing photographs, video or audio tapes, and other relevant evidence; and</w:t>
      </w:r>
    </w:p>
    <w:p w:rsidR="00EA05D4" w:rsidRPr="00DA7951" w:rsidRDefault="00EA05D4" w:rsidP="00BB31EF">
      <w:pPr>
        <w:numPr>
          <w:ilvl w:val="0"/>
          <w:numId w:val="29"/>
        </w:numPr>
        <w:tabs>
          <w:tab w:val="clear" w:pos="1080"/>
        </w:tabs>
        <w:spacing w:after="120"/>
        <w:ind w:left="2160" w:right="144" w:hanging="720"/>
        <w:jc w:val="both"/>
      </w:pPr>
      <w:r w:rsidRPr="00DA7951">
        <w:t>Attending treatment and placement conferences and placement staffing.</w:t>
      </w:r>
    </w:p>
    <w:p w:rsidR="00EA05D4" w:rsidRPr="00DA7951" w:rsidRDefault="00EA05D4" w:rsidP="00BB31EF">
      <w:pPr>
        <w:numPr>
          <w:ilvl w:val="0"/>
          <w:numId w:val="29"/>
        </w:numPr>
        <w:tabs>
          <w:tab w:val="clear" w:pos="1080"/>
        </w:tabs>
        <w:spacing w:after="120"/>
        <w:ind w:left="2160" w:right="144" w:hanging="720"/>
        <w:jc w:val="both"/>
      </w:pPr>
      <w:r w:rsidRPr="00DA7951">
        <w:t xml:space="preserve"> Additional duties of child’s counsel:   </w:t>
      </w:r>
    </w:p>
    <w:p w:rsidR="00EA05D4" w:rsidRPr="00DA7951" w:rsidRDefault="00EA05D4" w:rsidP="00BB31EF">
      <w:pPr>
        <w:pStyle w:val="Level1"/>
        <w:numPr>
          <w:ilvl w:val="0"/>
          <w:numId w:val="20"/>
        </w:numPr>
        <w:tabs>
          <w:tab w:val="left" w:pos="-1440"/>
        </w:tabs>
        <w:spacing w:after="80"/>
        <w:ind w:left="2880" w:right="144" w:hanging="720"/>
        <w:jc w:val="both"/>
      </w:pPr>
      <w:r w:rsidRPr="00DA7951">
        <w:t xml:space="preserve">Contact and meet with parents/legal guardians of child(ren), with </w:t>
      </w:r>
      <w:r w:rsidRPr="00DA7951">
        <w:lastRenderedPageBreak/>
        <w:t>permission of their attorney;</w:t>
      </w:r>
    </w:p>
    <w:p w:rsidR="00EA05D4" w:rsidRPr="00DA7951" w:rsidRDefault="00EA05D4" w:rsidP="00BB31EF">
      <w:pPr>
        <w:pStyle w:val="Level1"/>
        <w:numPr>
          <w:ilvl w:val="0"/>
          <w:numId w:val="20"/>
        </w:numPr>
        <w:tabs>
          <w:tab w:val="left" w:pos="-1440"/>
        </w:tabs>
        <w:ind w:left="2880" w:right="144" w:hanging="720"/>
        <w:jc w:val="both"/>
      </w:pPr>
      <w:r w:rsidRPr="00DA7951">
        <w:t xml:space="preserve">Upon being appointed by the court, investigate the interests of the child beyond the scope of the proceedings and report to the court, subject to any legal privileges, any other interests of the child that may need to be protected by the institution of other administrative or procedural hearings. </w:t>
      </w:r>
    </w:p>
    <w:p w:rsidR="00EA05D4" w:rsidRPr="00DA7951" w:rsidRDefault="00EA05D4" w:rsidP="00BB31EF">
      <w:pPr>
        <w:pStyle w:val="Level1"/>
        <w:tabs>
          <w:tab w:val="left" w:pos="-1440"/>
        </w:tabs>
        <w:ind w:left="2880" w:right="144" w:firstLine="0"/>
        <w:jc w:val="both"/>
        <w:rPr>
          <w:sz w:val="16"/>
          <w:szCs w:val="16"/>
        </w:rPr>
      </w:pPr>
    </w:p>
    <w:p w:rsidR="00EA05D4" w:rsidRPr="00DA7951" w:rsidRDefault="00EA05D4" w:rsidP="00BB31EF">
      <w:pPr>
        <w:pStyle w:val="Level1"/>
        <w:tabs>
          <w:tab w:val="left" w:pos="-1440"/>
        </w:tabs>
        <w:spacing w:after="60"/>
        <w:ind w:left="2880" w:right="144" w:firstLine="0"/>
        <w:jc w:val="both"/>
      </w:pPr>
      <w:r w:rsidRPr="00DA7951">
        <w:t>These interests include, but are not limited to:</w:t>
      </w:r>
    </w:p>
    <w:p w:rsidR="004420A4" w:rsidRDefault="00EA05D4">
      <w:pPr>
        <w:pStyle w:val="Level1"/>
        <w:numPr>
          <w:ilvl w:val="2"/>
          <w:numId w:val="42"/>
        </w:numPr>
        <w:tabs>
          <w:tab w:val="clear" w:pos="2160"/>
          <w:tab w:val="left" w:pos="-1440"/>
          <w:tab w:val="num" w:pos="3600"/>
        </w:tabs>
        <w:spacing w:after="60"/>
        <w:ind w:left="3060" w:right="144"/>
        <w:jc w:val="both"/>
      </w:pPr>
      <w:r w:rsidRPr="00DA7951">
        <w:t>School/education issues;</w:t>
      </w:r>
    </w:p>
    <w:p w:rsidR="004420A4" w:rsidRDefault="00EA05D4">
      <w:pPr>
        <w:pStyle w:val="Level1"/>
        <w:numPr>
          <w:ilvl w:val="2"/>
          <w:numId w:val="42"/>
        </w:numPr>
        <w:tabs>
          <w:tab w:val="clear" w:pos="2160"/>
          <w:tab w:val="left" w:pos="-1440"/>
          <w:tab w:val="num" w:pos="3600"/>
        </w:tabs>
        <w:spacing w:after="60"/>
        <w:ind w:left="3060" w:right="144"/>
        <w:jc w:val="both"/>
      </w:pPr>
      <w:r w:rsidRPr="00DA7951">
        <w:t>Special education;</w:t>
      </w:r>
    </w:p>
    <w:p w:rsidR="004420A4" w:rsidRDefault="00EA05D4">
      <w:pPr>
        <w:pStyle w:val="Level1"/>
        <w:numPr>
          <w:ilvl w:val="2"/>
          <w:numId w:val="42"/>
        </w:numPr>
        <w:tabs>
          <w:tab w:val="clear" w:pos="2160"/>
          <w:tab w:val="left" w:pos="-1440"/>
          <w:tab w:val="num" w:pos="3600"/>
        </w:tabs>
        <w:spacing w:after="60"/>
        <w:ind w:left="3060" w:right="144"/>
        <w:jc w:val="both"/>
      </w:pPr>
      <w:r w:rsidRPr="00DA7951">
        <w:t>Child support;</w:t>
      </w:r>
    </w:p>
    <w:p w:rsidR="004420A4" w:rsidRDefault="00EA05D4">
      <w:pPr>
        <w:pStyle w:val="Level1"/>
        <w:numPr>
          <w:ilvl w:val="2"/>
          <w:numId w:val="42"/>
        </w:numPr>
        <w:tabs>
          <w:tab w:val="clear" w:pos="2160"/>
          <w:tab w:val="left" w:pos="-1440"/>
          <w:tab w:val="num" w:pos="3600"/>
        </w:tabs>
        <w:spacing w:after="60"/>
        <w:ind w:left="3060" w:right="144"/>
        <w:jc w:val="both"/>
      </w:pPr>
      <w:r w:rsidRPr="00DA7951">
        <w:t>Personal injury;</w:t>
      </w:r>
    </w:p>
    <w:p w:rsidR="004420A4" w:rsidRDefault="00EA05D4">
      <w:pPr>
        <w:pStyle w:val="Level1"/>
        <w:numPr>
          <w:ilvl w:val="2"/>
          <w:numId w:val="42"/>
        </w:numPr>
        <w:tabs>
          <w:tab w:val="clear" w:pos="2160"/>
          <w:tab w:val="left" w:pos="-1440"/>
          <w:tab w:val="num" w:pos="3600"/>
        </w:tabs>
        <w:spacing w:after="60"/>
        <w:ind w:left="3060" w:right="144"/>
        <w:jc w:val="both"/>
      </w:pPr>
      <w:r w:rsidRPr="00DA7951">
        <w:t xml:space="preserve">Mental health proceedings; </w:t>
      </w:r>
    </w:p>
    <w:p w:rsidR="004420A4" w:rsidRDefault="00EA05D4">
      <w:pPr>
        <w:pStyle w:val="Level1"/>
        <w:numPr>
          <w:ilvl w:val="2"/>
          <w:numId w:val="42"/>
        </w:numPr>
        <w:tabs>
          <w:tab w:val="clear" w:pos="2160"/>
          <w:tab w:val="left" w:pos="-1440"/>
          <w:tab w:val="num" w:pos="3600"/>
        </w:tabs>
        <w:spacing w:after="60"/>
        <w:ind w:left="3060" w:right="144"/>
        <w:jc w:val="both"/>
      </w:pPr>
      <w:r w:rsidRPr="00DA7951">
        <w:t>Immigration;</w:t>
      </w:r>
    </w:p>
    <w:p w:rsidR="004420A4" w:rsidRDefault="00EA05D4">
      <w:pPr>
        <w:pStyle w:val="Level1"/>
        <w:numPr>
          <w:ilvl w:val="2"/>
          <w:numId w:val="42"/>
        </w:numPr>
        <w:tabs>
          <w:tab w:val="clear" w:pos="2160"/>
          <w:tab w:val="left" w:pos="-1440"/>
          <w:tab w:val="num" w:pos="3600"/>
        </w:tabs>
        <w:spacing w:after="60"/>
        <w:ind w:left="3060" w:right="144"/>
        <w:jc w:val="both"/>
      </w:pPr>
      <w:r w:rsidRPr="00DA7951">
        <w:t>Social security payments; and</w:t>
      </w:r>
    </w:p>
    <w:p w:rsidR="004420A4" w:rsidRDefault="00EA05D4">
      <w:pPr>
        <w:pStyle w:val="Level1"/>
        <w:numPr>
          <w:ilvl w:val="2"/>
          <w:numId w:val="42"/>
        </w:numPr>
        <w:tabs>
          <w:tab w:val="clear" w:pos="2160"/>
          <w:tab w:val="left" w:pos="-1440"/>
          <w:tab w:val="num" w:pos="3600"/>
        </w:tabs>
        <w:spacing w:after="60"/>
        <w:ind w:left="3060" w:right="144"/>
        <w:jc w:val="both"/>
      </w:pPr>
      <w:r w:rsidRPr="00DA7951">
        <w:t>Medical issues.</w:t>
      </w:r>
    </w:p>
    <w:p w:rsidR="00BB31EF" w:rsidRPr="00DA7951" w:rsidRDefault="00BB31EF" w:rsidP="00BB31EF">
      <w:pPr>
        <w:pStyle w:val="Level1"/>
        <w:tabs>
          <w:tab w:val="left" w:pos="-1440"/>
        </w:tabs>
        <w:spacing w:after="60"/>
        <w:ind w:left="3600" w:right="144" w:firstLine="0"/>
        <w:jc w:val="both"/>
        <w:rPr>
          <w:sz w:val="8"/>
          <w:szCs w:val="8"/>
        </w:rPr>
      </w:pPr>
    </w:p>
    <w:p w:rsidR="00EA05D4" w:rsidRPr="00DA7951" w:rsidRDefault="00EA05D4" w:rsidP="00BB31EF">
      <w:pPr>
        <w:pStyle w:val="Level1"/>
        <w:numPr>
          <w:ilvl w:val="0"/>
          <w:numId w:val="20"/>
        </w:numPr>
        <w:tabs>
          <w:tab w:val="left" w:pos="-1440"/>
        </w:tabs>
        <w:spacing w:after="120"/>
        <w:ind w:left="2880" w:right="144" w:hanging="720"/>
        <w:jc w:val="both"/>
      </w:pPr>
      <w:r w:rsidRPr="00DA7951">
        <w:t>Attend Welfare and Institutions Code section 241.1 hearings if the child is a dependent with a new delinquency petition pending or if the child is a ward and the subject of a new dependency petition; advocate for dependency or dual jurisdiction as appropriate.</w:t>
      </w:r>
    </w:p>
    <w:p w:rsidR="00EA05D4" w:rsidRPr="00DA7951" w:rsidRDefault="00EA05D4" w:rsidP="00BB31EF">
      <w:pPr>
        <w:numPr>
          <w:ilvl w:val="0"/>
          <w:numId w:val="29"/>
        </w:numPr>
        <w:tabs>
          <w:tab w:val="clear" w:pos="1080"/>
        </w:tabs>
        <w:spacing w:after="120"/>
        <w:ind w:left="2160" w:right="144" w:hanging="720"/>
        <w:jc w:val="both"/>
      </w:pPr>
      <w:r w:rsidRPr="00DA7951">
        <w:t xml:space="preserve">Additional duties of parents’ counsel: </w:t>
      </w:r>
    </w:p>
    <w:p w:rsidR="00EA05D4" w:rsidRPr="00DA7951" w:rsidRDefault="00EA05D4" w:rsidP="00BB31EF">
      <w:pPr>
        <w:pStyle w:val="Level1"/>
        <w:numPr>
          <w:ilvl w:val="0"/>
          <w:numId w:val="16"/>
        </w:numPr>
        <w:tabs>
          <w:tab w:val="clear" w:pos="1080"/>
          <w:tab w:val="left" w:pos="-1440"/>
        </w:tabs>
        <w:spacing w:after="80"/>
        <w:ind w:left="2794" w:right="144" w:hanging="634"/>
        <w:jc w:val="both"/>
      </w:pPr>
      <w:r w:rsidRPr="00DA7951">
        <w:t>Contact and meet with counsel for the child to determine child’s wishes versus parents’ interpretation of child’s wishes;</w:t>
      </w:r>
    </w:p>
    <w:p w:rsidR="00EA05D4" w:rsidRPr="00DA7951" w:rsidRDefault="00EA05D4" w:rsidP="00BB31EF">
      <w:pPr>
        <w:pStyle w:val="Level1"/>
        <w:numPr>
          <w:ilvl w:val="0"/>
          <w:numId w:val="16"/>
        </w:numPr>
        <w:tabs>
          <w:tab w:val="clear" w:pos="1080"/>
          <w:tab w:val="left" w:pos="-1440"/>
        </w:tabs>
        <w:spacing w:after="80"/>
        <w:ind w:left="2794" w:right="144" w:hanging="634"/>
        <w:jc w:val="both"/>
      </w:pPr>
      <w:r w:rsidRPr="00DA7951">
        <w:t xml:space="preserve">Emphasize what is expected of the parent and the consequences for failing to complete the terms of the case plan; </w:t>
      </w:r>
    </w:p>
    <w:p w:rsidR="00EA05D4" w:rsidRPr="00DA7951" w:rsidRDefault="00EA05D4" w:rsidP="00BB31EF">
      <w:pPr>
        <w:pStyle w:val="Level1"/>
        <w:numPr>
          <w:ilvl w:val="0"/>
          <w:numId w:val="16"/>
        </w:numPr>
        <w:tabs>
          <w:tab w:val="clear" w:pos="1080"/>
          <w:tab w:val="left" w:pos="-1440"/>
        </w:tabs>
        <w:spacing w:after="80"/>
        <w:ind w:left="2794" w:right="144" w:hanging="634"/>
        <w:jc w:val="both"/>
      </w:pPr>
      <w:r w:rsidRPr="00DA7951">
        <w:t>Stress the need for the parent to communicate to counsel any questions about the case plan or problems in fulfilling its requirements; and</w:t>
      </w:r>
    </w:p>
    <w:p w:rsidR="00EA05D4" w:rsidRPr="00DA7951" w:rsidRDefault="00EA05D4" w:rsidP="00BB31EF">
      <w:pPr>
        <w:pStyle w:val="Level1"/>
        <w:numPr>
          <w:ilvl w:val="0"/>
          <w:numId w:val="16"/>
        </w:numPr>
        <w:tabs>
          <w:tab w:val="clear" w:pos="1080"/>
          <w:tab w:val="left" w:pos="-1440"/>
        </w:tabs>
        <w:ind w:left="2790" w:right="144" w:hanging="630"/>
        <w:jc w:val="both"/>
      </w:pPr>
      <w:r w:rsidRPr="00DA7951">
        <w:t xml:space="preserve">Respond to all communications from client (e.g., phone messages, email, etc.). </w:t>
      </w:r>
    </w:p>
    <w:p w:rsidR="00EA05D4" w:rsidRPr="00DA7951" w:rsidRDefault="00EA05D4" w:rsidP="00BB31EF">
      <w:pPr>
        <w:pStyle w:val="Level1"/>
        <w:tabs>
          <w:tab w:val="left" w:pos="-1440"/>
        </w:tabs>
        <w:ind w:left="360" w:right="144" w:firstLine="0"/>
        <w:jc w:val="both"/>
      </w:pPr>
    </w:p>
    <w:p w:rsidR="00EA05D4" w:rsidRPr="00DA7951" w:rsidRDefault="00EA05D4" w:rsidP="00BB31EF">
      <w:pPr>
        <w:pStyle w:val="normal0"/>
        <w:numPr>
          <w:ilvl w:val="0"/>
          <w:numId w:val="6"/>
        </w:numPr>
        <w:tabs>
          <w:tab w:val="clear" w:pos="720"/>
        </w:tabs>
        <w:ind w:left="1440" w:right="144" w:hanging="720"/>
        <w:jc w:val="both"/>
        <w:rPr>
          <w:rFonts w:ascii="Times New Roman" w:hAnsi="Times New Roman"/>
          <w:szCs w:val="24"/>
        </w:rPr>
      </w:pPr>
      <w:r w:rsidRPr="00DA7951">
        <w:rPr>
          <w:rFonts w:ascii="Times New Roman" w:hAnsi="Times New Roman"/>
          <w:szCs w:val="24"/>
        </w:rPr>
        <w:t>File pleadings, including petitions, motions, responses, or objections, as necessary to represent the client.  Requested relief may include, but is not limited to:</w:t>
      </w:r>
    </w:p>
    <w:p w:rsidR="00EA05D4" w:rsidRPr="00DA7951" w:rsidRDefault="00EA05D4" w:rsidP="00BB31EF">
      <w:pPr>
        <w:pStyle w:val="normal0"/>
        <w:ind w:left="1440" w:right="144"/>
        <w:jc w:val="both"/>
        <w:rPr>
          <w:rFonts w:ascii="Times New Roman" w:hAnsi="Times New Roman"/>
          <w:szCs w:val="24"/>
        </w:rPr>
      </w:pPr>
    </w:p>
    <w:p w:rsidR="00EA05D4" w:rsidRPr="00DA7951" w:rsidRDefault="00EA05D4" w:rsidP="00BB31EF">
      <w:pPr>
        <w:numPr>
          <w:ilvl w:val="0"/>
          <w:numId w:val="8"/>
        </w:numPr>
        <w:tabs>
          <w:tab w:val="clear" w:pos="1080"/>
        </w:tabs>
        <w:spacing w:after="120"/>
        <w:ind w:left="2160" w:right="144" w:hanging="720"/>
        <w:jc w:val="both"/>
      </w:pPr>
      <w:r w:rsidRPr="00DA7951">
        <w:t>Obtaining necessary services for the family;</w:t>
      </w:r>
    </w:p>
    <w:p w:rsidR="00EA05D4" w:rsidRPr="00DA7951" w:rsidRDefault="00EA05D4" w:rsidP="00BB31EF">
      <w:pPr>
        <w:numPr>
          <w:ilvl w:val="0"/>
          <w:numId w:val="8"/>
        </w:numPr>
        <w:tabs>
          <w:tab w:val="clear" w:pos="1080"/>
        </w:tabs>
        <w:spacing w:after="120"/>
        <w:ind w:left="2160" w:right="144" w:hanging="720"/>
        <w:jc w:val="both"/>
      </w:pPr>
      <w:r w:rsidRPr="00DA7951">
        <w:t>A mental or physical examination of the client;</w:t>
      </w:r>
    </w:p>
    <w:p w:rsidR="00EA05D4" w:rsidRPr="00DA7951" w:rsidRDefault="00EA05D4" w:rsidP="00BB31EF">
      <w:pPr>
        <w:numPr>
          <w:ilvl w:val="0"/>
          <w:numId w:val="8"/>
        </w:numPr>
        <w:tabs>
          <w:tab w:val="clear" w:pos="1080"/>
        </w:tabs>
        <w:spacing w:after="120"/>
        <w:ind w:left="2160" w:right="144" w:hanging="720"/>
        <w:jc w:val="both"/>
      </w:pPr>
      <w:r w:rsidRPr="00DA7951">
        <w:t>A parenting, custody, or visitation evaluation of the client;</w:t>
      </w:r>
    </w:p>
    <w:p w:rsidR="00EA05D4" w:rsidRPr="00DA7951" w:rsidRDefault="00EA05D4" w:rsidP="00BB31EF">
      <w:pPr>
        <w:numPr>
          <w:ilvl w:val="0"/>
          <w:numId w:val="8"/>
        </w:numPr>
        <w:tabs>
          <w:tab w:val="clear" w:pos="1080"/>
        </w:tabs>
        <w:spacing w:after="120"/>
        <w:ind w:left="2160" w:right="144" w:hanging="720"/>
        <w:jc w:val="both"/>
      </w:pPr>
      <w:r w:rsidRPr="00DA7951">
        <w:t>An increase, decrease, or termination of contact or visitation;</w:t>
      </w:r>
    </w:p>
    <w:p w:rsidR="00EA05D4" w:rsidRPr="00DA7951" w:rsidRDefault="00EA05D4" w:rsidP="00BB31EF">
      <w:pPr>
        <w:numPr>
          <w:ilvl w:val="0"/>
          <w:numId w:val="8"/>
        </w:numPr>
        <w:tabs>
          <w:tab w:val="clear" w:pos="1080"/>
        </w:tabs>
        <w:spacing w:after="120"/>
        <w:ind w:left="2160" w:right="144" w:hanging="720"/>
        <w:jc w:val="both"/>
      </w:pPr>
      <w:r w:rsidRPr="00DA7951">
        <w:t>Requesting, restraining, or enjoining a change of placement;</w:t>
      </w:r>
    </w:p>
    <w:p w:rsidR="00EA05D4" w:rsidRPr="00DA7951" w:rsidRDefault="00EA05D4" w:rsidP="00BB31EF">
      <w:pPr>
        <w:numPr>
          <w:ilvl w:val="0"/>
          <w:numId w:val="8"/>
        </w:numPr>
        <w:tabs>
          <w:tab w:val="clear" w:pos="1080"/>
        </w:tabs>
        <w:spacing w:after="120"/>
        <w:ind w:left="2160" w:right="144" w:hanging="720"/>
        <w:jc w:val="both"/>
      </w:pPr>
      <w:r w:rsidRPr="00DA7951">
        <w:t>Contempt for non-compliance with a court-order;</w:t>
      </w:r>
    </w:p>
    <w:p w:rsidR="00EA05D4" w:rsidRPr="00DA7951" w:rsidRDefault="00EA05D4" w:rsidP="00BB31EF">
      <w:pPr>
        <w:numPr>
          <w:ilvl w:val="0"/>
          <w:numId w:val="8"/>
        </w:numPr>
        <w:tabs>
          <w:tab w:val="clear" w:pos="1080"/>
        </w:tabs>
        <w:spacing w:after="120"/>
        <w:ind w:left="2160" w:right="144" w:hanging="720"/>
        <w:jc w:val="both"/>
      </w:pPr>
      <w:r w:rsidRPr="00DA7951">
        <w:t>Termination of a child-parent relationship;</w:t>
      </w:r>
    </w:p>
    <w:p w:rsidR="00EA05D4" w:rsidRPr="00DA7951" w:rsidRDefault="00EA05D4" w:rsidP="00BB31EF">
      <w:pPr>
        <w:numPr>
          <w:ilvl w:val="0"/>
          <w:numId w:val="8"/>
        </w:numPr>
        <w:tabs>
          <w:tab w:val="clear" w:pos="1080"/>
        </w:tabs>
        <w:spacing w:after="120"/>
        <w:ind w:left="2160" w:right="144" w:hanging="720"/>
        <w:jc w:val="both"/>
      </w:pPr>
      <w:r w:rsidRPr="00DA7951">
        <w:lastRenderedPageBreak/>
        <w:t>The administration of psychotropic medications;</w:t>
      </w:r>
    </w:p>
    <w:p w:rsidR="00EA05D4" w:rsidRPr="00DA7951" w:rsidRDefault="00EA05D4" w:rsidP="00BB31EF">
      <w:pPr>
        <w:numPr>
          <w:ilvl w:val="0"/>
          <w:numId w:val="8"/>
        </w:numPr>
        <w:tabs>
          <w:tab w:val="clear" w:pos="1080"/>
        </w:tabs>
        <w:spacing w:after="120"/>
        <w:ind w:left="2160" w:right="144" w:hanging="720"/>
        <w:jc w:val="both"/>
      </w:pPr>
      <w:r w:rsidRPr="00DA7951">
        <w:t xml:space="preserve">Restraining orders; </w:t>
      </w:r>
    </w:p>
    <w:p w:rsidR="00EA05D4" w:rsidRPr="00DA7951" w:rsidRDefault="00EA05D4" w:rsidP="00BB31EF">
      <w:pPr>
        <w:numPr>
          <w:ilvl w:val="0"/>
          <w:numId w:val="8"/>
        </w:numPr>
        <w:tabs>
          <w:tab w:val="clear" w:pos="1080"/>
        </w:tabs>
        <w:spacing w:after="120"/>
        <w:ind w:left="2160" w:right="144" w:hanging="720"/>
        <w:jc w:val="both"/>
      </w:pPr>
      <w:r w:rsidRPr="00DA7951">
        <w:t xml:space="preserve">Motions to Quash a child’s testimony; </w:t>
      </w:r>
    </w:p>
    <w:p w:rsidR="00EA05D4" w:rsidRPr="00DA7951" w:rsidRDefault="00EA05D4" w:rsidP="00BB31EF">
      <w:pPr>
        <w:numPr>
          <w:ilvl w:val="0"/>
          <w:numId w:val="8"/>
        </w:numPr>
        <w:tabs>
          <w:tab w:val="clear" w:pos="1080"/>
        </w:tabs>
        <w:spacing w:after="120"/>
        <w:ind w:left="2160" w:right="144" w:hanging="720"/>
        <w:jc w:val="both"/>
      </w:pPr>
      <w:r w:rsidRPr="00DA7951">
        <w:t xml:space="preserve">A protective order concerning the client’s privileged communication or tangible property; </w:t>
      </w:r>
    </w:p>
    <w:p w:rsidR="00EA05D4" w:rsidRPr="00DA7951" w:rsidRDefault="00EA05D4" w:rsidP="00BB31EF">
      <w:pPr>
        <w:numPr>
          <w:ilvl w:val="0"/>
          <w:numId w:val="8"/>
        </w:numPr>
        <w:tabs>
          <w:tab w:val="clear" w:pos="1080"/>
        </w:tabs>
        <w:spacing w:after="120"/>
        <w:ind w:left="2160" w:right="144" w:hanging="720"/>
        <w:jc w:val="both"/>
      </w:pPr>
      <w:r w:rsidRPr="00DA7951">
        <w:t>Dismissal of petitions or motions; and</w:t>
      </w:r>
    </w:p>
    <w:p w:rsidR="00EA05D4" w:rsidRPr="00DA7951" w:rsidRDefault="00EA05D4" w:rsidP="00BB31EF">
      <w:pPr>
        <w:numPr>
          <w:ilvl w:val="0"/>
          <w:numId w:val="8"/>
        </w:numPr>
        <w:tabs>
          <w:tab w:val="clear" w:pos="1080"/>
        </w:tabs>
        <w:ind w:left="2160" w:right="144" w:hanging="720"/>
        <w:jc w:val="both"/>
      </w:pPr>
      <w:r w:rsidRPr="00DA7951">
        <w:t>388 motions to reinstate parental rights.</w:t>
      </w:r>
    </w:p>
    <w:p w:rsidR="00EA05D4" w:rsidRPr="00DA7951" w:rsidRDefault="00EA05D4" w:rsidP="00BB31EF">
      <w:pPr>
        <w:ind w:right="144" w:firstLine="720"/>
        <w:jc w:val="both"/>
      </w:pPr>
    </w:p>
    <w:p w:rsidR="00EA05D4" w:rsidRPr="00DA7951" w:rsidRDefault="00EA05D4" w:rsidP="00BB31EF">
      <w:pPr>
        <w:pStyle w:val="normal0"/>
        <w:numPr>
          <w:ilvl w:val="0"/>
          <w:numId w:val="6"/>
        </w:numPr>
        <w:tabs>
          <w:tab w:val="clear" w:pos="720"/>
        </w:tabs>
        <w:ind w:left="1440" w:right="144" w:hanging="720"/>
        <w:jc w:val="both"/>
        <w:rPr>
          <w:rFonts w:ascii="Times New Roman" w:hAnsi="Times New Roman"/>
          <w:szCs w:val="24"/>
        </w:rPr>
      </w:pPr>
      <w:r w:rsidRPr="00DA7951">
        <w:rPr>
          <w:rFonts w:ascii="Times New Roman" w:hAnsi="Times New Roman"/>
          <w:szCs w:val="24"/>
        </w:rPr>
        <w:t>Seek appropriate services (by court order if necessary) to access entitlements, to protect the client’s interest, and to advocate for a comprehensive service plan.</w:t>
      </w:r>
    </w:p>
    <w:p w:rsidR="00EA05D4" w:rsidRPr="00DA7951" w:rsidRDefault="00EA05D4" w:rsidP="00BB31EF">
      <w:pPr>
        <w:pStyle w:val="normal0"/>
        <w:ind w:left="720" w:right="144"/>
        <w:jc w:val="both"/>
        <w:rPr>
          <w:rFonts w:ascii="Times New Roman" w:hAnsi="Times New Roman"/>
          <w:szCs w:val="24"/>
        </w:rPr>
      </w:pPr>
    </w:p>
    <w:p w:rsidR="00EA05D4" w:rsidRPr="00DA7951" w:rsidRDefault="00EA05D4" w:rsidP="00BB31EF">
      <w:pPr>
        <w:numPr>
          <w:ilvl w:val="0"/>
          <w:numId w:val="9"/>
        </w:numPr>
        <w:tabs>
          <w:tab w:val="clear" w:pos="1080"/>
        </w:tabs>
        <w:spacing w:after="120"/>
        <w:ind w:left="2160" w:right="144" w:hanging="720"/>
        <w:jc w:val="both"/>
      </w:pPr>
      <w:r w:rsidRPr="00DA7951">
        <w:t xml:space="preserve">Attorney advocacy may include, but is not limited to: </w:t>
      </w:r>
    </w:p>
    <w:p w:rsidR="00EA05D4" w:rsidRPr="00DA7951" w:rsidRDefault="00EA05D4" w:rsidP="00BB31EF">
      <w:pPr>
        <w:pStyle w:val="Level1"/>
        <w:numPr>
          <w:ilvl w:val="0"/>
          <w:numId w:val="30"/>
        </w:numPr>
        <w:tabs>
          <w:tab w:val="clear" w:pos="1080"/>
          <w:tab w:val="left" w:pos="-1440"/>
        </w:tabs>
        <w:spacing w:after="80"/>
        <w:ind w:left="2880" w:right="144" w:hanging="720"/>
        <w:jc w:val="both"/>
      </w:pPr>
      <w:r w:rsidRPr="00DA7951">
        <w:t>Family preservation and related prevention and reunification services;</w:t>
      </w:r>
    </w:p>
    <w:p w:rsidR="00EA05D4" w:rsidRPr="00DA7951" w:rsidRDefault="00EA05D4" w:rsidP="00BB31EF">
      <w:pPr>
        <w:pStyle w:val="Level1"/>
        <w:numPr>
          <w:ilvl w:val="0"/>
          <w:numId w:val="30"/>
        </w:numPr>
        <w:tabs>
          <w:tab w:val="clear" w:pos="1080"/>
          <w:tab w:val="left" w:pos="-1440"/>
        </w:tabs>
        <w:spacing w:after="80"/>
        <w:ind w:left="2880" w:right="144" w:hanging="720"/>
        <w:jc w:val="both"/>
      </w:pPr>
      <w:r w:rsidRPr="00DA7951">
        <w:t>Advocating placement with siblings;</w:t>
      </w:r>
    </w:p>
    <w:p w:rsidR="00EA05D4" w:rsidRPr="00DA7951" w:rsidRDefault="00EA05D4" w:rsidP="00BB31EF">
      <w:pPr>
        <w:pStyle w:val="Level1"/>
        <w:numPr>
          <w:ilvl w:val="0"/>
          <w:numId w:val="30"/>
        </w:numPr>
        <w:tabs>
          <w:tab w:val="clear" w:pos="1080"/>
          <w:tab w:val="left" w:pos="-1440"/>
        </w:tabs>
        <w:spacing w:after="80"/>
        <w:ind w:left="2880" w:right="144" w:hanging="720"/>
        <w:jc w:val="both"/>
      </w:pPr>
      <w:r w:rsidRPr="00DA7951">
        <w:t>Sibling and family visitation;</w:t>
      </w:r>
    </w:p>
    <w:p w:rsidR="00EA05D4" w:rsidRPr="00DA7951" w:rsidRDefault="00EA05D4" w:rsidP="00BB31EF">
      <w:pPr>
        <w:pStyle w:val="Level1"/>
        <w:numPr>
          <w:ilvl w:val="0"/>
          <w:numId w:val="30"/>
        </w:numPr>
        <w:tabs>
          <w:tab w:val="clear" w:pos="1080"/>
          <w:tab w:val="left" w:pos="-1440"/>
        </w:tabs>
        <w:spacing w:after="80"/>
        <w:ind w:left="2880" w:right="144" w:hanging="720"/>
        <w:jc w:val="both"/>
      </w:pPr>
      <w:r w:rsidRPr="00DA7951">
        <w:t>Maintaining connection with relatives or non-related extended f</w:t>
      </w:r>
      <w:r w:rsidR="00BB31EF" w:rsidRPr="00DA7951">
        <w:t xml:space="preserve">amily </w:t>
      </w:r>
      <w:r w:rsidRPr="00DA7951">
        <w:t>members (NREFM) and community ties;</w:t>
      </w:r>
    </w:p>
    <w:p w:rsidR="00EA05D4" w:rsidRPr="00DA7951" w:rsidRDefault="00EA05D4" w:rsidP="00BB31EF">
      <w:pPr>
        <w:pStyle w:val="Level1"/>
        <w:numPr>
          <w:ilvl w:val="0"/>
          <w:numId w:val="30"/>
        </w:numPr>
        <w:tabs>
          <w:tab w:val="clear" w:pos="1080"/>
          <w:tab w:val="left" w:pos="-1440"/>
        </w:tabs>
        <w:spacing w:after="80"/>
        <w:ind w:left="2880" w:right="144" w:hanging="720"/>
        <w:jc w:val="both"/>
      </w:pPr>
      <w:r w:rsidRPr="00DA7951">
        <w:t>Child support</w:t>
      </w:r>
      <w:r w:rsidR="003113B6">
        <w:t>: including advising parents on their rights and responsibilities regarding child support</w:t>
      </w:r>
      <w:r w:rsidRPr="00DA7951">
        <w:t>;</w:t>
      </w:r>
    </w:p>
    <w:p w:rsidR="00EA05D4" w:rsidRPr="00DA7951" w:rsidRDefault="00EA05D4" w:rsidP="00BB31EF">
      <w:pPr>
        <w:pStyle w:val="Level1"/>
        <w:numPr>
          <w:ilvl w:val="0"/>
          <w:numId w:val="30"/>
        </w:numPr>
        <w:tabs>
          <w:tab w:val="clear" w:pos="1080"/>
          <w:tab w:val="left" w:pos="-1440"/>
        </w:tabs>
        <w:spacing w:after="80"/>
        <w:ind w:left="2880" w:right="144" w:hanging="720"/>
        <w:jc w:val="both"/>
      </w:pPr>
      <w:r w:rsidRPr="00DA7951">
        <w:t>Domestic violence prevention and treatment;</w:t>
      </w:r>
    </w:p>
    <w:p w:rsidR="00EA05D4" w:rsidRPr="00DA7951" w:rsidRDefault="00EA05D4" w:rsidP="00BB31EF">
      <w:pPr>
        <w:pStyle w:val="Level1"/>
        <w:numPr>
          <w:ilvl w:val="0"/>
          <w:numId w:val="30"/>
        </w:numPr>
        <w:tabs>
          <w:tab w:val="clear" w:pos="1080"/>
          <w:tab w:val="left" w:pos="-1440"/>
        </w:tabs>
        <w:spacing w:after="80"/>
        <w:ind w:left="2880" w:right="144" w:hanging="720"/>
        <w:jc w:val="both"/>
      </w:pPr>
      <w:r w:rsidRPr="00DA7951">
        <w:t>Medical and mental health care;</w:t>
      </w:r>
    </w:p>
    <w:p w:rsidR="00EA05D4" w:rsidRPr="00DA7951" w:rsidRDefault="00EA05D4" w:rsidP="00BB31EF">
      <w:pPr>
        <w:pStyle w:val="Level1"/>
        <w:numPr>
          <w:ilvl w:val="0"/>
          <w:numId w:val="30"/>
        </w:numPr>
        <w:tabs>
          <w:tab w:val="clear" w:pos="1080"/>
          <w:tab w:val="left" w:pos="-1440"/>
        </w:tabs>
        <w:spacing w:after="80"/>
        <w:ind w:left="2880" w:right="144" w:hanging="720"/>
        <w:jc w:val="both"/>
      </w:pPr>
      <w:r w:rsidRPr="00DA7951">
        <w:t>Drug and alcohol treatment;</w:t>
      </w:r>
    </w:p>
    <w:p w:rsidR="00EA05D4" w:rsidRPr="00DA7951" w:rsidRDefault="00EA05D4" w:rsidP="00BB31EF">
      <w:pPr>
        <w:pStyle w:val="Level1"/>
        <w:numPr>
          <w:ilvl w:val="0"/>
          <w:numId w:val="30"/>
        </w:numPr>
        <w:tabs>
          <w:tab w:val="clear" w:pos="1080"/>
          <w:tab w:val="left" w:pos="-1440"/>
        </w:tabs>
        <w:spacing w:after="80"/>
        <w:ind w:left="2880" w:right="144" w:hanging="720"/>
        <w:jc w:val="both"/>
      </w:pPr>
      <w:r w:rsidRPr="00DA7951">
        <w:t>Parenting education;</w:t>
      </w:r>
    </w:p>
    <w:p w:rsidR="00EA05D4" w:rsidRPr="00DA7951" w:rsidRDefault="00EA05D4" w:rsidP="00BB31EF">
      <w:pPr>
        <w:pStyle w:val="Level1"/>
        <w:numPr>
          <w:ilvl w:val="0"/>
          <w:numId w:val="30"/>
        </w:numPr>
        <w:tabs>
          <w:tab w:val="clear" w:pos="1080"/>
          <w:tab w:val="left" w:pos="-1440"/>
        </w:tabs>
        <w:spacing w:after="80"/>
        <w:ind w:left="2880" w:right="144" w:hanging="720"/>
        <w:jc w:val="both"/>
      </w:pPr>
      <w:r w:rsidRPr="00DA7951">
        <w:t xml:space="preserve">Transitional and independent living services and plan; </w:t>
      </w:r>
    </w:p>
    <w:p w:rsidR="00EA05D4" w:rsidRPr="00DA7951" w:rsidRDefault="00EA05D4" w:rsidP="00BB31EF">
      <w:pPr>
        <w:pStyle w:val="Level1"/>
        <w:numPr>
          <w:ilvl w:val="0"/>
          <w:numId w:val="30"/>
        </w:numPr>
        <w:tabs>
          <w:tab w:val="clear" w:pos="1080"/>
          <w:tab w:val="left" w:pos="-1440"/>
        </w:tabs>
        <w:spacing w:after="80"/>
        <w:ind w:left="2880" w:right="144" w:hanging="720"/>
        <w:jc w:val="both"/>
      </w:pPr>
      <w:r w:rsidRPr="00DA7951">
        <w:t>Adoption services;</w:t>
      </w:r>
    </w:p>
    <w:p w:rsidR="00EA05D4" w:rsidRPr="00DA7951" w:rsidRDefault="00EA05D4" w:rsidP="00BB31EF">
      <w:pPr>
        <w:pStyle w:val="Level1"/>
        <w:numPr>
          <w:ilvl w:val="0"/>
          <w:numId w:val="30"/>
        </w:numPr>
        <w:tabs>
          <w:tab w:val="clear" w:pos="1080"/>
          <w:tab w:val="left" w:pos="-1440"/>
        </w:tabs>
        <w:spacing w:after="80"/>
        <w:ind w:left="2880" w:right="144" w:hanging="720"/>
        <w:jc w:val="both"/>
      </w:pPr>
      <w:r w:rsidRPr="00DA7951">
        <w:t>Education;</w:t>
      </w:r>
    </w:p>
    <w:p w:rsidR="00EA05D4" w:rsidRPr="00DA7951" w:rsidRDefault="00EA05D4" w:rsidP="00BB31EF">
      <w:pPr>
        <w:pStyle w:val="Level1"/>
        <w:numPr>
          <w:ilvl w:val="0"/>
          <w:numId w:val="30"/>
        </w:numPr>
        <w:tabs>
          <w:tab w:val="clear" w:pos="1080"/>
          <w:tab w:val="left" w:pos="-1440"/>
        </w:tabs>
        <w:spacing w:after="80"/>
        <w:ind w:left="2880" w:right="144" w:hanging="720"/>
        <w:jc w:val="both"/>
      </w:pPr>
      <w:r w:rsidRPr="00DA7951">
        <w:t xml:space="preserve">Recreational or social services; </w:t>
      </w:r>
    </w:p>
    <w:p w:rsidR="00EA05D4" w:rsidRPr="00DA7951" w:rsidRDefault="00EA05D4" w:rsidP="00BB31EF">
      <w:pPr>
        <w:pStyle w:val="Level1"/>
        <w:numPr>
          <w:ilvl w:val="0"/>
          <w:numId w:val="30"/>
        </w:numPr>
        <w:tabs>
          <w:tab w:val="clear" w:pos="1080"/>
          <w:tab w:val="left" w:pos="-1440"/>
        </w:tabs>
        <w:spacing w:after="80"/>
        <w:ind w:left="2880" w:right="144" w:hanging="720"/>
        <w:jc w:val="both"/>
      </w:pPr>
      <w:r w:rsidRPr="00DA7951">
        <w:t>Housing;</w:t>
      </w:r>
    </w:p>
    <w:p w:rsidR="00EA05D4" w:rsidRPr="00DA7951" w:rsidRDefault="00EA05D4" w:rsidP="00BB31EF">
      <w:pPr>
        <w:pStyle w:val="Level1"/>
        <w:numPr>
          <w:ilvl w:val="0"/>
          <w:numId w:val="30"/>
        </w:numPr>
        <w:tabs>
          <w:tab w:val="clear" w:pos="1080"/>
          <w:tab w:val="left" w:pos="-1440"/>
        </w:tabs>
        <w:spacing w:after="80"/>
        <w:ind w:left="2880" w:right="144" w:hanging="720"/>
        <w:jc w:val="both"/>
      </w:pPr>
      <w:r w:rsidRPr="00DA7951">
        <w:t>Long</w:t>
      </w:r>
      <w:r w:rsidR="00851B09" w:rsidRPr="00DA7951">
        <w:t>-</w:t>
      </w:r>
      <w:r w:rsidRPr="00DA7951">
        <w:t xml:space="preserve">term foster care or Another Planned Permanent Living Arrangement; (parent’s counsel may advocate for Individualized Permanent Plans for child(ren) in lieu of adoption/guardianship); and </w:t>
      </w:r>
    </w:p>
    <w:p w:rsidR="00EA05D4" w:rsidRPr="00DA7951" w:rsidRDefault="00EA05D4" w:rsidP="00BB31EF">
      <w:pPr>
        <w:pStyle w:val="Level1"/>
        <w:numPr>
          <w:ilvl w:val="0"/>
          <w:numId w:val="30"/>
        </w:numPr>
        <w:tabs>
          <w:tab w:val="clear" w:pos="1080"/>
          <w:tab w:val="left" w:pos="-1440"/>
        </w:tabs>
        <w:spacing w:after="120"/>
        <w:ind w:left="2880" w:right="144" w:hanging="720"/>
        <w:jc w:val="both"/>
      </w:pPr>
      <w:r w:rsidRPr="00DA7951">
        <w:t>Post-adoption agreement referral.</w:t>
      </w:r>
    </w:p>
    <w:p w:rsidR="00EA05D4" w:rsidRPr="00DA7951" w:rsidRDefault="00EA05D4" w:rsidP="00BB31EF">
      <w:pPr>
        <w:numPr>
          <w:ilvl w:val="0"/>
          <w:numId w:val="9"/>
        </w:numPr>
        <w:spacing w:after="120"/>
        <w:ind w:left="2160" w:right="144" w:hanging="720"/>
        <w:jc w:val="both"/>
      </w:pPr>
      <w:r w:rsidRPr="00DA7951">
        <w:t>Agencies (i.e. school districts, housing authority, etc.) may be joined in the dependency action if there are problems with the services being provided;</w:t>
      </w:r>
    </w:p>
    <w:p w:rsidR="00EA05D4" w:rsidRPr="00DA7951" w:rsidRDefault="00EA05D4" w:rsidP="00BB31EF">
      <w:pPr>
        <w:numPr>
          <w:ilvl w:val="0"/>
          <w:numId w:val="9"/>
        </w:numPr>
        <w:spacing w:after="120"/>
        <w:ind w:left="2160" w:right="144" w:hanging="720"/>
        <w:jc w:val="both"/>
      </w:pPr>
      <w:r w:rsidRPr="00DA7951">
        <w:t>Counsel should request services even if no hearing is scheduled. If direct informal requests to treatment providers are unsuccessful, counsel should file a motion related to necessary services.</w:t>
      </w:r>
    </w:p>
    <w:p w:rsidR="00EA05D4" w:rsidRPr="00DA7951" w:rsidRDefault="00EA05D4" w:rsidP="00BB31EF">
      <w:pPr>
        <w:numPr>
          <w:ilvl w:val="0"/>
          <w:numId w:val="9"/>
        </w:numPr>
        <w:spacing w:after="120"/>
        <w:ind w:left="2160" w:right="144" w:hanging="720"/>
        <w:jc w:val="both"/>
      </w:pPr>
      <w:r w:rsidRPr="00DA7951">
        <w:lastRenderedPageBreak/>
        <w:t>Counsel should advocate for services for clients with special needs, such as physical, mental, or developmental disabilities. These services may include, but are not limited to:</w:t>
      </w:r>
    </w:p>
    <w:p w:rsidR="00EA05D4" w:rsidRPr="00DA7951" w:rsidRDefault="00EA05D4" w:rsidP="00BB31EF">
      <w:pPr>
        <w:pStyle w:val="Level1"/>
        <w:numPr>
          <w:ilvl w:val="0"/>
          <w:numId w:val="13"/>
        </w:numPr>
        <w:tabs>
          <w:tab w:val="clear" w:pos="1080"/>
          <w:tab w:val="left" w:pos="-1440"/>
        </w:tabs>
        <w:spacing w:after="60"/>
        <w:ind w:left="2880" w:right="144" w:hanging="720"/>
        <w:jc w:val="both"/>
      </w:pPr>
      <w:r w:rsidRPr="00DA7951">
        <w:t>Special education and related services;</w:t>
      </w:r>
    </w:p>
    <w:p w:rsidR="00EA05D4" w:rsidRPr="00DA7951" w:rsidRDefault="00EA05D4" w:rsidP="00BB31EF">
      <w:pPr>
        <w:pStyle w:val="Level1"/>
        <w:numPr>
          <w:ilvl w:val="0"/>
          <w:numId w:val="13"/>
        </w:numPr>
        <w:tabs>
          <w:tab w:val="clear" w:pos="1080"/>
          <w:tab w:val="left" w:pos="-1440"/>
        </w:tabs>
        <w:spacing w:after="60"/>
        <w:ind w:left="2880" w:right="144" w:hanging="720"/>
        <w:jc w:val="both"/>
      </w:pPr>
      <w:r w:rsidRPr="00DA7951">
        <w:t>Supplemental security income (SSI) to help support needed services;</w:t>
      </w:r>
    </w:p>
    <w:p w:rsidR="00EA05D4" w:rsidRPr="00DA7951" w:rsidRDefault="00EA05D4" w:rsidP="00BB31EF">
      <w:pPr>
        <w:pStyle w:val="Level1"/>
        <w:numPr>
          <w:ilvl w:val="0"/>
          <w:numId w:val="13"/>
        </w:numPr>
        <w:tabs>
          <w:tab w:val="clear" w:pos="1080"/>
          <w:tab w:val="left" w:pos="-1440"/>
        </w:tabs>
        <w:spacing w:after="60"/>
        <w:ind w:left="2880" w:right="144" w:hanging="720"/>
        <w:jc w:val="both"/>
      </w:pPr>
      <w:r w:rsidRPr="00DA7951">
        <w:t xml:space="preserve">Therapeutic foster and group home care; </w:t>
      </w:r>
    </w:p>
    <w:p w:rsidR="00EA05D4" w:rsidRPr="00DA7951" w:rsidRDefault="00EA05D4" w:rsidP="00BB31EF">
      <w:pPr>
        <w:pStyle w:val="Level1"/>
        <w:numPr>
          <w:ilvl w:val="0"/>
          <w:numId w:val="13"/>
        </w:numPr>
        <w:tabs>
          <w:tab w:val="clear" w:pos="1080"/>
          <w:tab w:val="left" w:pos="-1440"/>
        </w:tabs>
        <w:spacing w:after="60"/>
        <w:ind w:left="2880" w:right="144" w:hanging="720"/>
        <w:jc w:val="both"/>
      </w:pPr>
      <w:r w:rsidRPr="00DA7951">
        <w:t>Residential/in-patient and outpatient psychiatric treatment; and</w:t>
      </w:r>
    </w:p>
    <w:p w:rsidR="00EA05D4" w:rsidRPr="00DA7951" w:rsidRDefault="00EA05D4" w:rsidP="00BB31EF">
      <w:pPr>
        <w:pStyle w:val="Level1"/>
        <w:numPr>
          <w:ilvl w:val="0"/>
          <w:numId w:val="13"/>
        </w:numPr>
        <w:tabs>
          <w:tab w:val="clear" w:pos="1080"/>
          <w:tab w:val="left" w:pos="-1440"/>
        </w:tabs>
        <w:spacing w:after="120"/>
        <w:ind w:left="2880" w:right="144" w:hanging="720"/>
        <w:jc w:val="both"/>
      </w:pPr>
      <w:r w:rsidRPr="00DA7951">
        <w:t>Regional center services.</w:t>
      </w:r>
    </w:p>
    <w:p w:rsidR="00EA05D4" w:rsidRPr="00DA7951" w:rsidRDefault="00EA05D4" w:rsidP="00BB31EF">
      <w:pPr>
        <w:pStyle w:val="normal0"/>
        <w:numPr>
          <w:ilvl w:val="0"/>
          <w:numId w:val="6"/>
        </w:numPr>
        <w:tabs>
          <w:tab w:val="clear" w:pos="720"/>
        </w:tabs>
        <w:spacing w:after="120"/>
        <w:ind w:left="1440" w:right="144" w:hanging="720"/>
        <w:jc w:val="both"/>
        <w:rPr>
          <w:rFonts w:ascii="Times New Roman" w:hAnsi="Times New Roman"/>
          <w:szCs w:val="24"/>
        </w:rPr>
      </w:pPr>
      <w:r w:rsidRPr="00DA7951">
        <w:rPr>
          <w:rFonts w:ascii="Times New Roman" w:hAnsi="Times New Roman"/>
          <w:szCs w:val="24"/>
        </w:rPr>
        <w:t>Negotiate settlements/mediations</w:t>
      </w:r>
    </w:p>
    <w:p w:rsidR="00EA05D4" w:rsidRPr="00DA7951" w:rsidRDefault="00EA05D4" w:rsidP="00BB31EF">
      <w:pPr>
        <w:numPr>
          <w:ilvl w:val="0"/>
          <w:numId w:val="10"/>
        </w:numPr>
        <w:tabs>
          <w:tab w:val="clear" w:pos="1080"/>
          <w:tab w:val="left" w:pos="2160"/>
        </w:tabs>
        <w:ind w:left="2160" w:right="144" w:hanging="720"/>
        <w:jc w:val="both"/>
      </w:pPr>
      <w:r w:rsidRPr="00DA7951">
        <w:t>Initiate and participate in settlement negotiations to seek an expeditious resolution of the case, avoiding continuances and delays; and</w:t>
      </w:r>
    </w:p>
    <w:p w:rsidR="00EA05D4" w:rsidRPr="00DA7951" w:rsidRDefault="00EA05D4" w:rsidP="00BB31EF">
      <w:pPr>
        <w:tabs>
          <w:tab w:val="left" w:pos="2160"/>
        </w:tabs>
        <w:ind w:left="1080" w:right="144" w:firstLine="360"/>
        <w:jc w:val="both"/>
        <w:rPr>
          <w:sz w:val="20"/>
          <w:szCs w:val="20"/>
        </w:rPr>
      </w:pPr>
    </w:p>
    <w:p w:rsidR="00EA05D4" w:rsidRPr="00DA7951" w:rsidRDefault="00EA05D4" w:rsidP="00BB31EF">
      <w:pPr>
        <w:numPr>
          <w:ilvl w:val="0"/>
          <w:numId w:val="10"/>
        </w:numPr>
        <w:tabs>
          <w:tab w:val="clear" w:pos="1080"/>
          <w:tab w:val="left" w:pos="2160"/>
        </w:tabs>
        <w:ind w:left="2160" w:right="144" w:hanging="720"/>
        <w:jc w:val="both"/>
      </w:pPr>
      <w:r w:rsidRPr="00DA7951">
        <w:t>Attempt to settle any contested issues by initiating and participating in settlement negotiations, including mediation.</w:t>
      </w:r>
    </w:p>
    <w:p w:rsidR="00EA05D4" w:rsidRPr="00DA7951" w:rsidRDefault="00EA05D4" w:rsidP="00BB31EF">
      <w:pPr>
        <w:tabs>
          <w:tab w:val="left" w:pos="2160"/>
        </w:tabs>
        <w:ind w:left="1080" w:right="144" w:firstLine="360"/>
        <w:jc w:val="both"/>
      </w:pPr>
    </w:p>
    <w:p w:rsidR="00EA05D4" w:rsidRPr="00DA7951" w:rsidRDefault="00EA05D4" w:rsidP="00BB31EF">
      <w:pPr>
        <w:pStyle w:val="normal0"/>
        <w:numPr>
          <w:ilvl w:val="0"/>
          <w:numId w:val="6"/>
        </w:numPr>
        <w:tabs>
          <w:tab w:val="clear" w:pos="720"/>
        </w:tabs>
        <w:spacing w:after="120"/>
        <w:ind w:left="1440" w:right="144" w:hanging="720"/>
        <w:jc w:val="both"/>
        <w:rPr>
          <w:rFonts w:ascii="Times New Roman" w:hAnsi="Times New Roman"/>
          <w:szCs w:val="24"/>
        </w:rPr>
      </w:pPr>
      <w:r w:rsidRPr="00DA7951">
        <w:rPr>
          <w:rFonts w:ascii="Times New Roman" w:hAnsi="Times New Roman"/>
          <w:szCs w:val="24"/>
        </w:rPr>
        <w:t>Hearings</w:t>
      </w:r>
    </w:p>
    <w:p w:rsidR="00EA05D4" w:rsidRPr="00DA7951" w:rsidRDefault="00EA05D4" w:rsidP="00BB31EF">
      <w:pPr>
        <w:numPr>
          <w:ilvl w:val="0"/>
          <w:numId w:val="11"/>
        </w:numPr>
        <w:tabs>
          <w:tab w:val="clear" w:pos="1080"/>
          <w:tab w:val="num" w:pos="1440"/>
        </w:tabs>
        <w:spacing w:after="120"/>
        <w:ind w:left="2160" w:right="144" w:hanging="720"/>
        <w:jc w:val="both"/>
      </w:pPr>
      <w:r w:rsidRPr="00DA7951">
        <w:t>Attend and participate in all hearings related to the dependency matter;</w:t>
      </w:r>
    </w:p>
    <w:p w:rsidR="00EA05D4" w:rsidRPr="00DA7951" w:rsidRDefault="00EA05D4" w:rsidP="00BB31EF">
      <w:pPr>
        <w:numPr>
          <w:ilvl w:val="0"/>
          <w:numId w:val="11"/>
        </w:numPr>
        <w:tabs>
          <w:tab w:val="clear" w:pos="1080"/>
          <w:tab w:val="num" w:pos="1440"/>
        </w:tabs>
        <w:spacing w:after="120"/>
        <w:ind w:left="2160" w:right="144" w:hanging="720"/>
        <w:jc w:val="both"/>
      </w:pPr>
      <w:r w:rsidRPr="00DA7951">
        <w:t xml:space="preserve">Report to the court on the child’s adjustment to placement, social services’ and the parent’s compliance with prior court orders and treatment plans, and child/parent interactions during visitation and other contact; </w:t>
      </w:r>
    </w:p>
    <w:p w:rsidR="00EA05D4" w:rsidRPr="00DA7951" w:rsidRDefault="00EA05D4" w:rsidP="00BB31EF">
      <w:pPr>
        <w:numPr>
          <w:ilvl w:val="0"/>
          <w:numId w:val="11"/>
        </w:numPr>
        <w:tabs>
          <w:tab w:val="clear" w:pos="1080"/>
          <w:tab w:val="num" w:pos="1440"/>
        </w:tabs>
        <w:spacing w:after="120"/>
        <w:ind w:left="2160" w:right="144" w:hanging="720"/>
        <w:jc w:val="both"/>
      </w:pPr>
      <w:r w:rsidRPr="00DA7951">
        <w:t xml:space="preserve">Present and cross-examine witnesses, offer exhibits, and provide independent evidence; </w:t>
      </w:r>
    </w:p>
    <w:p w:rsidR="00EA05D4" w:rsidRPr="00DA7951" w:rsidRDefault="00EA05D4" w:rsidP="00BB31EF">
      <w:pPr>
        <w:numPr>
          <w:ilvl w:val="0"/>
          <w:numId w:val="11"/>
        </w:numPr>
        <w:tabs>
          <w:tab w:val="clear" w:pos="1080"/>
          <w:tab w:val="num" w:pos="1440"/>
        </w:tabs>
        <w:spacing w:after="120"/>
        <w:ind w:left="2160" w:right="144" w:hanging="720"/>
        <w:jc w:val="both"/>
      </w:pPr>
      <w:r w:rsidRPr="00DA7951">
        <w:t xml:space="preserve">Prepare and submit trial briefs prior to contested hearings; </w:t>
      </w:r>
    </w:p>
    <w:p w:rsidR="00EA05D4" w:rsidRPr="00DA7951" w:rsidRDefault="00EA05D4" w:rsidP="00BB31EF">
      <w:pPr>
        <w:numPr>
          <w:ilvl w:val="0"/>
          <w:numId w:val="11"/>
        </w:numPr>
        <w:tabs>
          <w:tab w:val="clear" w:pos="1080"/>
          <w:tab w:val="num" w:pos="1440"/>
        </w:tabs>
        <w:spacing w:after="120"/>
        <w:ind w:left="2160" w:right="144" w:hanging="720"/>
        <w:jc w:val="both"/>
      </w:pPr>
      <w:r w:rsidRPr="00DA7951">
        <w:t xml:space="preserve">Be prepared to endorse, challenge, and amplify any reports submitted to the court; </w:t>
      </w:r>
    </w:p>
    <w:p w:rsidR="00EA05D4" w:rsidRPr="00DA7951" w:rsidRDefault="00EA05D4" w:rsidP="00BB31EF">
      <w:pPr>
        <w:numPr>
          <w:ilvl w:val="0"/>
          <w:numId w:val="11"/>
        </w:numPr>
        <w:tabs>
          <w:tab w:val="clear" w:pos="1080"/>
          <w:tab w:val="num" w:pos="1440"/>
        </w:tabs>
        <w:spacing w:after="120"/>
        <w:ind w:left="2160" w:right="144" w:hanging="720"/>
        <w:jc w:val="both"/>
      </w:pPr>
      <w:r w:rsidRPr="00DA7951">
        <w:t xml:space="preserve">Ensure that the record reflects objections, reasoning, waivers, and the evidence upon which the court relies, and that it preserves issues for appeal; </w:t>
      </w:r>
    </w:p>
    <w:p w:rsidR="00EA05D4" w:rsidRPr="00DA7951" w:rsidRDefault="00EA05D4" w:rsidP="00BB31EF">
      <w:pPr>
        <w:numPr>
          <w:ilvl w:val="0"/>
          <w:numId w:val="11"/>
        </w:numPr>
        <w:tabs>
          <w:tab w:val="clear" w:pos="1080"/>
          <w:tab w:val="num" w:pos="1440"/>
        </w:tabs>
        <w:spacing w:after="120"/>
        <w:ind w:left="2160" w:right="144" w:hanging="720"/>
        <w:jc w:val="both"/>
      </w:pPr>
      <w:r w:rsidRPr="00DA7951">
        <w:t>If a continuance is sought, prepare a written motion under Welfare and Institutions Code section 352; and</w:t>
      </w:r>
    </w:p>
    <w:p w:rsidR="00EA05D4" w:rsidRPr="00DA7951" w:rsidRDefault="00EA05D4" w:rsidP="00BB31EF">
      <w:pPr>
        <w:numPr>
          <w:ilvl w:val="0"/>
          <w:numId w:val="11"/>
        </w:numPr>
        <w:tabs>
          <w:tab w:val="clear" w:pos="1080"/>
          <w:tab w:val="num" w:pos="1440"/>
        </w:tabs>
        <w:spacing w:after="60"/>
        <w:ind w:left="2160" w:right="144" w:hanging="720"/>
        <w:jc w:val="both"/>
      </w:pPr>
      <w:r w:rsidRPr="00DA7951">
        <w:t>At the conclusion of the hearing, if appropriate:</w:t>
      </w:r>
    </w:p>
    <w:p w:rsidR="00EA05D4" w:rsidRPr="00DA7951" w:rsidRDefault="00EA05D4" w:rsidP="00BB31EF">
      <w:pPr>
        <w:pStyle w:val="Level1"/>
        <w:numPr>
          <w:ilvl w:val="0"/>
          <w:numId w:val="14"/>
        </w:numPr>
        <w:tabs>
          <w:tab w:val="clear" w:pos="1080"/>
          <w:tab w:val="left" w:pos="-1440"/>
          <w:tab w:val="num" w:pos="1440"/>
        </w:tabs>
        <w:spacing w:after="60"/>
        <w:ind w:left="2880" w:right="144" w:hanging="720"/>
        <w:jc w:val="both"/>
      </w:pPr>
      <w:r w:rsidRPr="00DA7951">
        <w:t>Make a closing argument and provide proposed findings of fact and conclusions of law;</w:t>
      </w:r>
    </w:p>
    <w:p w:rsidR="00EA05D4" w:rsidRPr="00DA7951" w:rsidRDefault="00EA05D4" w:rsidP="00BB31EF">
      <w:pPr>
        <w:pStyle w:val="Level1"/>
        <w:numPr>
          <w:ilvl w:val="0"/>
          <w:numId w:val="14"/>
        </w:numPr>
        <w:tabs>
          <w:tab w:val="clear" w:pos="1080"/>
          <w:tab w:val="left" w:pos="-1440"/>
          <w:tab w:val="num" w:pos="1440"/>
        </w:tabs>
        <w:spacing w:after="60"/>
        <w:ind w:left="2880" w:right="144" w:hanging="720"/>
        <w:jc w:val="both"/>
      </w:pPr>
      <w:r w:rsidRPr="00DA7951">
        <w:t>Request orders that are clear, specific, and where appropriate, include a timeline for assessment, services, placement, and evaluation of the child and/or family;</w:t>
      </w:r>
    </w:p>
    <w:p w:rsidR="00EA05D4" w:rsidRPr="00DA7951" w:rsidRDefault="00EA05D4" w:rsidP="00BB31EF">
      <w:pPr>
        <w:pStyle w:val="Level1"/>
        <w:numPr>
          <w:ilvl w:val="0"/>
          <w:numId w:val="14"/>
        </w:numPr>
        <w:tabs>
          <w:tab w:val="clear" w:pos="1080"/>
          <w:tab w:val="left" w:pos="-1440"/>
          <w:tab w:val="num" w:pos="1440"/>
        </w:tabs>
        <w:spacing w:after="60"/>
        <w:ind w:left="2880" w:right="144" w:hanging="720"/>
        <w:jc w:val="both"/>
      </w:pPr>
      <w:r w:rsidRPr="00DA7951">
        <w:t xml:space="preserve">Ensure that a written order is entered; and </w:t>
      </w:r>
    </w:p>
    <w:p w:rsidR="00EA05D4" w:rsidRDefault="00EA05D4" w:rsidP="00BB31EF">
      <w:pPr>
        <w:pStyle w:val="Level1"/>
        <w:numPr>
          <w:ilvl w:val="0"/>
          <w:numId w:val="14"/>
        </w:numPr>
        <w:tabs>
          <w:tab w:val="clear" w:pos="1080"/>
          <w:tab w:val="left" w:pos="-1440"/>
          <w:tab w:val="num" w:pos="1440"/>
        </w:tabs>
        <w:spacing w:after="120"/>
        <w:ind w:left="2880" w:right="144" w:hanging="720"/>
        <w:jc w:val="both"/>
      </w:pPr>
      <w:r w:rsidRPr="00DA7951">
        <w:t>Review all written orders to advocate for the orders to conform to the court’s verbal orders and statutorily required findings and notices.</w:t>
      </w:r>
    </w:p>
    <w:p w:rsidR="00B634C1" w:rsidRDefault="00B634C1" w:rsidP="00B634C1">
      <w:pPr>
        <w:pStyle w:val="Level1"/>
        <w:tabs>
          <w:tab w:val="left" w:pos="-1440"/>
        </w:tabs>
        <w:spacing w:after="120"/>
        <w:ind w:left="2880" w:right="144" w:firstLine="0"/>
        <w:jc w:val="both"/>
      </w:pPr>
    </w:p>
    <w:p w:rsidR="00B634C1" w:rsidRPr="00DA7951" w:rsidRDefault="00B634C1" w:rsidP="00B634C1">
      <w:pPr>
        <w:pStyle w:val="Level1"/>
        <w:tabs>
          <w:tab w:val="left" w:pos="-1440"/>
        </w:tabs>
        <w:spacing w:after="120"/>
        <w:ind w:left="2880" w:right="144" w:firstLine="0"/>
        <w:jc w:val="both"/>
      </w:pPr>
    </w:p>
    <w:p w:rsidR="00EA05D4" w:rsidRPr="00DA7951" w:rsidRDefault="00EA05D4" w:rsidP="00BB31EF">
      <w:pPr>
        <w:numPr>
          <w:ilvl w:val="0"/>
          <w:numId w:val="11"/>
        </w:numPr>
        <w:tabs>
          <w:tab w:val="clear" w:pos="1080"/>
          <w:tab w:val="num" w:pos="1440"/>
        </w:tabs>
        <w:spacing w:after="120"/>
        <w:ind w:right="144" w:firstLine="274"/>
        <w:jc w:val="both"/>
      </w:pPr>
      <w:r w:rsidRPr="00DA7951">
        <w:lastRenderedPageBreak/>
        <w:t>Additional duties of child’s counsel:</w:t>
      </w:r>
    </w:p>
    <w:p w:rsidR="00EA05D4" w:rsidRPr="00DA7951" w:rsidRDefault="00EA05D4" w:rsidP="00BB31EF">
      <w:pPr>
        <w:tabs>
          <w:tab w:val="num" w:pos="1440"/>
        </w:tabs>
        <w:spacing w:after="120"/>
        <w:ind w:left="2160" w:right="144"/>
        <w:jc w:val="both"/>
      </w:pPr>
      <w:r w:rsidRPr="00DA7951">
        <w:t>Pursuant to Welfare and Institutions Code section 349, the child has a statutory right to be present at the hearing:</w:t>
      </w:r>
    </w:p>
    <w:p w:rsidR="00EA05D4" w:rsidRPr="00DA7951" w:rsidRDefault="00EA05D4" w:rsidP="00851B09">
      <w:pPr>
        <w:pStyle w:val="Level1"/>
        <w:numPr>
          <w:ilvl w:val="0"/>
          <w:numId w:val="22"/>
        </w:numPr>
        <w:tabs>
          <w:tab w:val="left" w:pos="-1440"/>
        </w:tabs>
        <w:spacing w:after="80"/>
        <w:ind w:left="2880" w:right="144" w:hanging="720"/>
        <w:jc w:val="both"/>
      </w:pPr>
      <w:r w:rsidRPr="00DA7951">
        <w:t>A child’s presence at a hearing should be based upon an individual determination of the child’s willingness to attend, age, and maturity;</w:t>
      </w:r>
    </w:p>
    <w:p w:rsidR="00EA05D4" w:rsidRPr="00DA7951" w:rsidRDefault="00EA05D4" w:rsidP="00851B09">
      <w:pPr>
        <w:pStyle w:val="Level1"/>
        <w:numPr>
          <w:ilvl w:val="0"/>
          <w:numId w:val="22"/>
        </w:numPr>
        <w:tabs>
          <w:tab w:val="left" w:pos="-1440"/>
        </w:tabs>
        <w:spacing w:after="80"/>
        <w:ind w:left="2880" w:right="144" w:hanging="720"/>
        <w:jc w:val="both"/>
      </w:pPr>
      <w:r w:rsidRPr="00DA7951">
        <w:t>A child’s presence at a hearing should be based upon consultation with the child, therapist, caretaker, or any other knowledgeable adult in determining the effect of the child being present at the hearing; and</w:t>
      </w:r>
    </w:p>
    <w:p w:rsidR="00EA05D4" w:rsidRPr="00DA7951" w:rsidRDefault="00EA05D4" w:rsidP="00BB31EF">
      <w:pPr>
        <w:pStyle w:val="Level1"/>
        <w:numPr>
          <w:ilvl w:val="0"/>
          <w:numId w:val="22"/>
        </w:numPr>
        <w:tabs>
          <w:tab w:val="left" w:pos="-1440"/>
        </w:tabs>
        <w:ind w:left="2880" w:right="144" w:hanging="720"/>
        <w:jc w:val="both"/>
      </w:pPr>
      <w:r w:rsidRPr="00DA7951">
        <w:t>Consider the court facilities and how children attending hearings are accommodated.</w:t>
      </w:r>
    </w:p>
    <w:p w:rsidR="00EA05D4" w:rsidRPr="00DA7951" w:rsidRDefault="00EA05D4" w:rsidP="00BB31EF">
      <w:pPr>
        <w:numPr>
          <w:ilvl w:val="0"/>
          <w:numId w:val="11"/>
        </w:numPr>
        <w:tabs>
          <w:tab w:val="clear" w:pos="1080"/>
        </w:tabs>
        <w:spacing w:before="120"/>
        <w:ind w:left="2160" w:right="144" w:hanging="806"/>
        <w:jc w:val="both"/>
      </w:pPr>
      <w:r w:rsidRPr="00DA7951">
        <w:t>Additional duties of parents’ counsel:</w:t>
      </w:r>
    </w:p>
    <w:p w:rsidR="00851B09" w:rsidRPr="00DA7951" w:rsidRDefault="00851B09" w:rsidP="00851B09">
      <w:pPr>
        <w:pStyle w:val="Level1"/>
        <w:tabs>
          <w:tab w:val="left" w:pos="-1440"/>
        </w:tabs>
        <w:ind w:left="2790" w:right="144" w:firstLine="0"/>
        <w:jc w:val="both"/>
        <w:rPr>
          <w:sz w:val="16"/>
          <w:szCs w:val="16"/>
        </w:rPr>
      </w:pPr>
    </w:p>
    <w:p w:rsidR="00EA05D4" w:rsidRPr="00DA7951" w:rsidRDefault="00B42A4C" w:rsidP="00851B09">
      <w:pPr>
        <w:pStyle w:val="Level1"/>
        <w:tabs>
          <w:tab w:val="left" w:pos="-1440"/>
        </w:tabs>
        <w:ind w:left="2160" w:right="144" w:firstLine="0"/>
        <w:jc w:val="both"/>
      </w:pPr>
      <w:r w:rsidRPr="00D560E3">
        <w:t>If appointed by the court to do so, represent the client at a judicial hearing set (under Welfare and Institutions Code section 903.45(b)) to resolve a dispute over the client’s ability to pay for the cost of court-appointed counsel.</w:t>
      </w:r>
      <w:r w:rsidR="00EA05D4" w:rsidRPr="00DA7951">
        <w:t xml:space="preserve"> </w:t>
      </w:r>
    </w:p>
    <w:p w:rsidR="00EA05D4" w:rsidRPr="00DA7951" w:rsidRDefault="00EA05D4" w:rsidP="00BB31EF">
      <w:pPr>
        <w:pStyle w:val="BodyTextIndent3"/>
        <w:widowControl w:val="0"/>
        <w:tabs>
          <w:tab w:val="num" w:pos="1440"/>
        </w:tabs>
        <w:spacing w:after="0"/>
        <w:ind w:left="2160" w:right="144" w:hanging="360"/>
        <w:jc w:val="both"/>
        <w:rPr>
          <w:sz w:val="24"/>
          <w:szCs w:val="24"/>
        </w:rPr>
      </w:pPr>
    </w:p>
    <w:p w:rsidR="00EA05D4" w:rsidRPr="00DA7951" w:rsidRDefault="00EA05D4" w:rsidP="00BB31EF">
      <w:pPr>
        <w:numPr>
          <w:ilvl w:val="0"/>
          <w:numId w:val="11"/>
        </w:numPr>
        <w:tabs>
          <w:tab w:val="clear" w:pos="1080"/>
          <w:tab w:val="num" w:pos="1440"/>
        </w:tabs>
        <w:spacing w:after="120"/>
        <w:ind w:right="144" w:firstLine="274"/>
        <w:jc w:val="both"/>
      </w:pPr>
      <w:r w:rsidRPr="00DA7951">
        <w:t>Prepare client to testify as a witness</w:t>
      </w:r>
    </w:p>
    <w:p w:rsidR="00EA05D4" w:rsidRPr="00DA7951" w:rsidRDefault="00EA05D4" w:rsidP="00BB31EF">
      <w:pPr>
        <w:numPr>
          <w:ilvl w:val="1"/>
          <w:numId w:val="11"/>
        </w:numPr>
        <w:tabs>
          <w:tab w:val="clear" w:pos="1800"/>
          <w:tab w:val="num" w:pos="2880"/>
        </w:tabs>
        <w:spacing w:after="120"/>
        <w:ind w:left="2880" w:right="144" w:hanging="720"/>
        <w:jc w:val="both"/>
      </w:pPr>
      <w:r w:rsidRPr="00DA7951">
        <w:t xml:space="preserve">Consult with client and determine whether s/he should testify; </w:t>
      </w:r>
    </w:p>
    <w:p w:rsidR="00EA05D4" w:rsidRPr="00DA7951" w:rsidRDefault="00EA05D4" w:rsidP="00BB31EF">
      <w:pPr>
        <w:numPr>
          <w:ilvl w:val="1"/>
          <w:numId w:val="11"/>
        </w:numPr>
        <w:tabs>
          <w:tab w:val="clear" w:pos="1800"/>
          <w:tab w:val="num" w:pos="2880"/>
        </w:tabs>
        <w:spacing w:after="120"/>
        <w:ind w:left="2880" w:right="144" w:hanging="720"/>
        <w:jc w:val="both"/>
      </w:pPr>
      <w:r w:rsidRPr="00DA7951">
        <w:t xml:space="preserve">Prepare the client to testify; </w:t>
      </w:r>
    </w:p>
    <w:p w:rsidR="00EA05D4" w:rsidRPr="00DA7951" w:rsidRDefault="00EA05D4" w:rsidP="00BB31EF">
      <w:pPr>
        <w:numPr>
          <w:ilvl w:val="1"/>
          <w:numId w:val="11"/>
        </w:numPr>
        <w:tabs>
          <w:tab w:val="clear" w:pos="1800"/>
          <w:tab w:val="num" w:pos="2880"/>
        </w:tabs>
        <w:spacing w:after="120"/>
        <w:ind w:left="2880" w:right="144" w:hanging="720"/>
        <w:jc w:val="both"/>
      </w:pPr>
      <w:r w:rsidRPr="00DA7951">
        <w:t>Protect the client by making appropriate objections; and</w:t>
      </w:r>
    </w:p>
    <w:p w:rsidR="00EA05D4" w:rsidRPr="00DA7951" w:rsidRDefault="00EA05D4" w:rsidP="00BB31EF">
      <w:pPr>
        <w:numPr>
          <w:ilvl w:val="1"/>
          <w:numId w:val="11"/>
        </w:numPr>
        <w:tabs>
          <w:tab w:val="clear" w:pos="1800"/>
          <w:tab w:val="num" w:pos="2880"/>
        </w:tabs>
        <w:spacing w:after="120"/>
        <w:ind w:left="2880" w:right="144" w:hanging="720"/>
        <w:jc w:val="both"/>
      </w:pPr>
      <w:r w:rsidRPr="00DA7951">
        <w:t>Ensure that questions are appropriate (developmentally and linguistically).</w:t>
      </w:r>
    </w:p>
    <w:p w:rsidR="00EA05D4" w:rsidRPr="00DA7951" w:rsidRDefault="00EA05D4" w:rsidP="00BB31EF">
      <w:pPr>
        <w:numPr>
          <w:ilvl w:val="1"/>
          <w:numId w:val="11"/>
        </w:numPr>
        <w:tabs>
          <w:tab w:val="clear" w:pos="1800"/>
          <w:tab w:val="num" w:pos="2880"/>
        </w:tabs>
        <w:spacing w:after="120"/>
        <w:ind w:left="2880" w:right="144" w:hanging="720"/>
        <w:jc w:val="both"/>
      </w:pPr>
      <w:r w:rsidRPr="00DA7951">
        <w:t>Additional duties of child’s counsel:</w:t>
      </w:r>
    </w:p>
    <w:p w:rsidR="00EA05D4" w:rsidRPr="00DA7951" w:rsidRDefault="00EA05D4" w:rsidP="00851B09">
      <w:pPr>
        <w:pStyle w:val="Level1"/>
        <w:numPr>
          <w:ilvl w:val="2"/>
          <w:numId w:val="12"/>
        </w:numPr>
        <w:tabs>
          <w:tab w:val="clear" w:pos="2880"/>
          <w:tab w:val="num" w:pos="-1890"/>
          <w:tab w:val="left" w:pos="-1440"/>
          <w:tab w:val="num" w:pos="-900"/>
          <w:tab w:val="left" w:pos="-540"/>
        </w:tabs>
        <w:spacing w:after="80"/>
        <w:ind w:right="144" w:hanging="360"/>
        <w:jc w:val="both"/>
      </w:pPr>
      <w:r w:rsidRPr="00DA7951">
        <w:t>Determination of calling the child as a witness:</w:t>
      </w:r>
    </w:p>
    <w:p w:rsidR="00EA05D4" w:rsidRPr="00DA7951" w:rsidRDefault="00EA05D4" w:rsidP="00851B09">
      <w:pPr>
        <w:pStyle w:val="Level1"/>
        <w:numPr>
          <w:ilvl w:val="3"/>
          <w:numId w:val="12"/>
        </w:numPr>
        <w:tabs>
          <w:tab w:val="left" w:pos="-1440"/>
          <w:tab w:val="left" w:pos="2700"/>
        </w:tabs>
        <w:spacing w:after="80"/>
        <w:ind w:right="144"/>
        <w:jc w:val="both"/>
      </w:pPr>
      <w:r w:rsidRPr="00DA7951">
        <w:t>Consider the child’s need or desire to testify;</w:t>
      </w:r>
    </w:p>
    <w:p w:rsidR="00EA05D4" w:rsidRPr="00DA7951" w:rsidRDefault="00EA05D4" w:rsidP="00851B09">
      <w:pPr>
        <w:pStyle w:val="Level1"/>
        <w:numPr>
          <w:ilvl w:val="3"/>
          <w:numId w:val="12"/>
        </w:numPr>
        <w:tabs>
          <w:tab w:val="left" w:pos="-1440"/>
          <w:tab w:val="left" w:pos="2700"/>
        </w:tabs>
        <w:spacing w:after="80"/>
        <w:ind w:right="144"/>
        <w:jc w:val="both"/>
      </w:pPr>
      <w:r w:rsidRPr="00DA7951">
        <w:t>Weigh the likely consequences of having the child testify;</w:t>
      </w:r>
    </w:p>
    <w:p w:rsidR="00EA05D4" w:rsidRPr="00DA7951" w:rsidRDefault="00EA05D4" w:rsidP="00851B09">
      <w:pPr>
        <w:pStyle w:val="Level1"/>
        <w:numPr>
          <w:ilvl w:val="3"/>
          <w:numId w:val="12"/>
        </w:numPr>
        <w:tabs>
          <w:tab w:val="left" w:pos="-1440"/>
          <w:tab w:val="left" w:pos="2700"/>
        </w:tabs>
        <w:spacing w:after="80"/>
        <w:ind w:right="144"/>
        <w:jc w:val="both"/>
      </w:pPr>
      <w:r w:rsidRPr="00DA7951">
        <w:t>Determine the necessity of the child’s direct testimony;</w:t>
      </w:r>
    </w:p>
    <w:p w:rsidR="00EA05D4" w:rsidRPr="00DA7951" w:rsidRDefault="00EA05D4" w:rsidP="00851B09">
      <w:pPr>
        <w:pStyle w:val="Level1"/>
        <w:numPr>
          <w:ilvl w:val="3"/>
          <w:numId w:val="12"/>
        </w:numPr>
        <w:tabs>
          <w:tab w:val="left" w:pos="-1440"/>
          <w:tab w:val="left" w:pos="2700"/>
        </w:tabs>
        <w:spacing w:after="80"/>
        <w:ind w:right="144"/>
        <w:jc w:val="both"/>
      </w:pPr>
      <w:r w:rsidRPr="00DA7951">
        <w:t>Determine if there is any other evidence or hearsay exceptions that may eliminate the need for direct testimony;</w:t>
      </w:r>
    </w:p>
    <w:p w:rsidR="00EA05D4" w:rsidRPr="00DA7951" w:rsidRDefault="00EA05D4" w:rsidP="00851B09">
      <w:pPr>
        <w:pStyle w:val="Level1"/>
        <w:numPr>
          <w:ilvl w:val="3"/>
          <w:numId w:val="12"/>
        </w:numPr>
        <w:tabs>
          <w:tab w:val="left" w:pos="-1440"/>
          <w:tab w:val="left" w:pos="2700"/>
        </w:tabs>
        <w:spacing w:after="80"/>
        <w:ind w:right="144"/>
        <w:jc w:val="both"/>
      </w:pPr>
      <w:r w:rsidRPr="00DA7951">
        <w:t>Determine the child’s developmental ability to provide direct testimony and withstand possible cross-examination; and</w:t>
      </w:r>
    </w:p>
    <w:p w:rsidR="00EA05D4" w:rsidRPr="00DA7951" w:rsidRDefault="00EA05D4" w:rsidP="00851B09">
      <w:pPr>
        <w:pStyle w:val="Level1"/>
        <w:numPr>
          <w:ilvl w:val="3"/>
          <w:numId w:val="12"/>
        </w:numPr>
        <w:tabs>
          <w:tab w:val="left" w:pos="-1440"/>
          <w:tab w:val="left" w:pos="2700"/>
        </w:tabs>
        <w:spacing w:after="80"/>
        <w:ind w:right="144"/>
        <w:jc w:val="both"/>
      </w:pPr>
      <w:r w:rsidRPr="00DA7951">
        <w:t>Consider available alternatives to in-court testimony as specified in Welfare and Institutions Code section 350(b).</w:t>
      </w:r>
    </w:p>
    <w:p w:rsidR="00EA05D4" w:rsidRPr="00DA7951" w:rsidRDefault="00EA05D4" w:rsidP="00851B09">
      <w:pPr>
        <w:pStyle w:val="Level1"/>
        <w:numPr>
          <w:ilvl w:val="2"/>
          <w:numId w:val="12"/>
        </w:numPr>
        <w:tabs>
          <w:tab w:val="clear" w:pos="2880"/>
          <w:tab w:val="num" w:pos="-1890"/>
          <w:tab w:val="left" w:pos="-1440"/>
          <w:tab w:val="num" w:pos="-900"/>
          <w:tab w:val="left" w:pos="-540"/>
        </w:tabs>
        <w:spacing w:after="80"/>
        <w:ind w:right="144" w:hanging="360"/>
        <w:jc w:val="both"/>
      </w:pPr>
      <w:r w:rsidRPr="00DA7951">
        <w:t>Child as a witness:</w:t>
      </w:r>
    </w:p>
    <w:p w:rsidR="00EA05D4" w:rsidRPr="00DA7951" w:rsidRDefault="00EA05D4" w:rsidP="00851B09">
      <w:pPr>
        <w:pStyle w:val="Level1"/>
        <w:numPr>
          <w:ilvl w:val="3"/>
          <w:numId w:val="12"/>
        </w:numPr>
        <w:tabs>
          <w:tab w:val="left" w:pos="-1440"/>
          <w:tab w:val="left" w:pos="2700"/>
        </w:tabs>
        <w:spacing w:after="80"/>
        <w:ind w:right="144"/>
        <w:jc w:val="both"/>
      </w:pPr>
      <w:r w:rsidRPr="00DA7951">
        <w:t>Prepare the child to testify:</w:t>
      </w:r>
    </w:p>
    <w:p w:rsidR="00EA05D4" w:rsidRPr="00DA7951" w:rsidRDefault="00EA05D4" w:rsidP="00851B09">
      <w:pPr>
        <w:pStyle w:val="Level1"/>
        <w:numPr>
          <w:ilvl w:val="4"/>
          <w:numId w:val="31"/>
        </w:numPr>
        <w:tabs>
          <w:tab w:val="left" w:pos="-1440"/>
          <w:tab w:val="left" w:pos="2700"/>
        </w:tabs>
        <w:spacing w:after="80"/>
        <w:ind w:right="144"/>
        <w:jc w:val="both"/>
      </w:pPr>
      <w:r w:rsidRPr="00DA7951">
        <w:t>Familiarize the child with the courtroom, court procedures, and what to expect during direct and cross-examination;</w:t>
      </w:r>
    </w:p>
    <w:p w:rsidR="00EA05D4" w:rsidRPr="00DA7951" w:rsidRDefault="00EA05D4" w:rsidP="00851B09">
      <w:pPr>
        <w:pStyle w:val="Level1"/>
        <w:numPr>
          <w:ilvl w:val="4"/>
          <w:numId w:val="31"/>
        </w:numPr>
        <w:tabs>
          <w:tab w:val="left" w:pos="-1440"/>
          <w:tab w:val="left" w:pos="2700"/>
        </w:tabs>
        <w:spacing w:after="80"/>
        <w:ind w:right="144"/>
        <w:jc w:val="both"/>
      </w:pPr>
      <w:r w:rsidRPr="00DA7951">
        <w:t xml:space="preserve">Make an effort to advocate for your client (including </w:t>
      </w:r>
      <w:r w:rsidRPr="00DA7951">
        <w:lastRenderedPageBreak/>
        <w:t>making objections) that testifying will cause minimum harm to the child;</w:t>
      </w:r>
    </w:p>
    <w:p w:rsidR="00EA05D4" w:rsidRPr="00DA7951" w:rsidRDefault="00EA05D4" w:rsidP="00851B09">
      <w:pPr>
        <w:pStyle w:val="Level1"/>
        <w:numPr>
          <w:ilvl w:val="4"/>
          <w:numId w:val="31"/>
        </w:numPr>
        <w:tabs>
          <w:tab w:val="left" w:pos="-1440"/>
          <w:tab w:val="left" w:pos="2700"/>
        </w:tabs>
        <w:spacing w:after="80"/>
        <w:ind w:right="144"/>
        <w:jc w:val="both"/>
      </w:pPr>
      <w:r w:rsidRPr="00DA7951">
        <w:t>If possible, conduct the direct testimony of the child;  and</w:t>
      </w:r>
    </w:p>
    <w:p w:rsidR="00EA05D4" w:rsidRPr="00DA7951" w:rsidRDefault="00EA05D4" w:rsidP="00851B09">
      <w:pPr>
        <w:pStyle w:val="Level1"/>
        <w:numPr>
          <w:ilvl w:val="4"/>
          <w:numId w:val="31"/>
        </w:numPr>
        <w:tabs>
          <w:tab w:val="left" w:pos="-1440"/>
          <w:tab w:val="left" w:pos="2700"/>
        </w:tabs>
        <w:spacing w:after="80"/>
        <w:ind w:right="144"/>
        <w:jc w:val="both"/>
      </w:pPr>
      <w:r w:rsidRPr="00DA7951">
        <w:t>Object to questions that are not developmentally appropriate and/or not phrased in a syntactically and linguistically appropriate manner.</w:t>
      </w:r>
    </w:p>
    <w:p w:rsidR="00EA05D4" w:rsidRPr="00DA7951" w:rsidRDefault="00EA05D4" w:rsidP="00BB31EF">
      <w:pPr>
        <w:pStyle w:val="Level1"/>
        <w:numPr>
          <w:ilvl w:val="2"/>
          <w:numId w:val="12"/>
        </w:numPr>
        <w:tabs>
          <w:tab w:val="clear" w:pos="2880"/>
          <w:tab w:val="num" w:pos="-1890"/>
          <w:tab w:val="left" w:pos="-1440"/>
          <w:tab w:val="num" w:pos="-900"/>
          <w:tab w:val="left" w:pos="-540"/>
        </w:tabs>
        <w:ind w:right="144" w:hanging="360"/>
        <w:jc w:val="both"/>
      </w:pPr>
      <w:r w:rsidRPr="00DA7951">
        <w:t>Challenges to child’s testimony/statements:  If necessary, prepare expert testimony to establish competency or reliability or to rehabilitate any impeachment.</w:t>
      </w:r>
    </w:p>
    <w:p w:rsidR="00851B09" w:rsidRPr="00DA7951" w:rsidRDefault="00851B09" w:rsidP="00851B09">
      <w:pPr>
        <w:pStyle w:val="Level1"/>
        <w:tabs>
          <w:tab w:val="left" w:pos="-1440"/>
          <w:tab w:val="left" w:pos="-540"/>
          <w:tab w:val="num" w:pos="1080"/>
        </w:tabs>
        <w:ind w:left="3600" w:right="144" w:firstLine="0"/>
        <w:jc w:val="both"/>
      </w:pPr>
    </w:p>
    <w:p w:rsidR="00EA05D4" w:rsidRPr="00DA7951" w:rsidRDefault="00E94D51" w:rsidP="00BB31EF">
      <w:pPr>
        <w:pStyle w:val="normal0"/>
        <w:numPr>
          <w:ilvl w:val="0"/>
          <w:numId w:val="6"/>
        </w:numPr>
        <w:tabs>
          <w:tab w:val="clear" w:pos="720"/>
        </w:tabs>
        <w:spacing w:after="120"/>
        <w:ind w:left="1440" w:right="144" w:hanging="720"/>
        <w:jc w:val="both"/>
        <w:rPr>
          <w:rFonts w:ascii="Times New Roman" w:hAnsi="Times New Roman"/>
          <w:szCs w:val="24"/>
        </w:rPr>
      </w:pPr>
      <w:r w:rsidRPr="00D560E3">
        <w:rPr>
          <w:rFonts w:ascii="Times New Roman" w:hAnsi="Times New Roman"/>
          <w:szCs w:val="24"/>
        </w:rPr>
        <w:t>Appeals and Writs</w:t>
      </w:r>
      <w:r w:rsidR="00EA05D4" w:rsidRPr="00DA7951">
        <w:rPr>
          <w:rFonts w:ascii="Times New Roman" w:hAnsi="Times New Roman"/>
          <w:szCs w:val="24"/>
        </w:rPr>
        <w:t xml:space="preserve"> </w:t>
      </w:r>
    </w:p>
    <w:p w:rsidR="00EA05D4" w:rsidRPr="00DA7951" w:rsidRDefault="00EA05D4" w:rsidP="00BB31EF">
      <w:pPr>
        <w:numPr>
          <w:ilvl w:val="0"/>
          <w:numId w:val="21"/>
        </w:numPr>
        <w:tabs>
          <w:tab w:val="clear" w:pos="1080"/>
        </w:tabs>
        <w:spacing w:after="120"/>
        <w:ind w:left="2160" w:right="144" w:hanging="720"/>
        <w:jc w:val="both"/>
      </w:pPr>
      <w:r w:rsidRPr="00DA7951">
        <w:t xml:space="preserve">Appeal: </w:t>
      </w:r>
    </w:p>
    <w:p w:rsidR="00EA05D4" w:rsidRPr="00DA7951" w:rsidRDefault="00EA05D4" w:rsidP="00851B09">
      <w:pPr>
        <w:pStyle w:val="Level1"/>
        <w:numPr>
          <w:ilvl w:val="0"/>
          <w:numId w:val="23"/>
        </w:numPr>
        <w:tabs>
          <w:tab w:val="left" w:pos="-1440"/>
        </w:tabs>
        <w:spacing w:after="80"/>
        <w:ind w:left="2880" w:right="144" w:hanging="720"/>
        <w:jc w:val="both"/>
      </w:pPr>
      <w:r w:rsidRPr="00DA7951">
        <w:t>Consider and discuss with the client, as developmentally appropriate, the right to appeal, the ramifications of an appeal (including delaying implementation of services or placement), and the likely result of an appeal;</w:t>
      </w:r>
    </w:p>
    <w:p w:rsidR="00EA05D4" w:rsidRPr="00DA7951" w:rsidRDefault="00EA05D4" w:rsidP="00851B09">
      <w:pPr>
        <w:pStyle w:val="Level1"/>
        <w:numPr>
          <w:ilvl w:val="0"/>
          <w:numId w:val="23"/>
        </w:numPr>
        <w:tabs>
          <w:tab w:val="left" w:pos="-1440"/>
        </w:tabs>
        <w:spacing w:after="80"/>
        <w:ind w:left="2880" w:right="144" w:hanging="720"/>
        <w:jc w:val="both"/>
      </w:pPr>
      <w:r w:rsidRPr="00DA7951">
        <w:t>If, after a thorough discussion, the client wishes to appeal, file a notice of appeal (JV-800 or JV-800S);</w:t>
      </w:r>
    </w:p>
    <w:p w:rsidR="00EA05D4" w:rsidRPr="00DA7951" w:rsidRDefault="00EA05D4" w:rsidP="00851B09">
      <w:pPr>
        <w:pStyle w:val="Level1"/>
        <w:numPr>
          <w:ilvl w:val="0"/>
          <w:numId w:val="23"/>
        </w:numPr>
        <w:tabs>
          <w:tab w:val="left" w:pos="-1440"/>
        </w:tabs>
        <w:spacing w:after="80"/>
        <w:ind w:left="2880" w:right="144" w:hanging="720"/>
        <w:jc w:val="both"/>
      </w:pPr>
      <w:r w:rsidRPr="00DA7951">
        <w:t>Seek appropriate orders and extraordinary writs necessary to protect the interests of the client during the pendency of the appeal;</w:t>
      </w:r>
    </w:p>
    <w:p w:rsidR="00EA05D4" w:rsidRPr="00DA7951" w:rsidRDefault="00EA05D4" w:rsidP="00851B09">
      <w:pPr>
        <w:pStyle w:val="Level1"/>
        <w:numPr>
          <w:ilvl w:val="0"/>
          <w:numId w:val="23"/>
        </w:numPr>
        <w:tabs>
          <w:tab w:val="left" w:pos="-1440"/>
        </w:tabs>
        <w:spacing w:after="80"/>
        <w:ind w:left="2880" w:right="144" w:hanging="720"/>
        <w:jc w:val="both"/>
      </w:pPr>
      <w:r w:rsidRPr="00DA7951">
        <w:t>If child’s trial counsel, seek separate appellate counsel as appropriate pursuant to rule 5.661;</w:t>
      </w:r>
    </w:p>
    <w:p w:rsidR="00EA05D4" w:rsidRPr="00DA7951" w:rsidRDefault="00EA05D4" w:rsidP="00851B09">
      <w:pPr>
        <w:pStyle w:val="Level1"/>
        <w:numPr>
          <w:ilvl w:val="0"/>
          <w:numId w:val="23"/>
        </w:numPr>
        <w:tabs>
          <w:tab w:val="left" w:pos="-1440"/>
        </w:tabs>
        <w:spacing w:after="80"/>
        <w:ind w:left="2880" w:right="144" w:hanging="720"/>
        <w:jc w:val="both"/>
      </w:pPr>
      <w:r w:rsidRPr="00DA7951">
        <w:t>If permitted by the Court of Appeal, participate in the appeal, even if filed by another attorney, unless discharged;</w:t>
      </w:r>
    </w:p>
    <w:p w:rsidR="00EA05D4" w:rsidRPr="00DA7951" w:rsidRDefault="00EA05D4" w:rsidP="00851B09">
      <w:pPr>
        <w:pStyle w:val="Level1"/>
        <w:numPr>
          <w:ilvl w:val="0"/>
          <w:numId w:val="23"/>
        </w:numPr>
        <w:tabs>
          <w:tab w:val="left" w:pos="-1440"/>
        </w:tabs>
        <w:spacing w:after="80"/>
        <w:ind w:left="2880" w:right="144" w:hanging="720"/>
        <w:jc w:val="both"/>
      </w:pPr>
      <w:r w:rsidRPr="00DA7951">
        <w:t>Keep the client informed of the progress of the appeal, to the extent possible; and</w:t>
      </w:r>
    </w:p>
    <w:p w:rsidR="00EA05D4" w:rsidRPr="00DA7951" w:rsidRDefault="00EA05D4" w:rsidP="00BB31EF">
      <w:pPr>
        <w:pStyle w:val="Level1"/>
        <w:numPr>
          <w:ilvl w:val="0"/>
          <w:numId w:val="23"/>
        </w:numPr>
        <w:tabs>
          <w:tab w:val="left" w:pos="-1440"/>
        </w:tabs>
        <w:spacing w:after="120"/>
        <w:ind w:left="2880" w:right="144" w:hanging="720"/>
        <w:jc w:val="both"/>
      </w:pPr>
      <w:r w:rsidRPr="00DA7951">
        <w:t>Once a decision is rendered, explain the result to the client, and discuss any additional appellate remedies that may be available as well as what will happen next in juvenile court.</w:t>
      </w:r>
    </w:p>
    <w:p w:rsidR="004420A4" w:rsidRDefault="00EA05D4">
      <w:pPr>
        <w:pStyle w:val="Level1"/>
        <w:numPr>
          <w:ilvl w:val="0"/>
          <w:numId w:val="23"/>
        </w:numPr>
        <w:tabs>
          <w:tab w:val="left" w:pos="-1440"/>
        </w:tabs>
        <w:spacing w:after="120"/>
        <w:ind w:left="2880" w:right="144" w:hanging="720"/>
        <w:jc w:val="both"/>
      </w:pPr>
      <w:r w:rsidRPr="00DA7951">
        <w:t xml:space="preserve">Withdrawal:  If the appeal would be frivolous or counsel lacks the necessary experience or expertise, counsel should notify the court and seek to be discharged or replaced.  </w:t>
      </w:r>
    </w:p>
    <w:p w:rsidR="00EA05D4" w:rsidRPr="00DA7951" w:rsidRDefault="00E94D51" w:rsidP="00BB31EF">
      <w:pPr>
        <w:numPr>
          <w:ilvl w:val="0"/>
          <w:numId w:val="21"/>
        </w:numPr>
        <w:tabs>
          <w:tab w:val="clear" w:pos="1080"/>
        </w:tabs>
        <w:spacing w:after="120"/>
        <w:ind w:left="2160" w:right="144" w:hanging="720"/>
        <w:jc w:val="both"/>
      </w:pPr>
      <w:r w:rsidRPr="00D560E3">
        <w:t>Writs when a Welfare and Institutions Code Section 366</w:t>
      </w:r>
      <w:r>
        <w:t>.26 hearing is s</w:t>
      </w:r>
      <w:r w:rsidRPr="00D560E3">
        <w:t>et:</w:t>
      </w:r>
    </w:p>
    <w:p w:rsidR="004420A4" w:rsidRDefault="00EA05D4">
      <w:pPr>
        <w:pStyle w:val="Level1"/>
        <w:numPr>
          <w:ilvl w:val="2"/>
          <w:numId w:val="32"/>
        </w:numPr>
        <w:tabs>
          <w:tab w:val="left" w:pos="-1440"/>
          <w:tab w:val="left" w:pos="-540"/>
        </w:tabs>
        <w:spacing w:after="80"/>
        <w:ind w:left="2880" w:right="144"/>
        <w:jc w:val="both"/>
      </w:pPr>
      <w:r w:rsidRPr="00DA7951">
        <w:t xml:space="preserve">If reunification services are not offered or are terminated, and a Welfare and Institutions Code section 366.26 hearing is set, </w:t>
      </w:r>
      <w:r w:rsidR="00E94D51" w:rsidRPr="00D560E3">
        <w:t xml:space="preserve">or a 366.26 hearing is set under any other circumstances, </w:t>
      </w:r>
      <w:r w:rsidRPr="00DA7951">
        <w:t>consider and discuss with the client</w:t>
      </w:r>
      <w:r w:rsidR="00E94D51">
        <w:t xml:space="preserve">, </w:t>
      </w:r>
      <w:r w:rsidR="00E94D51" w:rsidRPr="00D560E3">
        <w:t>as developmentally appropriate,</w:t>
      </w:r>
      <w:r w:rsidRPr="00DA7951">
        <w:t xml:space="preserve"> writ rights and procedures under rules 8.450 and 8.452 of the California Rules of Court;</w:t>
      </w:r>
    </w:p>
    <w:p w:rsidR="00EA05D4" w:rsidRPr="00DA7951" w:rsidRDefault="00EA05D4" w:rsidP="00851B09">
      <w:pPr>
        <w:pStyle w:val="Level1"/>
        <w:numPr>
          <w:ilvl w:val="2"/>
          <w:numId w:val="32"/>
        </w:numPr>
        <w:tabs>
          <w:tab w:val="left" w:pos="-1440"/>
          <w:tab w:val="left" w:pos="-540"/>
        </w:tabs>
        <w:spacing w:after="80"/>
        <w:ind w:left="2880" w:right="144"/>
        <w:jc w:val="both"/>
      </w:pPr>
      <w:r w:rsidRPr="00DA7951">
        <w:t>If the writ is to be sought, file the Notice of Intent (JV-820) once the adult client has signed it;</w:t>
      </w:r>
    </w:p>
    <w:p w:rsidR="00EA05D4" w:rsidRPr="00DA7951" w:rsidRDefault="00EA05D4" w:rsidP="00851B09">
      <w:pPr>
        <w:pStyle w:val="Level1"/>
        <w:numPr>
          <w:ilvl w:val="2"/>
          <w:numId w:val="32"/>
        </w:numPr>
        <w:tabs>
          <w:tab w:val="clear" w:pos="2880"/>
          <w:tab w:val="left" w:pos="-1440"/>
          <w:tab w:val="left" w:pos="-540"/>
        </w:tabs>
        <w:spacing w:after="80"/>
        <w:ind w:left="2880" w:right="144"/>
        <w:jc w:val="both"/>
      </w:pPr>
      <w:r w:rsidRPr="00DA7951">
        <w:lastRenderedPageBreak/>
        <w:t>If the adult client is not available to sign the notice, request the Court of Appeal to permit counsel to sign on behalf of the absent client</w:t>
      </w:r>
      <w:r w:rsidR="00E94D51">
        <w:t>;</w:t>
      </w:r>
      <w:r w:rsidRPr="00DA7951">
        <w:t xml:space="preserve"> </w:t>
      </w:r>
    </w:p>
    <w:p w:rsidR="00EA05D4" w:rsidRDefault="00EA05D4" w:rsidP="00851B09">
      <w:pPr>
        <w:pStyle w:val="Level1"/>
        <w:numPr>
          <w:ilvl w:val="2"/>
          <w:numId w:val="32"/>
        </w:numPr>
        <w:tabs>
          <w:tab w:val="clear" w:pos="2880"/>
          <w:tab w:val="left" w:pos="-1440"/>
          <w:tab w:val="left" w:pos="-540"/>
        </w:tabs>
        <w:spacing w:after="80"/>
        <w:ind w:left="2880" w:right="144"/>
        <w:jc w:val="both"/>
      </w:pPr>
      <w:r w:rsidRPr="00DA7951">
        <w:t xml:space="preserve">If representing the child, sign and file JV-820 on behalf of the child; </w:t>
      </w:r>
    </w:p>
    <w:p w:rsidR="00E94D51" w:rsidRPr="00DA7951" w:rsidRDefault="00E94D51" w:rsidP="00E94D51">
      <w:pPr>
        <w:pStyle w:val="Level1"/>
        <w:numPr>
          <w:ilvl w:val="2"/>
          <w:numId w:val="32"/>
        </w:numPr>
        <w:tabs>
          <w:tab w:val="clear" w:pos="2880"/>
          <w:tab w:val="left" w:pos="-1440"/>
          <w:tab w:val="left" w:pos="-540"/>
        </w:tabs>
        <w:spacing w:after="80"/>
        <w:ind w:left="2880" w:right="144"/>
        <w:jc w:val="both"/>
      </w:pPr>
      <w:r w:rsidRPr="00D560E3">
        <w:t xml:space="preserve">Ensure that the Notice of Intent is filed in a timely manner, following the requirements in Rule 8.450; </w:t>
      </w:r>
    </w:p>
    <w:p w:rsidR="00EA05D4" w:rsidRPr="00DA7951" w:rsidRDefault="00EA05D4" w:rsidP="00851B09">
      <w:pPr>
        <w:pStyle w:val="Level1"/>
        <w:numPr>
          <w:ilvl w:val="2"/>
          <w:numId w:val="32"/>
        </w:numPr>
        <w:tabs>
          <w:tab w:val="clear" w:pos="2880"/>
          <w:tab w:val="left" w:pos="-1440"/>
          <w:tab w:val="left" w:pos="-540"/>
        </w:tabs>
        <w:spacing w:after="80"/>
        <w:ind w:left="2880" w:right="144"/>
        <w:jc w:val="both"/>
      </w:pPr>
      <w:r w:rsidRPr="00DA7951">
        <w:t>If inexperienced in preparing writs, consult with, or seek assistance from colleagues familiar with the procedures and requirements;</w:t>
      </w:r>
    </w:p>
    <w:p w:rsidR="00EA05D4" w:rsidRPr="00DA7951" w:rsidRDefault="00EA05D4" w:rsidP="00851B09">
      <w:pPr>
        <w:pStyle w:val="Level1"/>
        <w:numPr>
          <w:ilvl w:val="2"/>
          <w:numId w:val="32"/>
        </w:numPr>
        <w:tabs>
          <w:tab w:val="clear" w:pos="2880"/>
          <w:tab w:val="left" w:pos="-1440"/>
          <w:tab w:val="left" w:pos="-540"/>
        </w:tabs>
        <w:spacing w:after="80"/>
        <w:ind w:left="2880" w:right="144"/>
        <w:jc w:val="both"/>
      </w:pPr>
      <w:r w:rsidRPr="00DA7951">
        <w:t>Prepare and submit the writ petition</w:t>
      </w:r>
      <w:r w:rsidR="00E94D51">
        <w:t xml:space="preserve">, </w:t>
      </w:r>
      <w:r w:rsidR="00E94D51" w:rsidRPr="00D560E3">
        <w:t>following the timeline requirements in Rule 8.452</w:t>
      </w:r>
      <w:r w:rsidRPr="00DA7951">
        <w:t xml:space="preserve">; </w:t>
      </w:r>
    </w:p>
    <w:p w:rsidR="00EA05D4" w:rsidRPr="00DA7951" w:rsidRDefault="00E94D51" w:rsidP="00851B09">
      <w:pPr>
        <w:pStyle w:val="Level1"/>
        <w:numPr>
          <w:ilvl w:val="2"/>
          <w:numId w:val="32"/>
        </w:numPr>
        <w:tabs>
          <w:tab w:val="clear" w:pos="2880"/>
          <w:tab w:val="left" w:pos="-1440"/>
          <w:tab w:val="left" w:pos="-540"/>
        </w:tabs>
        <w:spacing w:after="80"/>
        <w:ind w:left="2880" w:right="144"/>
        <w:jc w:val="both"/>
      </w:pPr>
      <w:r w:rsidRPr="00D560E3">
        <w:t>Attend and participate in any scheduled oral argument, if it is in the client’s interests to do so</w:t>
      </w:r>
      <w:r w:rsidR="00EA05D4" w:rsidRPr="00DA7951">
        <w:t>; and</w:t>
      </w:r>
    </w:p>
    <w:p w:rsidR="004420A4" w:rsidRDefault="00EA05D4">
      <w:pPr>
        <w:pStyle w:val="Level1"/>
        <w:numPr>
          <w:ilvl w:val="2"/>
          <w:numId w:val="32"/>
        </w:numPr>
        <w:tabs>
          <w:tab w:val="clear" w:pos="2880"/>
          <w:tab w:val="left" w:pos="-1440"/>
          <w:tab w:val="left" w:pos="-540"/>
        </w:tabs>
        <w:spacing w:after="120"/>
        <w:ind w:left="2880" w:right="144"/>
        <w:jc w:val="both"/>
      </w:pPr>
      <w:r w:rsidRPr="00DA7951">
        <w:t>Once a decision is rendered, explain the result to the client, and discuss additional remedies that may be available as well as what will happen next in the juvenile court.</w:t>
      </w:r>
    </w:p>
    <w:p w:rsidR="004420A4" w:rsidRDefault="00E94D51">
      <w:pPr>
        <w:numPr>
          <w:ilvl w:val="0"/>
          <w:numId w:val="21"/>
        </w:numPr>
        <w:tabs>
          <w:tab w:val="clear" w:pos="1080"/>
        </w:tabs>
        <w:spacing w:after="120"/>
        <w:ind w:left="2160" w:right="144" w:hanging="720"/>
        <w:jc w:val="both"/>
      </w:pPr>
      <w:r>
        <w:t>Writs under 366.28, and in other c</w:t>
      </w:r>
      <w:r w:rsidRPr="00D560E3">
        <w:t>ircumstances:</w:t>
      </w:r>
    </w:p>
    <w:p w:rsidR="00E94D51" w:rsidRPr="00D560E3" w:rsidRDefault="00E94D51" w:rsidP="00E94D51">
      <w:pPr>
        <w:pStyle w:val="Level1"/>
        <w:numPr>
          <w:ilvl w:val="4"/>
          <w:numId w:val="6"/>
        </w:numPr>
        <w:tabs>
          <w:tab w:val="clear" w:pos="2070"/>
          <w:tab w:val="left" w:pos="-1440"/>
          <w:tab w:val="left" w:pos="-540"/>
          <w:tab w:val="num" w:pos="2880"/>
        </w:tabs>
        <w:ind w:left="2880" w:right="144" w:hanging="720"/>
        <w:jc w:val="both"/>
      </w:pPr>
      <w:r w:rsidRPr="00D560E3">
        <w:t>After termination of parental rights, a writ petition may be filed to challenge placement or removal orders, pursuant to 366.28.  To file a notice of intent and a writ petition for this situation, follow the procedures in Rules 8.454 and 8.456.</w:t>
      </w:r>
      <w:r w:rsidRPr="00D560E3">
        <w:tab/>
      </w:r>
    </w:p>
    <w:p w:rsidR="00E94D51" w:rsidRPr="00D560E3" w:rsidRDefault="00E94D51" w:rsidP="00E94D51">
      <w:pPr>
        <w:pStyle w:val="Level1"/>
        <w:tabs>
          <w:tab w:val="left" w:pos="-1440"/>
          <w:tab w:val="left" w:pos="-540"/>
        </w:tabs>
        <w:ind w:left="2880" w:right="144" w:firstLine="0"/>
        <w:jc w:val="both"/>
      </w:pPr>
    </w:p>
    <w:p w:rsidR="004420A4" w:rsidRDefault="00E94D51">
      <w:pPr>
        <w:pStyle w:val="Level1"/>
        <w:numPr>
          <w:ilvl w:val="1"/>
          <w:numId w:val="32"/>
        </w:numPr>
        <w:tabs>
          <w:tab w:val="clear" w:pos="1800"/>
          <w:tab w:val="num" w:pos="-1800"/>
          <w:tab w:val="left" w:pos="-1440"/>
          <w:tab w:val="left" w:pos="-540"/>
        </w:tabs>
        <w:spacing w:after="120"/>
        <w:ind w:left="2880" w:right="144" w:hanging="720"/>
        <w:jc w:val="both"/>
      </w:pPr>
      <w:r w:rsidRPr="00D560E3">
        <w:t>Consider the writ procedure even if a hearing under section 366.26 is not set and the 366.28 procedures do not apply, if an appeal will not lie, or the circumstances require prompt action.</w:t>
      </w:r>
    </w:p>
    <w:p w:rsidR="00E94D51" w:rsidRPr="00D560E3" w:rsidRDefault="00E94D51" w:rsidP="00E94D51">
      <w:pPr>
        <w:pStyle w:val="normal0"/>
        <w:numPr>
          <w:ilvl w:val="0"/>
          <w:numId w:val="6"/>
        </w:numPr>
        <w:tabs>
          <w:tab w:val="clear" w:pos="720"/>
        </w:tabs>
        <w:spacing w:after="120"/>
        <w:ind w:left="1440" w:right="144" w:hanging="720"/>
        <w:jc w:val="both"/>
        <w:rPr>
          <w:rFonts w:ascii="Times New Roman" w:hAnsi="Times New Roman"/>
          <w:szCs w:val="24"/>
        </w:rPr>
      </w:pPr>
      <w:r w:rsidRPr="00D560E3">
        <w:rPr>
          <w:rFonts w:ascii="Times New Roman" w:hAnsi="Times New Roman"/>
          <w:szCs w:val="24"/>
        </w:rPr>
        <w:t>Ongoing represen</w:t>
      </w:r>
      <w:r>
        <w:rPr>
          <w:rFonts w:ascii="Times New Roman" w:hAnsi="Times New Roman"/>
          <w:szCs w:val="24"/>
        </w:rPr>
        <w:t xml:space="preserve">tation in </w:t>
      </w:r>
      <w:r w:rsidR="00B65E96">
        <w:rPr>
          <w:rFonts w:ascii="Times New Roman" w:hAnsi="Times New Roman"/>
          <w:szCs w:val="24"/>
        </w:rPr>
        <w:t>n</w:t>
      </w:r>
      <w:r w:rsidR="00B65E96" w:rsidRPr="00D560E3">
        <w:rPr>
          <w:rFonts w:ascii="Times New Roman" w:hAnsi="Times New Roman"/>
          <w:szCs w:val="24"/>
        </w:rPr>
        <w:t>on</w:t>
      </w:r>
      <w:r w:rsidR="00B65E96">
        <w:rPr>
          <w:rFonts w:ascii="Times New Roman" w:hAnsi="Times New Roman"/>
          <w:szCs w:val="24"/>
        </w:rPr>
        <w:t>-</w:t>
      </w:r>
      <w:r w:rsidR="00B65E96" w:rsidRPr="00D560E3">
        <w:rPr>
          <w:rFonts w:ascii="Times New Roman" w:hAnsi="Times New Roman"/>
          <w:szCs w:val="24"/>
        </w:rPr>
        <w:t>minor</w:t>
      </w:r>
      <w:r w:rsidRPr="00D560E3">
        <w:rPr>
          <w:rFonts w:ascii="Times New Roman" w:hAnsi="Times New Roman"/>
          <w:szCs w:val="24"/>
        </w:rPr>
        <w:t xml:space="preserve"> dependent cases</w:t>
      </w:r>
    </w:p>
    <w:p w:rsidR="00E94D51" w:rsidRPr="00D560E3" w:rsidRDefault="00E94D51" w:rsidP="00E94D51">
      <w:pPr>
        <w:pStyle w:val="normal0"/>
        <w:numPr>
          <w:ilvl w:val="3"/>
          <w:numId w:val="6"/>
        </w:numPr>
        <w:tabs>
          <w:tab w:val="clear" w:pos="1350"/>
          <w:tab w:val="num" w:pos="2160"/>
        </w:tabs>
        <w:spacing w:after="120"/>
        <w:ind w:left="2160" w:right="144" w:hanging="630"/>
        <w:jc w:val="both"/>
        <w:rPr>
          <w:rFonts w:ascii="Times New Roman" w:hAnsi="Times New Roman"/>
          <w:szCs w:val="24"/>
        </w:rPr>
      </w:pPr>
      <w:r w:rsidRPr="00D560E3">
        <w:rPr>
          <w:rFonts w:ascii="Times New Roman" w:hAnsi="Times New Roman"/>
          <w:szCs w:val="24"/>
        </w:rPr>
        <w:t xml:space="preserve">Attorneys for the child must continue to represent the child throughout the life of the case, including if the child becomes a </w:t>
      </w:r>
      <w:r w:rsidR="00B65E96" w:rsidRPr="00D560E3">
        <w:rPr>
          <w:rFonts w:ascii="Times New Roman" w:hAnsi="Times New Roman"/>
          <w:szCs w:val="24"/>
        </w:rPr>
        <w:t>non-minor</w:t>
      </w:r>
      <w:r w:rsidRPr="00D560E3">
        <w:rPr>
          <w:rFonts w:ascii="Times New Roman" w:hAnsi="Times New Roman"/>
          <w:szCs w:val="24"/>
        </w:rPr>
        <w:t xml:space="preserve"> dependent. </w:t>
      </w:r>
    </w:p>
    <w:p w:rsidR="00E94D51" w:rsidRPr="00D560E3" w:rsidRDefault="00E94D51" w:rsidP="00E94D51">
      <w:pPr>
        <w:pStyle w:val="normal0"/>
        <w:numPr>
          <w:ilvl w:val="3"/>
          <w:numId w:val="6"/>
        </w:numPr>
        <w:tabs>
          <w:tab w:val="clear" w:pos="1350"/>
          <w:tab w:val="num" w:pos="2160"/>
        </w:tabs>
        <w:spacing w:after="120"/>
        <w:ind w:left="2160" w:right="144" w:hanging="630"/>
        <w:jc w:val="both"/>
        <w:rPr>
          <w:rFonts w:ascii="Times New Roman" w:hAnsi="Times New Roman"/>
          <w:szCs w:val="24"/>
        </w:rPr>
      </w:pPr>
      <w:r w:rsidRPr="00D560E3">
        <w:rPr>
          <w:rFonts w:ascii="Times New Roman" w:hAnsi="Times New Roman"/>
          <w:szCs w:val="24"/>
        </w:rPr>
        <w:t xml:space="preserve">Attorneys for the parent must continue to represent the parent in </w:t>
      </w:r>
      <w:r w:rsidR="00B65E96" w:rsidRPr="00D560E3">
        <w:rPr>
          <w:rFonts w:ascii="Times New Roman" w:hAnsi="Times New Roman"/>
          <w:szCs w:val="24"/>
        </w:rPr>
        <w:t>non-minor</w:t>
      </w:r>
      <w:r w:rsidRPr="00D560E3">
        <w:rPr>
          <w:rFonts w:ascii="Times New Roman" w:hAnsi="Times New Roman"/>
          <w:szCs w:val="24"/>
        </w:rPr>
        <w:t xml:space="preserve"> dependent cases, if the parent is receiving family reunification services.</w:t>
      </w:r>
    </w:p>
    <w:p w:rsidR="004420A4" w:rsidRDefault="00E94D51">
      <w:pPr>
        <w:pStyle w:val="normal0"/>
        <w:numPr>
          <w:ilvl w:val="3"/>
          <w:numId w:val="6"/>
        </w:numPr>
        <w:tabs>
          <w:tab w:val="clear" w:pos="1350"/>
          <w:tab w:val="num" w:pos="2160"/>
        </w:tabs>
        <w:spacing w:after="120"/>
        <w:ind w:left="2160" w:right="144" w:hanging="630"/>
        <w:jc w:val="both"/>
        <w:rPr>
          <w:rFonts w:ascii="Times New Roman" w:hAnsi="Times New Roman"/>
          <w:szCs w:val="24"/>
        </w:rPr>
      </w:pPr>
      <w:r w:rsidRPr="00D560E3">
        <w:rPr>
          <w:rFonts w:ascii="Times New Roman" w:hAnsi="Times New Roman"/>
          <w:szCs w:val="24"/>
        </w:rPr>
        <w:t xml:space="preserve">Attorneys for the child must resume representation if, after the case has been dismissed, the court resumes jurisdiction over the child as a </w:t>
      </w:r>
      <w:r w:rsidR="00B65E96" w:rsidRPr="00D560E3">
        <w:rPr>
          <w:rFonts w:ascii="Times New Roman" w:hAnsi="Times New Roman"/>
          <w:szCs w:val="24"/>
        </w:rPr>
        <w:t>non-minor</w:t>
      </w:r>
      <w:r w:rsidRPr="00D560E3">
        <w:rPr>
          <w:rFonts w:ascii="Times New Roman" w:hAnsi="Times New Roman"/>
          <w:szCs w:val="24"/>
        </w:rPr>
        <w:t xml:space="preserve"> dependent, under 388(e) (“re-entry” cases).  </w:t>
      </w:r>
    </w:p>
    <w:p w:rsidR="00EA05D4" w:rsidRPr="00DA7951" w:rsidRDefault="00EA05D4" w:rsidP="00BB31EF">
      <w:pPr>
        <w:pStyle w:val="normal0"/>
        <w:numPr>
          <w:ilvl w:val="0"/>
          <w:numId w:val="6"/>
        </w:numPr>
        <w:tabs>
          <w:tab w:val="clear" w:pos="720"/>
        </w:tabs>
        <w:spacing w:after="120"/>
        <w:ind w:left="1440" w:right="144" w:hanging="720"/>
        <w:jc w:val="both"/>
        <w:rPr>
          <w:rFonts w:ascii="Times New Roman" w:hAnsi="Times New Roman"/>
          <w:szCs w:val="24"/>
        </w:rPr>
      </w:pPr>
      <w:r w:rsidRPr="00DA7951">
        <w:rPr>
          <w:rFonts w:ascii="Times New Roman" w:hAnsi="Times New Roman"/>
          <w:szCs w:val="24"/>
        </w:rPr>
        <w:t>Cessation of Representation:</w:t>
      </w:r>
    </w:p>
    <w:p w:rsidR="00EA05D4" w:rsidRPr="00DA7951" w:rsidRDefault="00EA05D4" w:rsidP="00BB31EF">
      <w:pPr>
        <w:numPr>
          <w:ilvl w:val="0"/>
          <w:numId w:val="25"/>
        </w:numPr>
        <w:spacing w:after="120"/>
        <w:ind w:left="2246" w:right="144" w:hanging="720"/>
        <w:jc w:val="both"/>
      </w:pPr>
      <w:r w:rsidRPr="00DA7951">
        <w:t>Discuss the end of legal representation and what contacts, if any, the client and the attorney will continue to have;</w:t>
      </w:r>
    </w:p>
    <w:p w:rsidR="00EA05D4" w:rsidRPr="00DA7951" w:rsidRDefault="00EA05D4" w:rsidP="00BB31EF">
      <w:pPr>
        <w:numPr>
          <w:ilvl w:val="0"/>
          <w:numId w:val="25"/>
        </w:numPr>
        <w:spacing w:after="120"/>
        <w:ind w:left="2246" w:right="144" w:hanging="720"/>
        <w:jc w:val="both"/>
      </w:pPr>
      <w:r w:rsidRPr="00DA7951">
        <w:t>Ensure the client has contact numbers for social services or other emergency services.</w:t>
      </w:r>
    </w:p>
    <w:p w:rsidR="004420A4" w:rsidRDefault="00242873">
      <w:pPr>
        <w:pStyle w:val="ListParagraph"/>
        <w:numPr>
          <w:ilvl w:val="0"/>
          <w:numId w:val="40"/>
        </w:numPr>
        <w:ind w:left="720" w:right="144"/>
        <w:jc w:val="both"/>
        <w:rPr>
          <w:i/>
        </w:rPr>
      </w:pPr>
      <w:r w:rsidRPr="00242873">
        <w:rPr>
          <w:b/>
        </w:rPr>
        <w:t xml:space="preserve">PARTICIPATION IN LOCAL SYSTEMS MEETINGS </w:t>
      </w:r>
    </w:p>
    <w:p w:rsidR="00851B09" w:rsidRPr="00C31F9E" w:rsidRDefault="00851B09" w:rsidP="00851B09">
      <w:pPr>
        <w:rPr>
          <w:b/>
        </w:rPr>
      </w:pPr>
    </w:p>
    <w:p w:rsidR="00C31F9E" w:rsidRPr="00D560E3" w:rsidRDefault="00C31F9E" w:rsidP="00C31F9E">
      <w:pPr>
        <w:pStyle w:val="ListParagraph"/>
        <w:autoSpaceDE w:val="0"/>
        <w:autoSpaceDN w:val="0"/>
        <w:ind w:right="144"/>
        <w:jc w:val="both"/>
      </w:pPr>
      <w:r w:rsidRPr="00D560E3">
        <w:t>Proposer shall participate in systems meetings that are intended to improve services for children and families in Dependency Court. These meetings include but are not limited to:</w:t>
      </w:r>
    </w:p>
    <w:p w:rsidR="00C31F9E" w:rsidRPr="00D560E3" w:rsidRDefault="00C31F9E" w:rsidP="00C31F9E">
      <w:pPr>
        <w:pStyle w:val="ListParagraph"/>
        <w:numPr>
          <w:ilvl w:val="0"/>
          <w:numId w:val="43"/>
        </w:numPr>
        <w:tabs>
          <w:tab w:val="left" w:pos="0"/>
        </w:tabs>
        <w:autoSpaceDE w:val="0"/>
        <w:autoSpaceDN w:val="0"/>
        <w:ind w:left="1800" w:right="144"/>
        <w:jc w:val="both"/>
      </w:pPr>
      <w:r w:rsidRPr="00D560E3">
        <w:lastRenderedPageBreak/>
        <w:t>Quarterly dependency meetings convened by the Court;</w:t>
      </w:r>
    </w:p>
    <w:p w:rsidR="00C31F9E" w:rsidRPr="00D560E3" w:rsidRDefault="00C31F9E" w:rsidP="00C31F9E">
      <w:pPr>
        <w:pStyle w:val="ListParagraph"/>
        <w:numPr>
          <w:ilvl w:val="0"/>
          <w:numId w:val="43"/>
        </w:numPr>
        <w:tabs>
          <w:tab w:val="left" w:pos="0"/>
        </w:tabs>
        <w:autoSpaceDE w:val="0"/>
        <w:autoSpaceDN w:val="0"/>
        <w:ind w:left="1800" w:right="144"/>
        <w:jc w:val="both"/>
      </w:pPr>
      <w:r w:rsidRPr="00D560E3">
        <w:t>Local training sessions on dependency issues;</w:t>
      </w:r>
      <w:r>
        <w:t xml:space="preserve"> and</w:t>
      </w:r>
    </w:p>
    <w:p w:rsidR="00EA05D4" w:rsidRPr="00DA7951" w:rsidRDefault="00C31F9E" w:rsidP="0083463D">
      <w:pPr>
        <w:numPr>
          <w:ilvl w:val="0"/>
          <w:numId w:val="33"/>
        </w:numPr>
        <w:tabs>
          <w:tab w:val="clear" w:pos="1080"/>
        </w:tabs>
        <w:autoSpaceDE w:val="0"/>
        <w:autoSpaceDN w:val="0"/>
        <w:adjustRightInd w:val="0"/>
        <w:ind w:left="1800" w:right="144" w:hanging="270"/>
        <w:jc w:val="both"/>
        <w:rPr>
          <w:i/>
        </w:rPr>
      </w:pPr>
      <w:r w:rsidRPr="00D560E3">
        <w:t>As appropriate and practicable, development meetings for specialized dependency programs, e.g. Drug Court, Court Appointed Special Advocates (CASA), etc.</w:t>
      </w:r>
    </w:p>
    <w:p w:rsidR="00EA05D4" w:rsidRPr="00DA7951" w:rsidRDefault="00EA05D4" w:rsidP="0083463D">
      <w:pPr>
        <w:pStyle w:val="ListParagraph"/>
        <w:ind w:left="2160" w:right="144"/>
        <w:jc w:val="both"/>
        <w:rPr>
          <w:b/>
        </w:rPr>
      </w:pPr>
    </w:p>
    <w:p w:rsidR="004420A4" w:rsidRDefault="00EA05D4">
      <w:pPr>
        <w:pStyle w:val="ListParagraph"/>
        <w:numPr>
          <w:ilvl w:val="0"/>
          <w:numId w:val="40"/>
        </w:numPr>
        <w:ind w:left="720" w:right="144"/>
        <w:jc w:val="both"/>
        <w:rPr>
          <w:b/>
        </w:rPr>
      </w:pPr>
      <w:r w:rsidRPr="00DA7951">
        <w:rPr>
          <w:b/>
        </w:rPr>
        <w:t xml:space="preserve">DRAFT PROGRAM GOALS </w:t>
      </w:r>
    </w:p>
    <w:p w:rsidR="0083463D" w:rsidRPr="00DA7951" w:rsidRDefault="0083463D" w:rsidP="0083463D">
      <w:pPr>
        <w:pStyle w:val="ListParagraph"/>
        <w:spacing w:line="276" w:lineRule="auto"/>
        <w:ind w:left="1080" w:right="144" w:hanging="1080"/>
        <w:jc w:val="both"/>
        <w:rPr>
          <w:b/>
          <w:sz w:val="16"/>
          <w:szCs w:val="16"/>
        </w:rPr>
      </w:pPr>
    </w:p>
    <w:p w:rsidR="00EA05D4" w:rsidRPr="00DA7951" w:rsidRDefault="00EA05D4" w:rsidP="00BB31EF">
      <w:pPr>
        <w:widowControl w:val="0"/>
        <w:ind w:left="720" w:right="144"/>
        <w:jc w:val="both"/>
      </w:pPr>
      <w:r w:rsidRPr="00DA7951">
        <w:t xml:space="preserve">A key goal of the DRAFT Program is to improve outcomes for children and families in the dependency system.  The tables below show the most recent available data for </w:t>
      </w:r>
      <w:r w:rsidR="008D1244">
        <w:t>El Dorado</w:t>
      </w:r>
      <w:r w:rsidRPr="00DA7951">
        <w:t xml:space="preserve"> County, as compared with the rest of the state, for the measures that have been adopted by the DRAFT Program for evaluation purposes, having been identified by DRAFT attorneys as outcomes </w:t>
      </w:r>
      <w:r w:rsidR="00B65E96" w:rsidRPr="00DA7951">
        <w:t>affected</w:t>
      </w:r>
      <w:r w:rsidRPr="00DA7951">
        <w:t xml:space="preserve"> by their work.</w:t>
      </w:r>
    </w:p>
    <w:p w:rsidR="0083463D" w:rsidRPr="00DA7951" w:rsidRDefault="0083463D" w:rsidP="00BB31EF">
      <w:pPr>
        <w:widowControl w:val="0"/>
        <w:ind w:left="720" w:right="144"/>
        <w:jc w:val="both"/>
      </w:pPr>
    </w:p>
    <w:p w:rsidR="00EA05D4" w:rsidRPr="00DA7951" w:rsidRDefault="00EA05D4" w:rsidP="00BB31EF">
      <w:pPr>
        <w:widowControl w:val="0"/>
        <w:ind w:left="720" w:right="144"/>
        <w:jc w:val="both"/>
      </w:pPr>
    </w:p>
    <w:p w:rsidR="0083463D" w:rsidRPr="00DA7951" w:rsidRDefault="0083463D" w:rsidP="0083463D">
      <w:pPr>
        <w:widowControl w:val="0"/>
        <w:ind w:left="720" w:right="144"/>
        <w:jc w:val="center"/>
        <w:rPr>
          <w:i/>
        </w:rPr>
      </w:pPr>
      <w:r w:rsidRPr="00DA7951">
        <w:rPr>
          <w:i/>
        </w:rPr>
        <w:t>[Remainder of page left blank intentionally]</w:t>
      </w:r>
    </w:p>
    <w:p w:rsidR="0083463D" w:rsidRPr="00DA7951" w:rsidRDefault="0083463D" w:rsidP="00BB31EF">
      <w:pPr>
        <w:widowControl w:val="0"/>
        <w:ind w:left="720" w:right="144"/>
        <w:jc w:val="both"/>
      </w:pPr>
    </w:p>
    <w:p w:rsidR="0083463D" w:rsidRPr="00DA7951" w:rsidRDefault="0083463D" w:rsidP="00BB31EF">
      <w:pPr>
        <w:widowControl w:val="0"/>
        <w:ind w:left="720" w:right="144"/>
        <w:jc w:val="both"/>
      </w:pPr>
    </w:p>
    <w:p w:rsidR="0083463D" w:rsidRPr="00DA7951" w:rsidRDefault="0083463D" w:rsidP="00BB31EF">
      <w:pPr>
        <w:widowControl w:val="0"/>
        <w:ind w:left="720" w:right="144"/>
        <w:jc w:val="both"/>
      </w:pPr>
    </w:p>
    <w:p w:rsidR="0083463D" w:rsidRPr="00DA7951" w:rsidRDefault="0083463D" w:rsidP="00BB31EF">
      <w:pPr>
        <w:widowControl w:val="0"/>
        <w:ind w:left="720" w:right="144"/>
        <w:jc w:val="both"/>
      </w:pPr>
    </w:p>
    <w:p w:rsidR="0083463D" w:rsidRPr="00DA7951" w:rsidRDefault="0083463D" w:rsidP="00BB31EF">
      <w:pPr>
        <w:widowControl w:val="0"/>
        <w:ind w:left="720" w:right="144"/>
        <w:jc w:val="both"/>
      </w:pPr>
    </w:p>
    <w:p w:rsidR="0083463D" w:rsidRPr="00DA7951" w:rsidRDefault="0083463D" w:rsidP="00BB31EF">
      <w:pPr>
        <w:widowControl w:val="0"/>
        <w:ind w:left="720" w:right="144"/>
        <w:jc w:val="both"/>
      </w:pPr>
    </w:p>
    <w:p w:rsidR="0083463D" w:rsidRPr="00DA7951" w:rsidRDefault="0083463D" w:rsidP="00BB31EF">
      <w:pPr>
        <w:widowControl w:val="0"/>
        <w:ind w:left="720" w:right="144"/>
        <w:jc w:val="both"/>
      </w:pPr>
    </w:p>
    <w:p w:rsidR="0083463D" w:rsidRPr="00DA7951" w:rsidRDefault="0083463D" w:rsidP="00BB31EF">
      <w:pPr>
        <w:widowControl w:val="0"/>
        <w:ind w:left="720" w:right="144"/>
        <w:jc w:val="both"/>
      </w:pPr>
    </w:p>
    <w:p w:rsidR="0083463D" w:rsidRPr="00DA7951" w:rsidRDefault="0083463D" w:rsidP="00BB31EF">
      <w:pPr>
        <w:widowControl w:val="0"/>
        <w:ind w:left="720" w:right="144"/>
        <w:jc w:val="both"/>
      </w:pPr>
    </w:p>
    <w:p w:rsidR="0083463D" w:rsidRPr="00DA7951" w:rsidRDefault="0083463D" w:rsidP="00BB31EF">
      <w:pPr>
        <w:widowControl w:val="0"/>
        <w:ind w:left="720" w:right="144"/>
        <w:jc w:val="both"/>
      </w:pPr>
    </w:p>
    <w:p w:rsidR="000D379B" w:rsidRDefault="000D379B">
      <w:pPr>
        <w:spacing w:line="276" w:lineRule="auto"/>
      </w:pPr>
      <w:r>
        <w:br w:type="page"/>
      </w:r>
    </w:p>
    <w:p w:rsidR="0083463D" w:rsidRPr="00DA7951" w:rsidRDefault="0083463D" w:rsidP="00BB31EF">
      <w:pPr>
        <w:widowControl w:val="0"/>
        <w:ind w:left="720" w:right="144"/>
        <w:jc w:val="both"/>
      </w:pPr>
    </w:p>
    <w:p w:rsidR="00024754" w:rsidRPr="00DA7951" w:rsidRDefault="008D1244" w:rsidP="0083463D">
      <w:pPr>
        <w:pStyle w:val="FootnoteText"/>
        <w:widowControl w:val="0"/>
        <w:spacing w:after="120"/>
        <w:ind w:right="144"/>
        <w:jc w:val="center"/>
        <w:rPr>
          <w:b/>
          <w:szCs w:val="24"/>
        </w:rPr>
      </w:pPr>
      <w:r>
        <w:rPr>
          <w:b/>
          <w:szCs w:val="24"/>
          <w:u w:val="single"/>
        </w:rPr>
        <w:t>El Dorado</w:t>
      </w:r>
      <w:r w:rsidR="00EA05D4" w:rsidRPr="00DA7951">
        <w:rPr>
          <w:b/>
          <w:szCs w:val="24"/>
          <w:u w:val="single"/>
        </w:rPr>
        <w:t xml:space="preserve"> Outcomes Measures</w:t>
      </w:r>
      <w:r w:rsidR="00EA05D4" w:rsidRPr="00DA7951">
        <w:rPr>
          <w:rStyle w:val="FootnoteReference"/>
          <w:b/>
          <w:szCs w:val="24"/>
        </w:rPr>
        <w:footnoteReference w:id="1"/>
      </w:r>
      <w:r w:rsidR="00024754" w:rsidRPr="00DA7951">
        <w:rPr>
          <w:b/>
          <w:szCs w:val="24"/>
        </w:rPr>
        <w:t xml:space="preserve">  </w:t>
      </w:r>
    </w:p>
    <w:p w:rsidR="00EA05D4" w:rsidRPr="00DA7951" w:rsidRDefault="00EA05D4" w:rsidP="0083463D">
      <w:pPr>
        <w:widowControl w:val="0"/>
        <w:ind w:right="144"/>
        <w:rPr>
          <w:sz w:val="22"/>
          <w:szCs w:val="22"/>
        </w:rPr>
      </w:pPr>
      <w:r w:rsidRPr="00DA7951">
        <w:rPr>
          <w:sz w:val="22"/>
          <w:szCs w:val="22"/>
        </w:rPr>
        <w:tab/>
      </w:r>
    </w:p>
    <w:tbl>
      <w:tblPr>
        <w:tblW w:w="9399" w:type="dxa"/>
        <w:jc w:val="center"/>
        <w:tblInd w:w="-132" w:type="dxa"/>
        <w:tblLook w:val="0000"/>
      </w:tblPr>
      <w:tblGrid>
        <w:gridCol w:w="1669"/>
        <w:gridCol w:w="1332"/>
        <w:gridCol w:w="1217"/>
        <w:gridCol w:w="1095"/>
        <w:gridCol w:w="1713"/>
        <w:gridCol w:w="1025"/>
        <w:gridCol w:w="1348"/>
      </w:tblGrid>
      <w:tr w:rsidR="000D379B" w:rsidRPr="00D560E3" w:rsidTr="000D379B">
        <w:trPr>
          <w:trHeight w:val="330"/>
          <w:jc w:val="center"/>
        </w:trPr>
        <w:tc>
          <w:tcPr>
            <w:tcW w:w="1645" w:type="dxa"/>
            <w:tcBorders>
              <w:top w:val="nil"/>
              <w:left w:val="nil"/>
              <w:bottom w:val="nil"/>
              <w:right w:val="nil"/>
            </w:tcBorders>
            <w:shd w:val="clear" w:color="auto" w:fill="auto"/>
            <w:noWrap/>
            <w:vAlign w:val="bottom"/>
          </w:tcPr>
          <w:p w:rsidR="000D379B" w:rsidRPr="00D560E3" w:rsidRDefault="000D379B" w:rsidP="000D379B">
            <w:pPr>
              <w:widowControl w:val="0"/>
              <w:ind w:right="144"/>
              <w:jc w:val="both"/>
            </w:pPr>
          </w:p>
        </w:tc>
        <w:tc>
          <w:tcPr>
            <w:tcW w:w="2513" w:type="dxa"/>
            <w:gridSpan w:val="2"/>
            <w:tcBorders>
              <w:top w:val="nil"/>
              <w:left w:val="nil"/>
              <w:bottom w:val="nil"/>
              <w:right w:val="nil"/>
            </w:tcBorders>
            <w:shd w:val="clear" w:color="auto" w:fill="auto"/>
            <w:vAlign w:val="bottom"/>
          </w:tcPr>
          <w:p w:rsidR="000D379B" w:rsidRPr="00D560E3" w:rsidRDefault="000D379B" w:rsidP="000D379B">
            <w:pPr>
              <w:widowControl w:val="0"/>
              <w:ind w:right="144"/>
              <w:jc w:val="both"/>
              <w:rPr>
                <w:b/>
              </w:rPr>
            </w:pPr>
            <w:r w:rsidRPr="00D560E3">
              <w:rPr>
                <w:b/>
              </w:rPr>
              <w:t>Kin Placements</w:t>
            </w:r>
            <w:r w:rsidRPr="00D560E3">
              <w:rPr>
                <w:rStyle w:val="FootnoteReference"/>
              </w:rPr>
              <w:footnoteReference w:id="2"/>
            </w:r>
          </w:p>
        </w:tc>
        <w:tc>
          <w:tcPr>
            <w:tcW w:w="1080" w:type="dxa"/>
            <w:tcBorders>
              <w:top w:val="nil"/>
              <w:left w:val="nil"/>
              <w:bottom w:val="nil"/>
              <w:right w:val="nil"/>
            </w:tcBorders>
            <w:shd w:val="clear" w:color="auto" w:fill="auto"/>
            <w:noWrap/>
            <w:vAlign w:val="bottom"/>
          </w:tcPr>
          <w:p w:rsidR="000D379B" w:rsidRPr="00D560E3" w:rsidRDefault="000D379B" w:rsidP="000D379B">
            <w:pPr>
              <w:widowControl w:val="0"/>
              <w:ind w:right="144"/>
              <w:jc w:val="both"/>
            </w:pPr>
          </w:p>
        </w:tc>
        <w:tc>
          <w:tcPr>
            <w:tcW w:w="4029" w:type="dxa"/>
            <w:gridSpan w:val="3"/>
            <w:tcBorders>
              <w:top w:val="nil"/>
              <w:left w:val="nil"/>
              <w:bottom w:val="nil"/>
              <w:right w:val="nil"/>
            </w:tcBorders>
            <w:shd w:val="clear" w:color="auto" w:fill="auto"/>
            <w:vAlign w:val="bottom"/>
          </w:tcPr>
          <w:p w:rsidR="000D379B" w:rsidRPr="00D560E3" w:rsidRDefault="000D379B" w:rsidP="000D379B">
            <w:pPr>
              <w:widowControl w:val="0"/>
              <w:ind w:right="144" w:firstLineChars="100" w:firstLine="241"/>
              <w:jc w:val="both"/>
              <w:rPr>
                <w:b/>
              </w:rPr>
            </w:pPr>
            <w:r w:rsidRPr="00D560E3">
              <w:rPr>
                <w:b/>
              </w:rPr>
              <w:t>Siblings Placed Together</w:t>
            </w:r>
            <w:r w:rsidRPr="00D560E3">
              <w:rPr>
                <w:rStyle w:val="FootnoteReference"/>
              </w:rPr>
              <w:footnoteReference w:id="3"/>
            </w:r>
          </w:p>
        </w:tc>
      </w:tr>
      <w:tr w:rsidR="000D379B" w:rsidRPr="00D560E3" w:rsidTr="000D379B">
        <w:trPr>
          <w:trHeight w:val="315"/>
          <w:jc w:val="center"/>
        </w:trPr>
        <w:tc>
          <w:tcPr>
            <w:tcW w:w="1645" w:type="dxa"/>
            <w:tcBorders>
              <w:top w:val="nil"/>
              <w:left w:val="nil"/>
              <w:bottom w:val="nil"/>
              <w:right w:val="nil"/>
            </w:tcBorders>
            <w:shd w:val="clear" w:color="auto" w:fill="auto"/>
            <w:noWrap/>
            <w:vAlign w:val="bottom"/>
          </w:tcPr>
          <w:p w:rsidR="000D379B" w:rsidRPr="00D560E3" w:rsidRDefault="000D379B" w:rsidP="000D379B">
            <w:pPr>
              <w:widowControl w:val="0"/>
              <w:ind w:right="144"/>
              <w:rPr>
                <w:sz w:val="22"/>
                <w:szCs w:val="22"/>
              </w:rPr>
            </w:pPr>
          </w:p>
        </w:tc>
        <w:tc>
          <w:tcPr>
            <w:tcW w:w="2513" w:type="dxa"/>
            <w:gridSpan w:val="2"/>
            <w:tcBorders>
              <w:top w:val="single" w:sz="8" w:space="0" w:color="auto"/>
              <w:left w:val="single" w:sz="8" w:space="0" w:color="auto"/>
              <w:bottom w:val="single" w:sz="4" w:space="0" w:color="auto"/>
              <w:right w:val="single" w:sz="8" w:space="0" w:color="000000"/>
            </w:tcBorders>
            <w:shd w:val="clear" w:color="auto" w:fill="F2F2F2"/>
            <w:vAlign w:val="bottom"/>
          </w:tcPr>
          <w:p w:rsidR="000D379B" w:rsidRPr="00D560E3" w:rsidRDefault="000D379B" w:rsidP="000D379B">
            <w:pPr>
              <w:widowControl w:val="0"/>
              <w:ind w:right="144"/>
              <w:jc w:val="center"/>
              <w:rPr>
                <w:b/>
                <w:sz w:val="22"/>
                <w:szCs w:val="22"/>
              </w:rPr>
            </w:pPr>
            <w:r w:rsidRPr="00D560E3">
              <w:rPr>
                <w:b/>
                <w:sz w:val="22"/>
                <w:szCs w:val="22"/>
              </w:rPr>
              <w:t>October 2012</w:t>
            </w:r>
          </w:p>
        </w:tc>
        <w:tc>
          <w:tcPr>
            <w:tcW w:w="1080" w:type="dxa"/>
            <w:tcBorders>
              <w:top w:val="nil"/>
              <w:left w:val="nil"/>
              <w:bottom w:val="nil"/>
              <w:right w:val="nil"/>
            </w:tcBorders>
            <w:shd w:val="clear" w:color="auto" w:fill="auto"/>
            <w:noWrap/>
            <w:vAlign w:val="bottom"/>
          </w:tcPr>
          <w:p w:rsidR="000D379B" w:rsidRPr="00D560E3" w:rsidRDefault="000D379B" w:rsidP="000D379B">
            <w:pPr>
              <w:widowControl w:val="0"/>
              <w:ind w:right="144"/>
              <w:rPr>
                <w:sz w:val="22"/>
                <w:szCs w:val="22"/>
              </w:rPr>
            </w:pPr>
          </w:p>
        </w:tc>
        <w:tc>
          <w:tcPr>
            <w:tcW w:w="1689" w:type="dxa"/>
            <w:tcBorders>
              <w:top w:val="nil"/>
              <w:left w:val="nil"/>
              <w:bottom w:val="nil"/>
              <w:right w:val="nil"/>
            </w:tcBorders>
            <w:shd w:val="clear" w:color="auto" w:fill="auto"/>
            <w:noWrap/>
            <w:vAlign w:val="bottom"/>
          </w:tcPr>
          <w:p w:rsidR="000D379B" w:rsidRPr="00D560E3" w:rsidRDefault="000D379B" w:rsidP="000D379B">
            <w:pPr>
              <w:widowControl w:val="0"/>
              <w:ind w:right="144"/>
              <w:rPr>
                <w:sz w:val="22"/>
                <w:szCs w:val="22"/>
              </w:rPr>
            </w:pPr>
          </w:p>
        </w:tc>
        <w:tc>
          <w:tcPr>
            <w:tcW w:w="2340" w:type="dxa"/>
            <w:gridSpan w:val="2"/>
            <w:tcBorders>
              <w:top w:val="single" w:sz="8" w:space="0" w:color="auto"/>
              <w:left w:val="single" w:sz="8" w:space="0" w:color="auto"/>
              <w:bottom w:val="single" w:sz="4" w:space="0" w:color="auto"/>
              <w:right w:val="single" w:sz="8" w:space="0" w:color="000000"/>
            </w:tcBorders>
            <w:shd w:val="clear" w:color="auto" w:fill="F2F2F2"/>
            <w:vAlign w:val="bottom"/>
          </w:tcPr>
          <w:p w:rsidR="000D379B" w:rsidRPr="00D560E3" w:rsidRDefault="000D379B" w:rsidP="000D379B">
            <w:pPr>
              <w:widowControl w:val="0"/>
              <w:ind w:right="144"/>
              <w:jc w:val="center"/>
              <w:rPr>
                <w:b/>
                <w:sz w:val="22"/>
                <w:szCs w:val="22"/>
              </w:rPr>
            </w:pPr>
            <w:r w:rsidRPr="00D560E3">
              <w:rPr>
                <w:b/>
                <w:sz w:val="22"/>
                <w:szCs w:val="22"/>
              </w:rPr>
              <w:t>October 2012</w:t>
            </w:r>
          </w:p>
        </w:tc>
      </w:tr>
      <w:tr w:rsidR="000D379B" w:rsidRPr="00D560E3" w:rsidTr="000D379B">
        <w:trPr>
          <w:trHeight w:val="630"/>
          <w:jc w:val="center"/>
        </w:trPr>
        <w:tc>
          <w:tcPr>
            <w:tcW w:w="1645" w:type="dxa"/>
            <w:tcBorders>
              <w:top w:val="nil"/>
              <w:left w:val="nil"/>
              <w:bottom w:val="nil"/>
              <w:right w:val="nil"/>
            </w:tcBorders>
            <w:shd w:val="clear" w:color="auto" w:fill="auto"/>
            <w:noWrap/>
            <w:vAlign w:val="bottom"/>
          </w:tcPr>
          <w:p w:rsidR="000D379B" w:rsidRPr="00D560E3" w:rsidRDefault="000D379B" w:rsidP="000D379B">
            <w:pPr>
              <w:widowControl w:val="0"/>
              <w:ind w:right="144"/>
              <w:rPr>
                <w:sz w:val="22"/>
                <w:szCs w:val="22"/>
              </w:rPr>
            </w:pPr>
          </w:p>
        </w:tc>
        <w:tc>
          <w:tcPr>
            <w:tcW w:w="1313" w:type="dxa"/>
            <w:tcBorders>
              <w:top w:val="nil"/>
              <w:left w:val="single" w:sz="8" w:space="0" w:color="auto"/>
              <w:bottom w:val="single" w:sz="4" w:space="0" w:color="auto"/>
              <w:right w:val="single" w:sz="4" w:space="0" w:color="auto"/>
            </w:tcBorders>
            <w:shd w:val="clear" w:color="auto" w:fill="auto"/>
            <w:vAlign w:val="bottom"/>
          </w:tcPr>
          <w:p w:rsidR="000D379B" w:rsidRPr="00D560E3" w:rsidRDefault="000D379B" w:rsidP="000D379B">
            <w:pPr>
              <w:widowControl w:val="0"/>
              <w:rPr>
                <w:sz w:val="22"/>
                <w:szCs w:val="22"/>
              </w:rPr>
            </w:pPr>
            <w:r w:rsidRPr="00D560E3">
              <w:rPr>
                <w:sz w:val="22"/>
                <w:szCs w:val="22"/>
              </w:rPr>
              <w:t>Dependent Children in Care</w:t>
            </w:r>
          </w:p>
        </w:tc>
        <w:tc>
          <w:tcPr>
            <w:tcW w:w="1200" w:type="dxa"/>
            <w:tcBorders>
              <w:top w:val="nil"/>
              <w:left w:val="nil"/>
              <w:bottom w:val="single" w:sz="4" w:space="0" w:color="auto"/>
              <w:right w:val="single" w:sz="8" w:space="0" w:color="auto"/>
            </w:tcBorders>
            <w:shd w:val="clear" w:color="auto" w:fill="auto"/>
          </w:tcPr>
          <w:p w:rsidR="000D379B" w:rsidRPr="00D560E3" w:rsidRDefault="000D379B" w:rsidP="000D379B">
            <w:pPr>
              <w:widowControl w:val="0"/>
              <w:ind w:right="144"/>
              <w:rPr>
                <w:sz w:val="22"/>
                <w:szCs w:val="22"/>
              </w:rPr>
            </w:pPr>
            <w:r w:rsidRPr="00D560E3">
              <w:rPr>
                <w:sz w:val="22"/>
                <w:szCs w:val="22"/>
              </w:rPr>
              <w:t>% with Kin</w:t>
            </w:r>
          </w:p>
        </w:tc>
        <w:tc>
          <w:tcPr>
            <w:tcW w:w="1080" w:type="dxa"/>
            <w:tcBorders>
              <w:top w:val="nil"/>
              <w:left w:val="nil"/>
              <w:bottom w:val="nil"/>
              <w:right w:val="nil"/>
            </w:tcBorders>
            <w:shd w:val="clear" w:color="auto" w:fill="auto"/>
            <w:noWrap/>
            <w:vAlign w:val="bottom"/>
          </w:tcPr>
          <w:p w:rsidR="000D379B" w:rsidRPr="00D560E3" w:rsidRDefault="000D379B" w:rsidP="000D379B">
            <w:pPr>
              <w:widowControl w:val="0"/>
              <w:ind w:right="144"/>
              <w:rPr>
                <w:sz w:val="22"/>
                <w:szCs w:val="22"/>
              </w:rPr>
            </w:pPr>
          </w:p>
        </w:tc>
        <w:tc>
          <w:tcPr>
            <w:tcW w:w="1689" w:type="dxa"/>
            <w:tcBorders>
              <w:top w:val="nil"/>
              <w:left w:val="nil"/>
              <w:bottom w:val="nil"/>
              <w:right w:val="nil"/>
            </w:tcBorders>
            <w:shd w:val="clear" w:color="auto" w:fill="auto"/>
            <w:noWrap/>
            <w:vAlign w:val="bottom"/>
          </w:tcPr>
          <w:p w:rsidR="000D379B" w:rsidRPr="00D560E3" w:rsidRDefault="000D379B" w:rsidP="000D379B">
            <w:pPr>
              <w:widowControl w:val="0"/>
              <w:ind w:right="144"/>
              <w:rPr>
                <w:sz w:val="22"/>
                <w:szCs w:val="22"/>
              </w:rPr>
            </w:pPr>
          </w:p>
        </w:tc>
        <w:tc>
          <w:tcPr>
            <w:tcW w:w="1011" w:type="dxa"/>
            <w:tcBorders>
              <w:top w:val="nil"/>
              <w:left w:val="single" w:sz="8" w:space="0" w:color="auto"/>
              <w:bottom w:val="single" w:sz="4" w:space="0" w:color="auto"/>
              <w:right w:val="single" w:sz="4" w:space="0" w:color="auto"/>
            </w:tcBorders>
            <w:shd w:val="clear" w:color="auto" w:fill="auto"/>
          </w:tcPr>
          <w:p w:rsidR="000D379B" w:rsidRPr="00D560E3" w:rsidRDefault="000D379B" w:rsidP="000D379B">
            <w:pPr>
              <w:widowControl w:val="0"/>
              <w:ind w:right="144"/>
              <w:rPr>
                <w:sz w:val="22"/>
                <w:szCs w:val="22"/>
              </w:rPr>
            </w:pPr>
            <w:r w:rsidRPr="00D560E3">
              <w:rPr>
                <w:sz w:val="22"/>
                <w:szCs w:val="22"/>
              </w:rPr>
              <w:t>Kin</w:t>
            </w:r>
          </w:p>
        </w:tc>
        <w:tc>
          <w:tcPr>
            <w:tcW w:w="1329" w:type="dxa"/>
            <w:tcBorders>
              <w:top w:val="nil"/>
              <w:left w:val="nil"/>
              <w:bottom w:val="single" w:sz="4" w:space="0" w:color="auto"/>
              <w:right w:val="single" w:sz="8" w:space="0" w:color="auto"/>
            </w:tcBorders>
            <w:shd w:val="clear" w:color="auto" w:fill="auto"/>
          </w:tcPr>
          <w:p w:rsidR="000D379B" w:rsidRPr="00D560E3" w:rsidRDefault="000D379B" w:rsidP="000D379B">
            <w:pPr>
              <w:widowControl w:val="0"/>
              <w:ind w:right="144"/>
              <w:rPr>
                <w:sz w:val="22"/>
                <w:szCs w:val="22"/>
              </w:rPr>
            </w:pPr>
            <w:r w:rsidRPr="00D560E3">
              <w:rPr>
                <w:sz w:val="22"/>
                <w:szCs w:val="22"/>
              </w:rPr>
              <w:t>Non-Kin</w:t>
            </w:r>
          </w:p>
        </w:tc>
      </w:tr>
      <w:tr w:rsidR="000D379B" w:rsidRPr="00D560E3" w:rsidTr="000D379B">
        <w:trPr>
          <w:trHeight w:val="315"/>
          <w:jc w:val="center"/>
        </w:trPr>
        <w:tc>
          <w:tcPr>
            <w:tcW w:w="1645" w:type="dxa"/>
            <w:tcBorders>
              <w:top w:val="single" w:sz="8" w:space="0" w:color="auto"/>
              <w:left w:val="single" w:sz="8" w:space="0" w:color="auto"/>
              <w:bottom w:val="single" w:sz="4" w:space="0" w:color="auto"/>
              <w:right w:val="single" w:sz="8" w:space="0" w:color="auto"/>
            </w:tcBorders>
            <w:shd w:val="clear" w:color="auto" w:fill="auto"/>
            <w:noWrap/>
            <w:vAlign w:val="bottom"/>
          </w:tcPr>
          <w:p w:rsidR="000D379B" w:rsidRPr="00D560E3" w:rsidRDefault="000D379B" w:rsidP="000D379B">
            <w:pPr>
              <w:widowControl w:val="0"/>
              <w:ind w:right="-80"/>
              <w:rPr>
                <w:sz w:val="22"/>
                <w:szCs w:val="22"/>
              </w:rPr>
            </w:pPr>
            <w:r w:rsidRPr="00D560E3">
              <w:rPr>
                <w:sz w:val="22"/>
                <w:szCs w:val="22"/>
              </w:rPr>
              <w:t>El Dorado</w:t>
            </w:r>
          </w:p>
        </w:tc>
        <w:tc>
          <w:tcPr>
            <w:tcW w:w="1313" w:type="dxa"/>
            <w:tcBorders>
              <w:top w:val="nil"/>
              <w:left w:val="nil"/>
              <w:bottom w:val="single" w:sz="4" w:space="0" w:color="auto"/>
              <w:right w:val="single" w:sz="4" w:space="0" w:color="auto"/>
            </w:tcBorders>
            <w:shd w:val="clear" w:color="auto" w:fill="auto"/>
            <w:noWrap/>
            <w:vAlign w:val="bottom"/>
          </w:tcPr>
          <w:p w:rsidR="000D379B" w:rsidRPr="00D560E3" w:rsidRDefault="000D379B" w:rsidP="000D379B">
            <w:pPr>
              <w:widowControl w:val="0"/>
              <w:ind w:right="144"/>
              <w:jc w:val="center"/>
              <w:rPr>
                <w:sz w:val="22"/>
                <w:szCs w:val="22"/>
              </w:rPr>
            </w:pPr>
            <w:r w:rsidRPr="00D560E3">
              <w:rPr>
                <w:sz w:val="22"/>
                <w:szCs w:val="22"/>
              </w:rPr>
              <w:t>254</w:t>
            </w:r>
          </w:p>
        </w:tc>
        <w:tc>
          <w:tcPr>
            <w:tcW w:w="1200" w:type="dxa"/>
            <w:tcBorders>
              <w:top w:val="nil"/>
              <w:left w:val="nil"/>
              <w:bottom w:val="single" w:sz="4" w:space="0" w:color="auto"/>
              <w:right w:val="single" w:sz="8" w:space="0" w:color="auto"/>
            </w:tcBorders>
            <w:shd w:val="clear" w:color="auto" w:fill="auto"/>
            <w:noWrap/>
            <w:vAlign w:val="bottom"/>
          </w:tcPr>
          <w:p w:rsidR="000D379B" w:rsidRPr="00D560E3" w:rsidRDefault="000D379B" w:rsidP="000D379B">
            <w:pPr>
              <w:widowControl w:val="0"/>
              <w:ind w:right="144"/>
              <w:jc w:val="center"/>
              <w:rPr>
                <w:sz w:val="22"/>
                <w:szCs w:val="22"/>
              </w:rPr>
            </w:pPr>
            <w:r w:rsidRPr="00D560E3">
              <w:rPr>
                <w:sz w:val="22"/>
                <w:szCs w:val="22"/>
              </w:rPr>
              <w:t>35.0%</w:t>
            </w:r>
          </w:p>
        </w:tc>
        <w:tc>
          <w:tcPr>
            <w:tcW w:w="1080" w:type="dxa"/>
            <w:tcBorders>
              <w:top w:val="nil"/>
              <w:left w:val="nil"/>
              <w:bottom w:val="nil"/>
              <w:right w:val="nil"/>
            </w:tcBorders>
            <w:shd w:val="clear" w:color="auto" w:fill="auto"/>
            <w:noWrap/>
            <w:vAlign w:val="bottom"/>
          </w:tcPr>
          <w:p w:rsidR="000D379B" w:rsidRPr="00D560E3" w:rsidRDefault="000D379B" w:rsidP="000D379B">
            <w:pPr>
              <w:widowControl w:val="0"/>
              <w:ind w:right="144"/>
              <w:rPr>
                <w:sz w:val="22"/>
                <w:szCs w:val="22"/>
              </w:rPr>
            </w:pPr>
          </w:p>
        </w:tc>
        <w:tc>
          <w:tcPr>
            <w:tcW w:w="1689" w:type="dxa"/>
            <w:tcBorders>
              <w:top w:val="single" w:sz="8" w:space="0" w:color="auto"/>
              <w:left w:val="single" w:sz="8" w:space="0" w:color="auto"/>
              <w:bottom w:val="single" w:sz="4" w:space="0" w:color="auto"/>
              <w:right w:val="single" w:sz="8" w:space="0" w:color="auto"/>
            </w:tcBorders>
            <w:shd w:val="clear" w:color="auto" w:fill="auto"/>
            <w:noWrap/>
            <w:vAlign w:val="bottom"/>
          </w:tcPr>
          <w:p w:rsidR="000D379B" w:rsidRPr="00D560E3" w:rsidRDefault="000D379B" w:rsidP="000D379B">
            <w:pPr>
              <w:widowControl w:val="0"/>
              <w:ind w:right="-108"/>
              <w:rPr>
                <w:sz w:val="22"/>
                <w:szCs w:val="22"/>
              </w:rPr>
            </w:pPr>
            <w:r w:rsidRPr="00D560E3">
              <w:rPr>
                <w:sz w:val="22"/>
                <w:szCs w:val="22"/>
              </w:rPr>
              <w:t>El Dorado</w:t>
            </w:r>
          </w:p>
        </w:tc>
        <w:tc>
          <w:tcPr>
            <w:tcW w:w="1011" w:type="dxa"/>
            <w:tcBorders>
              <w:top w:val="nil"/>
              <w:left w:val="nil"/>
              <w:bottom w:val="single" w:sz="4" w:space="0" w:color="auto"/>
              <w:right w:val="single" w:sz="4" w:space="0" w:color="auto"/>
            </w:tcBorders>
            <w:shd w:val="clear" w:color="auto" w:fill="auto"/>
            <w:noWrap/>
            <w:vAlign w:val="bottom"/>
          </w:tcPr>
          <w:p w:rsidR="000D379B" w:rsidRPr="00D560E3" w:rsidRDefault="000D379B" w:rsidP="000D379B">
            <w:pPr>
              <w:widowControl w:val="0"/>
              <w:ind w:right="144"/>
              <w:jc w:val="center"/>
              <w:rPr>
                <w:sz w:val="22"/>
                <w:szCs w:val="22"/>
              </w:rPr>
            </w:pPr>
            <w:r w:rsidRPr="00D560E3">
              <w:rPr>
                <w:sz w:val="22"/>
                <w:szCs w:val="22"/>
              </w:rPr>
              <w:t>86.7%</w:t>
            </w:r>
          </w:p>
        </w:tc>
        <w:tc>
          <w:tcPr>
            <w:tcW w:w="1329" w:type="dxa"/>
            <w:tcBorders>
              <w:top w:val="nil"/>
              <w:left w:val="nil"/>
              <w:bottom w:val="single" w:sz="4" w:space="0" w:color="auto"/>
              <w:right w:val="single" w:sz="8" w:space="0" w:color="auto"/>
            </w:tcBorders>
            <w:shd w:val="clear" w:color="auto" w:fill="auto"/>
            <w:noWrap/>
            <w:vAlign w:val="bottom"/>
          </w:tcPr>
          <w:p w:rsidR="000D379B" w:rsidRPr="00D560E3" w:rsidRDefault="000D379B" w:rsidP="000D379B">
            <w:pPr>
              <w:widowControl w:val="0"/>
              <w:ind w:right="144"/>
              <w:jc w:val="center"/>
              <w:rPr>
                <w:sz w:val="22"/>
                <w:szCs w:val="22"/>
              </w:rPr>
            </w:pPr>
            <w:r w:rsidRPr="00D560E3">
              <w:rPr>
                <w:sz w:val="22"/>
                <w:szCs w:val="22"/>
              </w:rPr>
              <w:t>73.0%</w:t>
            </w:r>
          </w:p>
        </w:tc>
      </w:tr>
      <w:tr w:rsidR="000D379B" w:rsidRPr="00D560E3" w:rsidTr="000D379B">
        <w:trPr>
          <w:trHeight w:val="422"/>
          <w:jc w:val="center"/>
        </w:trPr>
        <w:tc>
          <w:tcPr>
            <w:tcW w:w="1645" w:type="dxa"/>
            <w:tcBorders>
              <w:top w:val="nil"/>
              <w:left w:val="single" w:sz="8" w:space="0" w:color="auto"/>
              <w:bottom w:val="single" w:sz="4" w:space="0" w:color="auto"/>
              <w:right w:val="single" w:sz="8" w:space="0" w:color="auto"/>
            </w:tcBorders>
            <w:shd w:val="clear" w:color="auto" w:fill="auto"/>
            <w:vAlign w:val="bottom"/>
          </w:tcPr>
          <w:p w:rsidR="000D379B" w:rsidRPr="00D560E3" w:rsidRDefault="000D379B" w:rsidP="000D379B">
            <w:pPr>
              <w:widowControl w:val="0"/>
              <w:ind w:right="-80"/>
              <w:rPr>
                <w:sz w:val="22"/>
                <w:szCs w:val="22"/>
              </w:rPr>
            </w:pPr>
            <w:r w:rsidRPr="00D560E3">
              <w:rPr>
                <w:sz w:val="22"/>
                <w:szCs w:val="22"/>
              </w:rPr>
              <w:t>California w/o El Dorado</w:t>
            </w:r>
          </w:p>
        </w:tc>
        <w:tc>
          <w:tcPr>
            <w:tcW w:w="1313" w:type="dxa"/>
            <w:tcBorders>
              <w:top w:val="nil"/>
              <w:left w:val="nil"/>
              <w:bottom w:val="single" w:sz="4" w:space="0" w:color="auto"/>
              <w:right w:val="single" w:sz="4" w:space="0" w:color="auto"/>
            </w:tcBorders>
            <w:shd w:val="clear" w:color="auto" w:fill="auto"/>
            <w:noWrap/>
            <w:vAlign w:val="bottom"/>
          </w:tcPr>
          <w:p w:rsidR="000D379B" w:rsidRPr="00D560E3" w:rsidRDefault="000D379B" w:rsidP="000D379B">
            <w:pPr>
              <w:widowControl w:val="0"/>
              <w:ind w:right="144"/>
              <w:jc w:val="center"/>
              <w:rPr>
                <w:sz w:val="22"/>
                <w:szCs w:val="22"/>
              </w:rPr>
            </w:pPr>
            <w:r w:rsidRPr="00D560E3">
              <w:rPr>
                <w:sz w:val="22"/>
                <w:szCs w:val="22"/>
              </w:rPr>
              <w:t>49,080</w:t>
            </w:r>
          </w:p>
        </w:tc>
        <w:tc>
          <w:tcPr>
            <w:tcW w:w="1200" w:type="dxa"/>
            <w:tcBorders>
              <w:top w:val="nil"/>
              <w:left w:val="nil"/>
              <w:bottom w:val="single" w:sz="4" w:space="0" w:color="auto"/>
              <w:right w:val="single" w:sz="8" w:space="0" w:color="auto"/>
            </w:tcBorders>
            <w:shd w:val="clear" w:color="auto" w:fill="auto"/>
            <w:noWrap/>
            <w:vAlign w:val="bottom"/>
          </w:tcPr>
          <w:p w:rsidR="000D379B" w:rsidRPr="00D560E3" w:rsidRDefault="000D379B" w:rsidP="000D379B">
            <w:pPr>
              <w:widowControl w:val="0"/>
              <w:ind w:right="144"/>
              <w:jc w:val="center"/>
              <w:rPr>
                <w:sz w:val="22"/>
                <w:szCs w:val="22"/>
              </w:rPr>
            </w:pPr>
            <w:r w:rsidRPr="00D560E3">
              <w:rPr>
                <w:sz w:val="22"/>
                <w:szCs w:val="22"/>
              </w:rPr>
              <w:t>39.9%</w:t>
            </w:r>
          </w:p>
        </w:tc>
        <w:tc>
          <w:tcPr>
            <w:tcW w:w="1080" w:type="dxa"/>
            <w:tcBorders>
              <w:top w:val="nil"/>
              <w:left w:val="nil"/>
              <w:bottom w:val="nil"/>
              <w:right w:val="nil"/>
            </w:tcBorders>
            <w:shd w:val="clear" w:color="auto" w:fill="auto"/>
            <w:noWrap/>
            <w:vAlign w:val="bottom"/>
          </w:tcPr>
          <w:p w:rsidR="000D379B" w:rsidRPr="00D560E3" w:rsidRDefault="000D379B" w:rsidP="000D379B">
            <w:pPr>
              <w:widowControl w:val="0"/>
              <w:ind w:right="144"/>
              <w:rPr>
                <w:sz w:val="22"/>
                <w:szCs w:val="22"/>
              </w:rPr>
            </w:pPr>
          </w:p>
        </w:tc>
        <w:tc>
          <w:tcPr>
            <w:tcW w:w="1689" w:type="dxa"/>
            <w:tcBorders>
              <w:top w:val="nil"/>
              <w:left w:val="single" w:sz="8" w:space="0" w:color="auto"/>
              <w:bottom w:val="single" w:sz="4" w:space="0" w:color="auto"/>
              <w:right w:val="single" w:sz="8" w:space="0" w:color="auto"/>
            </w:tcBorders>
            <w:shd w:val="clear" w:color="auto" w:fill="auto"/>
            <w:vAlign w:val="bottom"/>
          </w:tcPr>
          <w:p w:rsidR="000D379B" w:rsidRDefault="000D379B" w:rsidP="000D379B">
            <w:pPr>
              <w:widowControl w:val="0"/>
              <w:ind w:right="-108"/>
              <w:rPr>
                <w:sz w:val="22"/>
                <w:szCs w:val="22"/>
              </w:rPr>
            </w:pPr>
            <w:r w:rsidRPr="00D560E3">
              <w:rPr>
                <w:sz w:val="22"/>
                <w:szCs w:val="22"/>
              </w:rPr>
              <w:t xml:space="preserve">California w/o </w:t>
            </w:r>
          </w:p>
          <w:p w:rsidR="000D379B" w:rsidRPr="00D560E3" w:rsidRDefault="000D379B" w:rsidP="000D379B">
            <w:pPr>
              <w:widowControl w:val="0"/>
              <w:ind w:right="-108"/>
              <w:rPr>
                <w:sz w:val="22"/>
                <w:szCs w:val="22"/>
              </w:rPr>
            </w:pPr>
            <w:r w:rsidRPr="00D560E3">
              <w:rPr>
                <w:sz w:val="22"/>
                <w:szCs w:val="22"/>
              </w:rPr>
              <w:t>El Dorado</w:t>
            </w:r>
          </w:p>
        </w:tc>
        <w:tc>
          <w:tcPr>
            <w:tcW w:w="1011" w:type="dxa"/>
            <w:tcBorders>
              <w:top w:val="nil"/>
              <w:left w:val="nil"/>
              <w:bottom w:val="single" w:sz="4" w:space="0" w:color="auto"/>
              <w:right w:val="single" w:sz="4" w:space="0" w:color="auto"/>
            </w:tcBorders>
            <w:shd w:val="clear" w:color="auto" w:fill="auto"/>
            <w:noWrap/>
            <w:vAlign w:val="bottom"/>
          </w:tcPr>
          <w:p w:rsidR="000D379B" w:rsidRPr="00D560E3" w:rsidRDefault="000D379B" w:rsidP="000D379B">
            <w:pPr>
              <w:widowControl w:val="0"/>
              <w:ind w:right="144"/>
              <w:jc w:val="center"/>
              <w:rPr>
                <w:sz w:val="22"/>
                <w:szCs w:val="22"/>
              </w:rPr>
            </w:pPr>
            <w:r w:rsidRPr="00D560E3">
              <w:rPr>
                <w:sz w:val="22"/>
                <w:szCs w:val="22"/>
              </w:rPr>
              <w:t>84.1%</w:t>
            </w:r>
          </w:p>
        </w:tc>
        <w:tc>
          <w:tcPr>
            <w:tcW w:w="1329" w:type="dxa"/>
            <w:tcBorders>
              <w:top w:val="nil"/>
              <w:left w:val="nil"/>
              <w:bottom w:val="single" w:sz="4" w:space="0" w:color="auto"/>
              <w:right w:val="single" w:sz="8" w:space="0" w:color="auto"/>
            </w:tcBorders>
            <w:shd w:val="clear" w:color="auto" w:fill="auto"/>
            <w:noWrap/>
            <w:vAlign w:val="bottom"/>
          </w:tcPr>
          <w:p w:rsidR="000D379B" w:rsidRPr="00D560E3" w:rsidRDefault="000D379B" w:rsidP="000D379B">
            <w:pPr>
              <w:widowControl w:val="0"/>
              <w:ind w:right="144"/>
              <w:jc w:val="center"/>
              <w:rPr>
                <w:sz w:val="22"/>
                <w:szCs w:val="22"/>
              </w:rPr>
            </w:pPr>
            <w:r w:rsidRPr="00D560E3">
              <w:rPr>
                <w:sz w:val="22"/>
                <w:szCs w:val="22"/>
              </w:rPr>
              <w:t>66.7%</w:t>
            </w:r>
          </w:p>
        </w:tc>
      </w:tr>
    </w:tbl>
    <w:p w:rsidR="00024754" w:rsidRDefault="00024754" w:rsidP="00BB31EF">
      <w:pPr>
        <w:pStyle w:val="Heading2"/>
        <w:spacing w:before="0"/>
        <w:ind w:left="180" w:right="144" w:hanging="180"/>
        <w:jc w:val="both"/>
        <w:rPr>
          <w:rFonts w:ascii="Times New Roman" w:hAnsi="Times New Roman"/>
          <w:i w:val="0"/>
          <w:sz w:val="24"/>
          <w:szCs w:val="24"/>
        </w:rPr>
      </w:pPr>
    </w:p>
    <w:tbl>
      <w:tblPr>
        <w:tblW w:w="9272" w:type="dxa"/>
        <w:jc w:val="center"/>
        <w:tblInd w:w="-198" w:type="dxa"/>
        <w:tblLook w:val="0000"/>
      </w:tblPr>
      <w:tblGrid>
        <w:gridCol w:w="1677"/>
        <w:gridCol w:w="1221"/>
        <w:gridCol w:w="1200"/>
        <w:gridCol w:w="1122"/>
        <w:gridCol w:w="1710"/>
        <w:gridCol w:w="948"/>
        <w:gridCol w:w="1394"/>
      </w:tblGrid>
      <w:tr w:rsidR="000D379B" w:rsidRPr="00D560E3" w:rsidTr="000D379B">
        <w:trPr>
          <w:trHeight w:val="330"/>
          <w:jc w:val="center"/>
        </w:trPr>
        <w:tc>
          <w:tcPr>
            <w:tcW w:w="4098" w:type="dxa"/>
            <w:gridSpan w:val="3"/>
            <w:tcBorders>
              <w:top w:val="nil"/>
              <w:left w:val="nil"/>
              <w:bottom w:val="nil"/>
              <w:right w:val="nil"/>
            </w:tcBorders>
            <w:shd w:val="clear" w:color="auto" w:fill="auto"/>
            <w:vAlign w:val="bottom"/>
          </w:tcPr>
          <w:p w:rsidR="000D379B" w:rsidRPr="00D560E3" w:rsidRDefault="000D379B" w:rsidP="000D379B">
            <w:pPr>
              <w:widowControl w:val="0"/>
              <w:ind w:right="144"/>
              <w:rPr>
                <w:b/>
                <w:sz w:val="22"/>
                <w:szCs w:val="22"/>
              </w:rPr>
            </w:pPr>
            <w:r w:rsidRPr="00D560E3">
              <w:rPr>
                <w:b/>
              </w:rPr>
              <w:t>Reunification w/in 12 months</w:t>
            </w:r>
            <w:r w:rsidRPr="00D560E3">
              <w:rPr>
                <w:rStyle w:val="FootnoteReference"/>
                <w:sz w:val="22"/>
                <w:szCs w:val="22"/>
              </w:rPr>
              <w:footnoteReference w:id="4"/>
            </w:r>
          </w:p>
        </w:tc>
        <w:tc>
          <w:tcPr>
            <w:tcW w:w="1122" w:type="dxa"/>
            <w:tcBorders>
              <w:top w:val="nil"/>
              <w:left w:val="nil"/>
              <w:bottom w:val="nil"/>
              <w:right w:val="nil"/>
            </w:tcBorders>
            <w:shd w:val="clear" w:color="auto" w:fill="auto"/>
            <w:noWrap/>
            <w:vAlign w:val="bottom"/>
          </w:tcPr>
          <w:p w:rsidR="000D379B" w:rsidRPr="00D560E3" w:rsidRDefault="000D379B" w:rsidP="000D379B">
            <w:pPr>
              <w:widowControl w:val="0"/>
              <w:ind w:right="144"/>
              <w:rPr>
                <w:sz w:val="22"/>
                <w:szCs w:val="22"/>
              </w:rPr>
            </w:pPr>
          </w:p>
        </w:tc>
        <w:tc>
          <w:tcPr>
            <w:tcW w:w="4052" w:type="dxa"/>
            <w:gridSpan w:val="3"/>
            <w:tcBorders>
              <w:top w:val="nil"/>
              <w:left w:val="nil"/>
              <w:bottom w:val="nil"/>
              <w:right w:val="nil"/>
            </w:tcBorders>
            <w:shd w:val="clear" w:color="auto" w:fill="auto"/>
            <w:vAlign w:val="bottom"/>
          </w:tcPr>
          <w:p w:rsidR="000D379B" w:rsidRPr="00D560E3" w:rsidRDefault="000D379B" w:rsidP="000D379B">
            <w:pPr>
              <w:widowControl w:val="0"/>
              <w:ind w:right="144"/>
              <w:rPr>
                <w:b/>
                <w:sz w:val="22"/>
                <w:szCs w:val="22"/>
              </w:rPr>
            </w:pPr>
            <w:r w:rsidRPr="00D560E3">
              <w:rPr>
                <w:b/>
              </w:rPr>
              <w:t>Reunification w/in 24 months</w:t>
            </w:r>
            <w:r w:rsidRPr="00D560E3">
              <w:rPr>
                <w:rStyle w:val="FootnoteReference"/>
                <w:sz w:val="22"/>
                <w:szCs w:val="22"/>
              </w:rPr>
              <w:footnoteReference w:id="5"/>
            </w:r>
          </w:p>
        </w:tc>
      </w:tr>
      <w:tr w:rsidR="000D379B" w:rsidRPr="00D560E3" w:rsidTr="000D379B">
        <w:trPr>
          <w:trHeight w:val="315"/>
          <w:jc w:val="center"/>
        </w:trPr>
        <w:tc>
          <w:tcPr>
            <w:tcW w:w="1677" w:type="dxa"/>
            <w:tcBorders>
              <w:top w:val="nil"/>
              <w:left w:val="nil"/>
              <w:bottom w:val="nil"/>
              <w:right w:val="nil"/>
            </w:tcBorders>
            <w:shd w:val="clear" w:color="auto" w:fill="auto"/>
            <w:noWrap/>
            <w:vAlign w:val="bottom"/>
          </w:tcPr>
          <w:p w:rsidR="000D379B" w:rsidRPr="00D560E3" w:rsidRDefault="000D379B" w:rsidP="000D379B">
            <w:pPr>
              <w:widowControl w:val="0"/>
              <w:ind w:right="144"/>
              <w:rPr>
                <w:sz w:val="22"/>
                <w:szCs w:val="22"/>
              </w:rPr>
            </w:pPr>
          </w:p>
        </w:tc>
        <w:tc>
          <w:tcPr>
            <w:tcW w:w="2421" w:type="dxa"/>
            <w:gridSpan w:val="2"/>
            <w:tcBorders>
              <w:top w:val="single" w:sz="8" w:space="0" w:color="auto"/>
              <w:left w:val="single" w:sz="8" w:space="0" w:color="auto"/>
              <w:bottom w:val="single" w:sz="4" w:space="0" w:color="auto"/>
              <w:right w:val="single" w:sz="8" w:space="0" w:color="000000"/>
            </w:tcBorders>
            <w:shd w:val="clear" w:color="auto" w:fill="F2F2F2"/>
            <w:vAlign w:val="bottom"/>
          </w:tcPr>
          <w:p w:rsidR="000D379B" w:rsidRPr="00D560E3" w:rsidRDefault="000D379B" w:rsidP="000D379B">
            <w:pPr>
              <w:widowControl w:val="0"/>
              <w:ind w:left="-140" w:right="144"/>
              <w:jc w:val="center"/>
              <w:rPr>
                <w:b/>
                <w:sz w:val="22"/>
                <w:szCs w:val="22"/>
              </w:rPr>
            </w:pPr>
            <w:r w:rsidRPr="00D560E3">
              <w:rPr>
                <w:b/>
                <w:sz w:val="22"/>
                <w:szCs w:val="22"/>
              </w:rPr>
              <w:t>Oct ’10 – Sep ‘11</w:t>
            </w:r>
          </w:p>
        </w:tc>
        <w:tc>
          <w:tcPr>
            <w:tcW w:w="1122" w:type="dxa"/>
            <w:tcBorders>
              <w:top w:val="nil"/>
              <w:left w:val="nil"/>
              <w:bottom w:val="nil"/>
              <w:right w:val="nil"/>
            </w:tcBorders>
            <w:shd w:val="clear" w:color="auto" w:fill="auto"/>
            <w:noWrap/>
            <w:vAlign w:val="bottom"/>
          </w:tcPr>
          <w:p w:rsidR="000D379B" w:rsidRPr="00D560E3" w:rsidRDefault="000D379B" w:rsidP="000D379B">
            <w:pPr>
              <w:widowControl w:val="0"/>
              <w:ind w:right="144"/>
              <w:rPr>
                <w:sz w:val="22"/>
                <w:szCs w:val="22"/>
              </w:rPr>
            </w:pPr>
          </w:p>
        </w:tc>
        <w:tc>
          <w:tcPr>
            <w:tcW w:w="1710" w:type="dxa"/>
            <w:tcBorders>
              <w:top w:val="nil"/>
              <w:left w:val="nil"/>
              <w:bottom w:val="nil"/>
              <w:right w:val="nil"/>
            </w:tcBorders>
            <w:shd w:val="clear" w:color="auto" w:fill="auto"/>
            <w:noWrap/>
            <w:vAlign w:val="bottom"/>
          </w:tcPr>
          <w:p w:rsidR="000D379B" w:rsidRPr="00D560E3" w:rsidRDefault="000D379B" w:rsidP="000D379B">
            <w:pPr>
              <w:widowControl w:val="0"/>
              <w:ind w:right="144"/>
              <w:rPr>
                <w:sz w:val="22"/>
                <w:szCs w:val="22"/>
              </w:rPr>
            </w:pPr>
          </w:p>
        </w:tc>
        <w:tc>
          <w:tcPr>
            <w:tcW w:w="2342" w:type="dxa"/>
            <w:gridSpan w:val="2"/>
            <w:tcBorders>
              <w:top w:val="single" w:sz="8" w:space="0" w:color="auto"/>
              <w:left w:val="single" w:sz="8" w:space="0" w:color="auto"/>
              <w:bottom w:val="single" w:sz="4" w:space="0" w:color="auto"/>
              <w:right w:val="single" w:sz="8" w:space="0" w:color="000000"/>
            </w:tcBorders>
            <w:shd w:val="clear" w:color="auto" w:fill="F2F2F2"/>
            <w:vAlign w:val="bottom"/>
          </w:tcPr>
          <w:p w:rsidR="000D379B" w:rsidRPr="00D560E3" w:rsidRDefault="000D379B" w:rsidP="000D379B">
            <w:pPr>
              <w:widowControl w:val="0"/>
              <w:ind w:left="-80" w:right="-143"/>
              <w:jc w:val="center"/>
              <w:rPr>
                <w:b/>
                <w:sz w:val="22"/>
                <w:szCs w:val="22"/>
              </w:rPr>
            </w:pPr>
            <w:r w:rsidRPr="00D560E3">
              <w:rPr>
                <w:b/>
                <w:sz w:val="22"/>
                <w:szCs w:val="22"/>
              </w:rPr>
              <w:t>Oct ’09 – Sep ‘10</w:t>
            </w:r>
          </w:p>
        </w:tc>
      </w:tr>
      <w:tr w:rsidR="000D379B" w:rsidRPr="00D560E3" w:rsidTr="000D379B">
        <w:trPr>
          <w:trHeight w:val="330"/>
          <w:jc w:val="center"/>
        </w:trPr>
        <w:tc>
          <w:tcPr>
            <w:tcW w:w="1677" w:type="dxa"/>
            <w:tcBorders>
              <w:top w:val="nil"/>
              <w:left w:val="nil"/>
              <w:bottom w:val="nil"/>
              <w:right w:val="nil"/>
            </w:tcBorders>
            <w:shd w:val="clear" w:color="auto" w:fill="auto"/>
            <w:noWrap/>
            <w:vAlign w:val="bottom"/>
          </w:tcPr>
          <w:p w:rsidR="000D379B" w:rsidRPr="00D560E3" w:rsidRDefault="000D379B" w:rsidP="000D379B">
            <w:pPr>
              <w:ind w:right="144"/>
              <w:rPr>
                <w:sz w:val="22"/>
                <w:szCs w:val="22"/>
              </w:rPr>
            </w:pPr>
          </w:p>
        </w:tc>
        <w:tc>
          <w:tcPr>
            <w:tcW w:w="1221" w:type="dxa"/>
            <w:tcBorders>
              <w:top w:val="nil"/>
              <w:left w:val="single" w:sz="8" w:space="0" w:color="auto"/>
              <w:bottom w:val="single" w:sz="4" w:space="0" w:color="auto"/>
              <w:right w:val="single" w:sz="4" w:space="0" w:color="auto"/>
            </w:tcBorders>
            <w:shd w:val="clear" w:color="auto" w:fill="auto"/>
            <w:vAlign w:val="bottom"/>
          </w:tcPr>
          <w:p w:rsidR="000D379B" w:rsidRPr="00D560E3" w:rsidRDefault="000D379B" w:rsidP="000D379B">
            <w:pPr>
              <w:ind w:right="144"/>
              <w:rPr>
                <w:sz w:val="22"/>
                <w:szCs w:val="22"/>
              </w:rPr>
            </w:pPr>
            <w:r w:rsidRPr="00D560E3">
              <w:rPr>
                <w:sz w:val="22"/>
                <w:szCs w:val="22"/>
              </w:rPr>
              <w:t>Kin</w:t>
            </w:r>
          </w:p>
        </w:tc>
        <w:tc>
          <w:tcPr>
            <w:tcW w:w="1200" w:type="dxa"/>
            <w:tcBorders>
              <w:top w:val="nil"/>
              <w:left w:val="nil"/>
              <w:bottom w:val="single" w:sz="4" w:space="0" w:color="auto"/>
              <w:right w:val="single" w:sz="8" w:space="0" w:color="auto"/>
            </w:tcBorders>
            <w:shd w:val="clear" w:color="auto" w:fill="auto"/>
            <w:vAlign w:val="bottom"/>
          </w:tcPr>
          <w:p w:rsidR="000D379B" w:rsidRPr="00D560E3" w:rsidRDefault="000D379B" w:rsidP="000D379B">
            <w:pPr>
              <w:ind w:right="144"/>
              <w:rPr>
                <w:sz w:val="22"/>
                <w:szCs w:val="22"/>
              </w:rPr>
            </w:pPr>
            <w:r w:rsidRPr="00D560E3">
              <w:rPr>
                <w:sz w:val="22"/>
                <w:szCs w:val="22"/>
              </w:rPr>
              <w:t>Non-Kin</w:t>
            </w:r>
          </w:p>
        </w:tc>
        <w:tc>
          <w:tcPr>
            <w:tcW w:w="1122" w:type="dxa"/>
            <w:tcBorders>
              <w:top w:val="nil"/>
              <w:left w:val="nil"/>
              <w:bottom w:val="nil"/>
              <w:right w:val="nil"/>
            </w:tcBorders>
            <w:shd w:val="clear" w:color="auto" w:fill="auto"/>
            <w:noWrap/>
            <w:vAlign w:val="bottom"/>
          </w:tcPr>
          <w:p w:rsidR="000D379B" w:rsidRPr="00D560E3" w:rsidRDefault="000D379B" w:rsidP="000D379B">
            <w:pPr>
              <w:ind w:right="144"/>
              <w:rPr>
                <w:sz w:val="22"/>
                <w:szCs w:val="22"/>
              </w:rPr>
            </w:pPr>
          </w:p>
        </w:tc>
        <w:tc>
          <w:tcPr>
            <w:tcW w:w="1710" w:type="dxa"/>
            <w:tcBorders>
              <w:top w:val="nil"/>
              <w:left w:val="nil"/>
              <w:bottom w:val="nil"/>
              <w:right w:val="nil"/>
            </w:tcBorders>
            <w:shd w:val="clear" w:color="auto" w:fill="auto"/>
            <w:noWrap/>
            <w:vAlign w:val="bottom"/>
          </w:tcPr>
          <w:p w:rsidR="000D379B" w:rsidRPr="00D560E3" w:rsidRDefault="000D379B" w:rsidP="000D379B">
            <w:pPr>
              <w:ind w:right="144"/>
              <w:rPr>
                <w:sz w:val="22"/>
                <w:szCs w:val="22"/>
              </w:rPr>
            </w:pPr>
          </w:p>
        </w:tc>
        <w:tc>
          <w:tcPr>
            <w:tcW w:w="948" w:type="dxa"/>
            <w:tcBorders>
              <w:top w:val="nil"/>
              <w:left w:val="single" w:sz="8" w:space="0" w:color="auto"/>
              <w:bottom w:val="single" w:sz="4" w:space="0" w:color="auto"/>
              <w:right w:val="single" w:sz="4" w:space="0" w:color="auto"/>
            </w:tcBorders>
            <w:shd w:val="clear" w:color="auto" w:fill="auto"/>
            <w:vAlign w:val="bottom"/>
          </w:tcPr>
          <w:p w:rsidR="000D379B" w:rsidRPr="00D560E3" w:rsidRDefault="000D379B" w:rsidP="000D379B">
            <w:pPr>
              <w:ind w:right="144"/>
              <w:rPr>
                <w:sz w:val="22"/>
                <w:szCs w:val="22"/>
              </w:rPr>
            </w:pPr>
            <w:r w:rsidRPr="00D560E3">
              <w:rPr>
                <w:sz w:val="22"/>
                <w:szCs w:val="22"/>
              </w:rPr>
              <w:t>Kin</w:t>
            </w:r>
          </w:p>
        </w:tc>
        <w:tc>
          <w:tcPr>
            <w:tcW w:w="1394" w:type="dxa"/>
            <w:tcBorders>
              <w:top w:val="nil"/>
              <w:left w:val="nil"/>
              <w:bottom w:val="single" w:sz="4" w:space="0" w:color="auto"/>
              <w:right w:val="single" w:sz="8" w:space="0" w:color="auto"/>
            </w:tcBorders>
            <w:shd w:val="clear" w:color="auto" w:fill="auto"/>
            <w:vAlign w:val="bottom"/>
          </w:tcPr>
          <w:p w:rsidR="000D379B" w:rsidRPr="00D560E3" w:rsidRDefault="000D379B" w:rsidP="000D379B">
            <w:pPr>
              <w:ind w:right="144"/>
              <w:rPr>
                <w:sz w:val="22"/>
                <w:szCs w:val="22"/>
              </w:rPr>
            </w:pPr>
            <w:r w:rsidRPr="00D560E3">
              <w:rPr>
                <w:sz w:val="22"/>
                <w:szCs w:val="22"/>
              </w:rPr>
              <w:t>Non-Kin</w:t>
            </w:r>
          </w:p>
        </w:tc>
      </w:tr>
      <w:tr w:rsidR="000D379B" w:rsidRPr="00D560E3" w:rsidTr="000D379B">
        <w:trPr>
          <w:trHeight w:val="322"/>
          <w:jc w:val="center"/>
        </w:trPr>
        <w:tc>
          <w:tcPr>
            <w:tcW w:w="1677" w:type="dxa"/>
            <w:tcBorders>
              <w:top w:val="single" w:sz="8" w:space="0" w:color="auto"/>
              <w:left w:val="single" w:sz="8" w:space="0" w:color="auto"/>
              <w:bottom w:val="single" w:sz="4" w:space="0" w:color="auto"/>
              <w:right w:val="single" w:sz="8" w:space="0" w:color="auto"/>
            </w:tcBorders>
            <w:shd w:val="clear" w:color="auto" w:fill="auto"/>
            <w:noWrap/>
            <w:vAlign w:val="bottom"/>
          </w:tcPr>
          <w:p w:rsidR="000D379B" w:rsidRPr="00D560E3" w:rsidRDefault="000D379B" w:rsidP="000D379B">
            <w:pPr>
              <w:ind w:right="-76"/>
              <w:rPr>
                <w:sz w:val="22"/>
                <w:szCs w:val="22"/>
              </w:rPr>
            </w:pPr>
            <w:r w:rsidRPr="00D560E3">
              <w:rPr>
                <w:sz w:val="22"/>
                <w:szCs w:val="22"/>
              </w:rPr>
              <w:t>El Dorado</w:t>
            </w:r>
          </w:p>
        </w:tc>
        <w:tc>
          <w:tcPr>
            <w:tcW w:w="1221" w:type="dxa"/>
            <w:tcBorders>
              <w:top w:val="nil"/>
              <w:left w:val="nil"/>
              <w:bottom w:val="single" w:sz="4" w:space="0" w:color="auto"/>
              <w:right w:val="single" w:sz="4" w:space="0" w:color="auto"/>
            </w:tcBorders>
            <w:shd w:val="clear" w:color="auto" w:fill="auto"/>
            <w:noWrap/>
            <w:vAlign w:val="bottom"/>
          </w:tcPr>
          <w:p w:rsidR="000D379B" w:rsidRPr="00D560E3" w:rsidRDefault="000D379B" w:rsidP="000D379B">
            <w:pPr>
              <w:ind w:right="144"/>
              <w:jc w:val="center"/>
              <w:rPr>
                <w:sz w:val="22"/>
                <w:szCs w:val="22"/>
              </w:rPr>
            </w:pPr>
            <w:r w:rsidRPr="00D560E3">
              <w:rPr>
                <w:sz w:val="22"/>
                <w:szCs w:val="22"/>
              </w:rPr>
              <w:t>63.3%</w:t>
            </w:r>
          </w:p>
        </w:tc>
        <w:tc>
          <w:tcPr>
            <w:tcW w:w="1200" w:type="dxa"/>
            <w:tcBorders>
              <w:top w:val="nil"/>
              <w:left w:val="nil"/>
              <w:bottom w:val="single" w:sz="4" w:space="0" w:color="auto"/>
              <w:right w:val="single" w:sz="8" w:space="0" w:color="auto"/>
            </w:tcBorders>
            <w:shd w:val="clear" w:color="auto" w:fill="auto"/>
            <w:noWrap/>
            <w:vAlign w:val="bottom"/>
          </w:tcPr>
          <w:p w:rsidR="000D379B" w:rsidRPr="00D560E3" w:rsidRDefault="000D379B" w:rsidP="000D379B">
            <w:pPr>
              <w:ind w:right="144"/>
              <w:jc w:val="center"/>
              <w:rPr>
                <w:sz w:val="22"/>
                <w:szCs w:val="22"/>
              </w:rPr>
            </w:pPr>
            <w:r w:rsidRPr="00D560E3">
              <w:rPr>
                <w:sz w:val="22"/>
                <w:szCs w:val="22"/>
              </w:rPr>
              <w:t>40.4%</w:t>
            </w:r>
          </w:p>
        </w:tc>
        <w:tc>
          <w:tcPr>
            <w:tcW w:w="1122" w:type="dxa"/>
            <w:tcBorders>
              <w:top w:val="nil"/>
              <w:left w:val="nil"/>
              <w:bottom w:val="nil"/>
              <w:right w:val="nil"/>
            </w:tcBorders>
            <w:shd w:val="clear" w:color="auto" w:fill="auto"/>
            <w:noWrap/>
            <w:vAlign w:val="bottom"/>
          </w:tcPr>
          <w:p w:rsidR="000D379B" w:rsidRPr="00D560E3" w:rsidRDefault="000D379B" w:rsidP="000D379B">
            <w:pPr>
              <w:ind w:right="144"/>
              <w:rPr>
                <w:sz w:val="22"/>
                <w:szCs w:val="22"/>
              </w:rPr>
            </w:pPr>
          </w:p>
        </w:tc>
        <w:tc>
          <w:tcPr>
            <w:tcW w:w="1710" w:type="dxa"/>
            <w:tcBorders>
              <w:top w:val="single" w:sz="8" w:space="0" w:color="auto"/>
              <w:left w:val="single" w:sz="8" w:space="0" w:color="auto"/>
              <w:bottom w:val="single" w:sz="4" w:space="0" w:color="auto"/>
              <w:right w:val="single" w:sz="8" w:space="0" w:color="auto"/>
            </w:tcBorders>
            <w:shd w:val="clear" w:color="auto" w:fill="auto"/>
            <w:noWrap/>
            <w:vAlign w:val="bottom"/>
          </w:tcPr>
          <w:p w:rsidR="000D379B" w:rsidRPr="00D560E3" w:rsidRDefault="000D379B" w:rsidP="000D379B">
            <w:pPr>
              <w:ind w:right="-108"/>
              <w:rPr>
                <w:sz w:val="22"/>
                <w:szCs w:val="22"/>
              </w:rPr>
            </w:pPr>
            <w:r w:rsidRPr="00D560E3">
              <w:rPr>
                <w:sz w:val="22"/>
                <w:szCs w:val="22"/>
              </w:rPr>
              <w:t>El Dorado</w:t>
            </w:r>
          </w:p>
        </w:tc>
        <w:tc>
          <w:tcPr>
            <w:tcW w:w="948" w:type="dxa"/>
            <w:tcBorders>
              <w:top w:val="nil"/>
              <w:left w:val="nil"/>
              <w:bottom w:val="single" w:sz="4" w:space="0" w:color="auto"/>
              <w:right w:val="single" w:sz="4" w:space="0" w:color="auto"/>
            </w:tcBorders>
            <w:shd w:val="clear" w:color="auto" w:fill="auto"/>
            <w:noWrap/>
            <w:vAlign w:val="bottom"/>
          </w:tcPr>
          <w:p w:rsidR="000D379B" w:rsidRPr="00D560E3" w:rsidRDefault="000D379B" w:rsidP="000D379B">
            <w:pPr>
              <w:ind w:right="144"/>
              <w:jc w:val="center"/>
              <w:rPr>
                <w:sz w:val="22"/>
                <w:szCs w:val="22"/>
              </w:rPr>
            </w:pPr>
            <w:r w:rsidRPr="00D560E3">
              <w:rPr>
                <w:sz w:val="22"/>
                <w:szCs w:val="22"/>
              </w:rPr>
              <w:t>71.2%</w:t>
            </w:r>
          </w:p>
        </w:tc>
        <w:tc>
          <w:tcPr>
            <w:tcW w:w="1394" w:type="dxa"/>
            <w:tcBorders>
              <w:top w:val="nil"/>
              <w:left w:val="nil"/>
              <w:bottom w:val="single" w:sz="4" w:space="0" w:color="auto"/>
              <w:right w:val="single" w:sz="8" w:space="0" w:color="auto"/>
            </w:tcBorders>
            <w:shd w:val="clear" w:color="auto" w:fill="auto"/>
            <w:noWrap/>
            <w:vAlign w:val="bottom"/>
          </w:tcPr>
          <w:p w:rsidR="000D379B" w:rsidRPr="00D560E3" w:rsidRDefault="000D379B" w:rsidP="000D379B">
            <w:pPr>
              <w:ind w:right="144"/>
              <w:jc w:val="center"/>
              <w:rPr>
                <w:sz w:val="22"/>
                <w:szCs w:val="22"/>
              </w:rPr>
            </w:pPr>
            <w:r w:rsidRPr="00D560E3">
              <w:rPr>
                <w:sz w:val="22"/>
                <w:szCs w:val="22"/>
              </w:rPr>
              <w:t>58.8%</w:t>
            </w:r>
          </w:p>
        </w:tc>
      </w:tr>
      <w:tr w:rsidR="000D379B" w:rsidRPr="00D560E3" w:rsidTr="000D379B">
        <w:trPr>
          <w:trHeight w:val="600"/>
          <w:jc w:val="center"/>
        </w:trPr>
        <w:tc>
          <w:tcPr>
            <w:tcW w:w="1677" w:type="dxa"/>
            <w:tcBorders>
              <w:top w:val="nil"/>
              <w:left w:val="single" w:sz="8" w:space="0" w:color="auto"/>
              <w:bottom w:val="single" w:sz="4" w:space="0" w:color="auto"/>
              <w:right w:val="single" w:sz="8" w:space="0" w:color="auto"/>
            </w:tcBorders>
            <w:shd w:val="clear" w:color="auto" w:fill="auto"/>
            <w:vAlign w:val="bottom"/>
          </w:tcPr>
          <w:p w:rsidR="000D379B" w:rsidRDefault="000D379B" w:rsidP="000D379B">
            <w:pPr>
              <w:ind w:right="-76"/>
              <w:rPr>
                <w:sz w:val="22"/>
                <w:szCs w:val="22"/>
              </w:rPr>
            </w:pPr>
            <w:r w:rsidRPr="00D560E3">
              <w:rPr>
                <w:sz w:val="22"/>
                <w:szCs w:val="22"/>
              </w:rPr>
              <w:t xml:space="preserve">California w/o </w:t>
            </w:r>
          </w:p>
          <w:p w:rsidR="000D379B" w:rsidRPr="00D560E3" w:rsidRDefault="000D379B" w:rsidP="000D379B">
            <w:pPr>
              <w:ind w:right="-76"/>
              <w:rPr>
                <w:sz w:val="22"/>
                <w:szCs w:val="22"/>
              </w:rPr>
            </w:pPr>
            <w:r w:rsidRPr="00D560E3">
              <w:rPr>
                <w:sz w:val="22"/>
                <w:szCs w:val="22"/>
              </w:rPr>
              <w:t>El Dorado</w:t>
            </w:r>
          </w:p>
        </w:tc>
        <w:tc>
          <w:tcPr>
            <w:tcW w:w="1221" w:type="dxa"/>
            <w:tcBorders>
              <w:top w:val="nil"/>
              <w:left w:val="nil"/>
              <w:bottom w:val="single" w:sz="4" w:space="0" w:color="auto"/>
              <w:right w:val="single" w:sz="4" w:space="0" w:color="auto"/>
            </w:tcBorders>
            <w:shd w:val="clear" w:color="auto" w:fill="auto"/>
            <w:noWrap/>
            <w:vAlign w:val="bottom"/>
          </w:tcPr>
          <w:p w:rsidR="000D379B" w:rsidRPr="00D560E3" w:rsidRDefault="000D379B" w:rsidP="000D379B">
            <w:pPr>
              <w:ind w:right="144"/>
              <w:jc w:val="center"/>
              <w:rPr>
                <w:sz w:val="22"/>
                <w:szCs w:val="22"/>
              </w:rPr>
            </w:pPr>
            <w:r w:rsidRPr="00D560E3">
              <w:rPr>
                <w:sz w:val="22"/>
                <w:szCs w:val="22"/>
              </w:rPr>
              <w:t>39.3%</w:t>
            </w:r>
          </w:p>
        </w:tc>
        <w:tc>
          <w:tcPr>
            <w:tcW w:w="1200" w:type="dxa"/>
            <w:tcBorders>
              <w:top w:val="nil"/>
              <w:left w:val="nil"/>
              <w:bottom w:val="single" w:sz="4" w:space="0" w:color="auto"/>
              <w:right w:val="single" w:sz="8" w:space="0" w:color="auto"/>
            </w:tcBorders>
            <w:shd w:val="clear" w:color="auto" w:fill="auto"/>
            <w:noWrap/>
            <w:vAlign w:val="bottom"/>
          </w:tcPr>
          <w:p w:rsidR="000D379B" w:rsidRPr="00D560E3" w:rsidRDefault="000D379B" w:rsidP="000D379B">
            <w:pPr>
              <w:ind w:right="144"/>
              <w:jc w:val="center"/>
              <w:rPr>
                <w:sz w:val="22"/>
                <w:szCs w:val="22"/>
              </w:rPr>
            </w:pPr>
            <w:r w:rsidRPr="00D560E3">
              <w:rPr>
                <w:sz w:val="22"/>
                <w:szCs w:val="22"/>
              </w:rPr>
              <w:t>44.6%</w:t>
            </w:r>
          </w:p>
        </w:tc>
        <w:tc>
          <w:tcPr>
            <w:tcW w:w="1122" w:type="dxa"/>
            <w:tcBorders>
              <w:top w:val="nil"/>
              <w:left w:val="nil"/>
              <w:bottom w:val="nil"/>
              <w:right w:val="nil"/>
            </w:tcBorders>
            <w:shd w:val="clear" w:color="auto" w:fill="auto"/>
            <w:noWrap/>
            <w:vAlign w:val="bottom"/>
          </w:tcPr>
          <w:p w:rsidR="000D379B" w:rsidRPr="00D560E3" w:rsidRDefault="000D379B" w:rsidP="000D379B">
            <w:pPr>
              <w:ind w:right="144"/>
              <w:rPr>
                <w:sz w:val="22"/>
                <w:szCs w:val="22"/>
              </w:rPr>
            </w:pPr>
          </w:p>
        </w:tc>
        <w:tc>
          <w:tcPr>
            <w:tcW w:w="1710" w:type="dxa"/>
            <w:tcBorders>
              <w:top w:val="nil"/>
              <w:left w:val="single" w:sz="8" w:space="0" w:color="auto"/>
              <w:bottom w:val="single" w:sz="4" w:space="0" w:color="auto"/>
              <w:right w:val="single" w:sz="8" w:space="0" w:color="auto"/>
            </w:tcBorders>
            <w:shd w:val="clear" w:color="auto" w:fill="auto"/>
            <w:vAlign w:val="bottom"/>
          </w:tcPr>
          <w:p w:rsidR="000D379B" w:rsidRDefault="000D379B" w:rsidP="000D379B">
            <w:pPr>
              <w:ind w:right="-108"/>
              <w:rPr>
                <w:sz w:val="22"/>
                <w:szCs w:val="22"/>
              </w:rPr>
            </w:pPr>
            <w:r w:rsidRPr="00D560E3">
              <w:rPr>
                <w:sz w:val="22"/>
                <w:szCs w:val="22"/>
              </w:rPr>
              <w:t xml:space="preserve">California w/o </w:t>
            </w:r>
          </w:p>
          <w:p w:rsidR="000D379B" w:rsidRPr="00D560E3" w:rsidRDefault="000D379B" w:rsidP="000D379B">
            <w:pPr>
              <w:ind w:right="-108"/>
              <w:rPr>
                <w:sz w:val="22"/>
                <w:szCs w:val="22"/>
              </w:rPr>
            </w:pPr>
            <w:r w:rsidRPr="00D560E3">
              <w:rPr>
                <w:sz w:val="22"/>
                <w:szCs w:val="22"/>
              </w:rPr>
              <w:t>El Dorado</w:t>
            </w:r>
          </w:p>
        </w:tc>
        <w:tc>
          <w:tcPr>
            <w:tcW w:w="948" w:type="dxa"/>
            <w:tcBorders>
              <w:top w:val="nil"/>
              <w:left w:val="nil"/>
              <w:bottom w:val="single" w:sz="4" w:space="0" w:color="auto"/>
              <w:right w:val="single" w:sz="4" w:space="0" w:color="auto"/>
            </w:tcBorders>
            <w:shd w:val="clear" w:color="auto" w:fill="auto"/>
            <w:noWrap/>
            <w:vAlign w:val="bottom"/>
          </w:tcPr>
          <w:p w:rsidR="000D379B" w:rsidRPr="00D560E3" w:rsidRDefault="000D379B" w:rsidP="000D379B">
            <w:pPr>
              <w:ind w:right="144"/>
              <w:jc w:val="center"/>
              <w:rPr>
                <w:sz w:val="22"/>
                <w:szCs w:val="22"/>
              </w:rPr>
            </w:pPr>
            <w:r w:rsidRPr="00D560E3">
              <w:rPr>
                <w:sz w:val="22"/>
                <w:szCs w:val="22"/>
              </w:rPr>
              <w:t>65.3%</w:t>
            </w:r>
          </w:p>
        </w:tc>
        <w:tc>
          <w:tcPr>
            <w:tcW w:w="1394" w:type="dxa"/>
            <w:tcBorders>
              <w:top w:val="nil"/>
              <w:left w:val="nil"/>
              <w:bottom w:val="single" w:sz="4" w:space="0" w:color="auto"/>
              <w:right w:val="single" w:sz="8" w:space="0" w:color="auto"/>
            </w:tcBorders>
            <w:shd w:val="clear" w:color="auto" w:fill="auto"/>
            <w:noWrap/>
            <w:vAlign w:val="bottom"/>
          </w:tcPr>
          <w:p w:rsidR="000D379B" w:rsidRPr="00D560E3" w:rsidRDefault="000D379B" w:rsidP="000D379B">
            <w:pPr>
              <w:ind w:right="144"/>
              <w:jc w:val="center"/>
              <w:rPr>
                <w:sz w:val="22"/>
                <w:szCs w:val="22"/>
              </w:rPr>
            </w:pPr>
            <w:r w:rsidRPr="00D560E3">
              <w:rPr>
                <w:sz w:val="22"/>
                <w:szCs w:val="22"/>
              </w:rPr>
              <w:t>55.6%</w:t>
            </w:r>
          </w:p>
        </w:tc>
      </w:tr>
    </w:tbl>
    <w:p w:rsidR="004420A4" w:rsidRDefault="004420A4"/>
    <w:tbl>
      <w:tblPr>
        <w:tblW w:w="9204" w:type="dxa"/>
        <w:jc w:val="center"/>
        <w:tblInd w:w="-132" w:type="dxa"/>
        <w:tblLook w:val="0000"/>
      </w:tblPr>
      <w:tblGrid>
        <w:gridCol w:w="1652"/>
        <w:gridCol w:w="1180"/>
        <w:gridCol w:w="1200"/>
        <w:gridCol w:w="1080"/>
        <w:gridCol w:w="42"/>
        <w:gridCol w:w="1710"/>
        <w:gridCol w:w="948"/>
        <w:gridCol w:w="1392"/>
      </w:tblGrid>
      <w:tr w:rsidR="000D379B" w:rsidRPr="00D560E3" w:rsidTr="000D379B">
        <w:trPr>
          <w:trHeight w:val="270"/>
          <w:jc w:val="center"/>
        </w:trPr>
        <w:tc>
          <w:tcPr>
            <w:tcW w:w="4032" w:type="dxa"/>
            <w:gridSpan w:val="3"/>
            <w:tcBorders>
              <w:top w:val="nil"/>
              <w:left w:val="nil"/>
              <w:bottom w:val="nil"/>
              <w:right w:val="nil"/>
            </w:tcBorders>
            <w:shd w:val="clear" w:color="auto" w:fill="auto"/>
            <w:noWrap/>
            <w:vAlign w:val="bottom"/>
          </w:tcPr>
          <w:p w:rsidR="000D379B" w:rsidRPr="00D560E3" w:rsidRDefault="000D379B" w:rsidP="000D379B">
            <w:pPr>
              <w:ind w:right="144"/>
              <w:rPr>
                <w:b/>
                <w:sz w:val="22"/>
                <w:szCs w:val="22"/>
              </w:rPr>
            </w:pPr>
            <w:r w:rsidRPr="00D560E3">
              <w:rPr>
                <w:b/>
              </w:rPr>
              <w:t>Re-entry</w:t>
            </w:r>
            <w:r w:rsidRPr="00D560E3">
              <w:rPr>
                <w:b/>
                <w:bCs/>
              </w:rPr>
              <w:t xml:space="preserve"> w/in 12 months</w:t>
            </w:r>
            <w:r w:rsidRPr="00D560E3">
              <w:rPr>
                <w:rStyle w:val="FootnoteReference"/>
                <w:bCs/>
                <w:sz w:val="22"/>
                <w:szCs w:val="22"/>
              </w:rPr>
              <w:footnoteReference w:id="6"/>
            </w:r>
          </w:p>
        </w:tc>
        <w:tc>
          <w:tcPr>
            <w:tcW w:w="1080" w:type="dxa"/>
            <w:tcBorders>
              <w:top w:val="nil"/>
              <w:left w:val="nil"/>
              <w:bottom w:val="nil"/>
              <w:right w:val="nil"/>
            </w:tcBorders>
            <w:shd w:val="clear" w:color="auto" w:fill="auto"/>
            <w:noWrap/>
            <w:vAlign w:val="bottom"/>
          </w:tcPr>
          <w:p w:rsidR="000D379B" w:rsidRPr="00D560E3" w:rsidRDefault="000D379B" w:rsidP="000D379B">
            <w:pPr>
              <w:ind w:right="144"/>
              <w:rPr>
                <w:sz w:val="22"/>
                <w:szCs w:val="22"/>
              </w:rPr>
            </w:pPr>
          </w:p>
        </w:tc>
        <w:tc>
          <w:tcPr>
            <w:tcW w:w="4092" w:type="dxa"/>
            <w:gridSpan w:val="4"/>
            <w:tcBorders>
              <w:top w:val="nil"/>
              <w:left w:val="nil"/>
              <w:bottom w:val="nil"/>
              <w:right w:val="nil"/>
            </w:tcBorders>
            <w:shd w:val="clear" w:color="auto" w:fill="auto"/>
            <w:noWrap/>
            <w:vAlign w:val="bottom"/>
          </w:tcPr>
          <w:p w:rsidR="000D379B" w:rsidRPr="00D560E3" w:rsidRDefault="000D379B" w:rsidP="000D379B">
            <w:pPr>
              <w:ind w:right="144"/>
              <w:rPr>
                <w:b/>
                <w:sz w:val="22"/>
                <w:szCs w:val="22"/>
              </w:rPr>
            </w:pPr>
            <w:r w:rsidRPr="00D560E3">
              <w:rPr>
                <w:b/>
              </w:rPr>
              <w:t>Guardianship</w:t>
            </w:r>
            <w:r w:rsidRPr="00D560E3">
              <w:rPr>
                <w:b/>
                <w:bCs/>
              </w:rPr>
              <w:t xml:space="preserve"> w/in 24 months</w:t>
            </w:r>
            <w:r w:rsidRPr="00D560E3">
              <w:rPr>
                <w:rStyle w:val="FootnoteReference"/>
                <w:bCs/>
                <w:sz w:val="22"/>
                <w:szCs w:val="22"/>
              </w:rPr>
              <w:footnoteReference w:id="7"/>
            </w:r>
          </w:p>
        </w:tc>
      </w:tr>
      <w:tr w:rsidR="000D379B" w:rsidRPr="00D560E3" w:rsidTr="000D379B">
        <w:trPr>
          <w:trHeight w:val="315"/>
          <w:jc w:val="center"/>
        </w:trPr>
        <w:tc>
          <w:tcPr>
            <w:tcW w:w="1652" w:type="dxa"/>
            <w:tcBorders>
              <w:top w:val="nil"/>
              <w:left w:val="nil"/>
              <w:bottom w:val="nil"/>
              <w:right w:val="nil"/>
            </w:tcBorders>
            <w:shd w:val="clear" w:color="auto" w:fill="auto"/>
            <w:noWrap/>
            <w:vAlign w:val="bottom"/>
          </w:tcPr>
          <w:p w:rsidR="000D379B" w:rsidRPr="00D560E3" w:rsidRDefault="000D379B" w:rsidP="000D379B">
            <w:pPr>
              <w:ind w:right="144"/>
              <w:rPr>
                <w:sz w:val="22"/>
                <w:szCs w:val="22"/>
              </w:rPr>
            </w:pPr>
          </w:p>
        </w:tc>
        <w:tc>
          <w:tcPr>
            <w:tcW w:w="2380" w:type="dxa"/>
            <w:gridSpan w:val="2"/>
            <w:tcBorders>
              <w:top w:val="single" w:sz="8" w:space="0" w:color="auto"/>
              <w:left w:val="single" w:sz="8" w:space="0" w:color="auto"/>
              <w:bottom w:val="single" w:sz="4" w:space="0" w:color="auto"/>
              <w:right w:val="single" w:sz="8" w:space="0" w:color="000000"/>
            </w:tcBorders>
            <w:shd w:val="clear" w:color="auto" w:fill="F2F2F2" w:themeFill="background1" w:themeFillShade="F2"/>
            <w:vAlign w:val="bottom"/>
          </w:tcPr>
          <w:p w:rsidR="000D379B" w:rsidRPr="00D560E3" w:rsidRDefault="000D379B" w:rsidP="000D379B">
            <w:pPr>
              <w:ind w:left="-110" w:right="-66"/>
              <w:jc w:val="center"/>
              <w:rPr>
                <w:sz w:val="22"/>
                <w:szCs w:val="22"/>
              </w:rPr>
            </w:pPr>
            <w:r w:rsidRPr="00D560E3">
              <w:rPr>
                <w:b/>
                <w:sz w:val="22"/>
                <w:szCs w:val="22"/>
              </w:rPr>
              <w:t>Oct ’10 – Sep ‘11</w:t>
            </w:r>
          </w:p>
        </w:tc>
        <w:tc>
          <w:tcPr>
            <w:tcW w:w="1080" w:type="dxa"/>
            <w:tcBorders>
              <w:top w:val="nil"/>
              <w:left w:val="nil"/>
              <w:bottom w:val="nil"/>
              <w:right w:val="nil"/>
            </w:tcBorders>
            <w:shd w:val="clear" w:color="auto" w:fill="auto"/>
            <w:noWrap/>
            <w:vAlign w:val="bottom"/>
          </w:tcPr>
          <w:p w:rsidR="000D379B" w:rsidRPr="00D560E3" w:rsidRDefault="000D379B" w:rsidP="000D379B">
            <w:pPr>
              <w:ind w:right="144"/>
              <w:rPr>
                <w:sz w:val="22"/>
                <w:szCs w:val="22"/>
              </w:rPr>
            </w:pPr>
          </w:p>
        </w:tc>
        <w:tc>
          <w:tcPr>
            <w:tcW w:w="1752" w:type="dxa"/>
            <w:gridSpan w:val="2"/>
            <w:tcBorders>
              <w:top w:val="nil"/>
              <w:left w:val="nil"/>
              <w:bottom w:val="nil"/>
              <w:right w:val="nil"/>
            </w:tcBorders>
            <w:shd w:val="clear" w:color="auto" w:fill="auto"/>
            <w:noWrap/>
            <w:vAlign w:val="bottom"/>
          </w:tcPr>
          <w:p w:rsidR="000D379B" w:rsidRPr="00D560E3" w:rsidRDefault="000D379B" w:rsidP="000D379B">
            <w:pPr>
              <w:ind w:right="144"/>
              <w:rPr>
                <w:sz w:val="22"/>
                <w:szCs w:val="22"/>
              </w:rPr>
            </w:pPr>
          </w:p>
        </w:tc>
        <w:tc>
          <w:tcPr>
            <w:tcW w:w="2340" w:type="dxa"/>
            <w:gridSpan w:val="2"/>
            <w:tcBorders>
              <w:top w:val="single" w:sz="8" w:space="0" w:color="auto"/>
              <w:left w:val="single" w:sz="8" w:space="0" w:color="auto"/>
              <w:bottom w:val="single" w:sz="4" w:space="0" w:color="auto"/>
              <w:right w:val="single" w:sz="8" w:space="0" w:color="000000"/>
            </w:tcBorders>
            <w:shd w:val="clear" w:color="auto" w:fill="auto"/>
            <w:vAlign w:val="bottom"/>
          </w:tcPr>
          <w:p w:rsidR="000D379B" w:rsidRPr="00D560E3" w:rsidRDefault="000D379B" w:rsidP="000D379B">
            <w:pPr>
              <w:shd w:val="clear" w:color="auto" w:fill="F2F2F2" w:themeFill="background1" w:themeFillShade="F2"/>
              <w:ind w:left="-102" w:right="-114"/>
              <w:jc w:val="center"/>
              <w:rPr>
                <w:sz w:val="22"/>
                <w:szCs w:val="22"/>
              </w:rPr>
            </w:pPr>
            <w:r w:rsidRPr="00D560E3">
              <w:rPr>
                <w:b/>
                <w:sz w:val="22"/>
                <w:szCs w:val="22"/>
              </w:rPr>
              <w:t>Oct ’09 – Sep ‘10</w:t>
            </w:r>
          </w:p>
        </w:tc>
      </w:tr>
      <w:tr w:rsidR="000D379B" w:rsidRPr="00D560E3" w:rsidTr="000D379B">
        <w:trPr>
          <w:trHeight w:val="330"/>
          <w:jc w:val="center"/>
        </w:trPr>
        <w:tc>
          <w:tcPr>
            <w:tcW w:w="1652" w:type="dxa"/>
            <w:tcBorders>
              <w:top w:val="nil"/>
              <w:left w:val="nil"/>
              <w:bottom w:val="nil"/>
              <w:right w:val="nil"/>
            </w:tcBorders>
            <w:shd w:val="clear" w:color="auto" w:fill="auto"/>
            <w:noWrap/>
            <w:vAlign w:val="bottom"/>
          </w:tcPr>
          <w:p w:rsidR="000D379B" w:rsidRPr="00D560E3" w:rsidRDefault="000D379B" w:rsidP="000D379B">
            <w:pPr>
              <w:ind w:right="144"/>
              <w:rPr>
                <w:sz w:val="22"/>
                <w:szCs w:val="22"/>
              </w:rPr>
            </w:pPr>
          </w:p>
        </w:tc>
        <w:tc>
          <w:tcPr>
            <w:tcW w:w="1180" w:type="dxa"/>
            <w:tcBorders>
              <w:top w:val="nil"/>
              <w:left w:val="single" w:sz="8" w:space="0" w:color="auto"/>
              <w:bottom w:val="single" w:sz="4" w:space="0" w:color="auto"/>
              <w:right w:val="single" w:sz="4" w:space="0" w:color="auto"/>
            </w:tcBorders>
            <w:shd w:val="clear" w:color="auto" w:fill="auto"/>
            <w:vAlign w:val="bottom"/>
          </w:tcPr>
          <w:p w:rsidR="000D379B" w:rsidRPr="00D560E3" w:rsidRDefault="000D379B" w:rsidP="000D379B">
            <w:pPr>
              <w:ind w:right="144"/>
              <w:rPr>
                <w:sz w:val="22"/>
                <w:szCs w:val="22"/>
              </w:rPr>
            </w:pPr>
            <w:r w:rsidRPr="00D560E3">
              <w:rPr>
                <w:sz w:val="22"/>
                <w:szCs w:val="22"/>
              </w:rPr>
              <w:t>Kin</w:t>
            </w:r>
          </w:p>
        </w:tc>
        <w:tc>
          <w:tcPr>
            <w:tcW w:w="1200" w:type="dxa"/>
            <w:tcBorders>
              <w:top w:val="nil"/>
              <w:left w:val="nil"/>
              <w:bottom w:val="single" w:sz="4" w:space="0" w:color="auto"/>
              <w:right w:val="single" w:sz="8" w:space="0" w:color="auto"/>
            </w:tcBorders>
            <w:shd w:val="clear" w:color="auto" w:fill="auto"/>
            <w:vAlign w:val="bottom"/>
          </w:tcPr>
          <w:p w:rsidR="000D379B" w:rsidRPr="00D560E3" w:rsidRDefault="000D379B" w:rsidP="000D379B">
            <w:pPr>
              <w:ind w:right="144"/>
              <w:rPr>
                <w:sz w:val="22"/>
                <w:szCs w:val="22"/>
              </w:rPr>
            </w:pPr>
            <w:r w:rsidRPr="00D560E3">
              <w:rPr>
                <w:sz w:val="22"/>
                <w:szCs w:val="22"/>
              </w:rPr>
              <w:t>Non-Kin</w:t>
            </w:r>
          </w:p>
        </w:tc>
        <w:tc>
          <w:tcPr>
            <w:tcW w:w="1080" w:type="dxa"/>
            <w:tcBorders>
              <w:top w:val="nil"/>
              <w:left w:val="nil"/>
              <w:bottom w:val="nil"/>
              <w:right w:val="nil"/>
            </w:tcBorders>
            <w:shd w:val="clear" w:color="auto" w:fill="auto"/>
            <w:noWrap/>
            <w:vAlign w:val="bottom"/>
          </w:tcPr>
          <w:p w:rsidR="000D379B" w:rsidRPr="00D560E3" w:rsidRDefault="000D379B" w:rsidP="000D379B">
            <w:pPr>
              <w:ind w:right="144"/>
              <w:rPr>
                <w:sz w:val="22"/>
                <w:szCs w:val="22"/>
              </w:rPr>
            </w:pPr>
          </w:p>
        </w:tc>
        <w:tc>
          <w:tcPr>
            <w:tcW w:w="1752" w:type="dxa"/>
            <w:gridSpan w:val="2"/>
            <w:tcBorders>
              <w:top w:val="nil"/>
              <w:left w:val="nil"/>
              <w:bottom w:val="nil"/>
              <w:right w:val="nil"/>
            </w:tcBorders>
            <w:shd w:val="clear" w:color="auto" w:fill="auto"/>
            <w:noWrap/>
            <w:vAlign w:val="bottom"/>
          </w:tcPr>
          <w:p w:rsidR="000D379B" w:rsidRPr="00D560E3" w:rsidRDefault="000D379B" w:rsidP="000D379B">
            <w:pPr>
              <w:ind w:right="144"/>
              <w:rPr>
                <w:sz w:val="22"/>
                <w:szCs w:val="22"/>
              </w:rPr>
            </w:pPr>
          </w:p>
        </w:tc>
        <w:tc>
          <w:tcPr>
            <w:tcW w:w="948" w:type="dxa"/>
            <w:tcBorders>
              <w:top w:val="nil"/>
              <w:left w:val="single" w:sz="8" w:space="0" w:color="auto"/>
              <w:bottom w:val="single" w:sz="4" w:space="0" w:color="auto"/>
              <w:right w:val="single" w:sz="4" w:space="0" w:color="auto"/>
            </w:tcBorders>
            <w:shd w:val="clear" w:color="auto" w:fill="auto"/>
            <w:vAlign w:val="bottom"/>
          </w:tcPr>
          <w:p w:rsidR="000D379B" w:rsidRPr="00D560E3" w:rsidRDefault="000D379B" w:rsidP="000D379B">
            <w:pPr>
              <w:ind w:right="144"/>
              <w:rPr>
                <w:sz w:val="22"/>
                <w:szCs w:val="22"/>
              </w:rPr>
            </w:pPr>
            <w:r w:rsidRPr="00D560E3">
              <w:rPr>
                <w:sz w:val="22"/>
                <w:szCs w:val="22"/>
              </w:rPr>
              <w:t>Kin</w:t>
            </w:r>
          </w:p>
        </w:tc>
        <w:tc>
          <w:tcPr>
            <w:tcW w:w="1392" w:type="dxa"/>
            <w:tcBorders>
              <w:top w:val="nil"/>
              <w:left w:val="nil"/>
              <w:bottom w:val="single" w:sz="4" w:space="0" w:color="auto"/>
              <w:right w:val="single" w:sz="8" w:space="0" w:color="auto"/>
            </w:tcBorders>
            <w:shd w:val="clear" w:color="auto" w:fill="auto"/>
            <w:vAlign w:val="bottom"/>
          </w:tcPr>
          <w:p w:rsidR="000D379B" w:rsidRPr="00D560E3" w:rsidRDefault="000D379B" w:rsidP="000D379B">
            <w:pPr>
              <w:ind w:right="144"/>
              <w:rPr>
                <w:sz w:val="22"/>
                <w:szCs w:val="22"/>
              </w:rPr>
            </w:pPr>
            <w:r w:rsidRPr="00D560E3">
              <w:rPr>
                <w:sz w:val="22"/>
                <w:szCs w:val="22"/>
              </w:rPr>
              <w:t>Non-Kin</w:t>
            </w:r>
          </w:p>
        </w:tc>
      </w:tr>
      <w:tr w:rsidR="000D379B" w:rsidRPr="00D560E3" w:rsidTr="000D379B">
        <w:trPr>
          <w:trHeight w:val="315"/>
          <w:jc w:val="center"/>
        </w:trPr>
        <w:tc>
          <w:tcPr>
            <w:tcW w:w="1652" w:type="dxa"/>
            <w:tcBorders>
              <w:top w:val="single" w:sz="8" w:space="0" w:color="auto"/>
              <w:left w:val="single" w:sz="8" w:space="0" w:color="auto"/>
              <w:bottom w:val="single" w:sz="4" w:space="0" w:color="auto"/>
              <w:right w:val="single" w:sz="8" w:space="0" w:color="auto"/>
            </w:tcBorders>
            <w:shd w:val="clear" w:color="auto" w:fill="auto"/>
            <w:noWrap/>
            <w:vAlign w:val="bottom"/>
          </w:tcPr>
          <w:p w:rsidR="000D379B" w:rsidRPr="00D560E3" w:rsidRDefault="000D379B" w:rsidP="000D379B">
            <w:pPr>
              <w:ind w:right="-100"/>
              <w:rPr>
                <w:sz w:val="22"/>
                <w:szCs w:val="22"/>
              </w:rPr>
            </w:pPr>
            <w:r w:rsidRPr="00D560E3">
              <w:rPr>
                <w:sz w:val="22"/>
                <w:szCs w:val="22"/>
              </w:rPr>
              <w:t>El Dorado</w:t>
            </w:r>
          </w:p>
        </w:tc>
        <w:tc>
          <w:tcPr>
            <w:tcW w:w="1180" w:type="dxa"/>
            <w:tcBorders>
              <w:top w:val="nil"/>
              <w:left w:val="nil"/>
              <w:bottom w:val="single" w:sz="4" w:space="0" w:color="auto"/>
              <w:right w:val="single" w:sz="4" w:space="0" w:color="auto"/>
            </w:tcBorders>
            <w:shd w:val="clear" w:color="auto" w:fill="auto"/>
            <w:noWrap/>
            <w:vAlign w:val="bottom"/>
          </w:tcPr>
          <w:p w:rsidR="000D379B" w:rsidRPr="00D560E3" w:rsidRDefault="000D379B" w:rsidP="000D379B">
            <w:pPr>
              <w:ind w:right="144"/>
              <w:jc w:val="center"/>
              <w:rPr>
                <w:sz w:val="22"/>
                <w:szCs w:val="22"/>
              </w:rPr>
            </w:pPr>
            <w:r>
              <w:rPr>
                <w:sz w:val="22"/>
                <w:szCs w:val="22"/>
              </w:rPr>
              <w:t>20.0</w:t>
            </w:r>
            <w:r w:rsidRPr="00D560E3">
              <w:rPr>
                <w:sz w:val="22"/>
                <w:szCs w:val="22"/>
              </w:rPr>
              <w:t>%</w:t>
            </w:r>
          </w:p>
        </w:tc>
        <w:tc>
          <w:tcPr>
            <w:tcW w:w="1200" w:type="dxa"/>
            <w:tcBorders>
              <w:top w:val="nil"/>
              <w:left w:val="nil"/>
              <w:bottom w:val="single" w:sz="4" w:space="0" w:color="auto"/>
              <w:right w:val="single" w:sz="8" w:space="0" w:color="auto"/>
            </w:tcBorders>
            <w:shd w:val="clear" w:color="auto" w:fill="auto"/>
            <w:noWrap/>
            <w:vAlign w:val="bottom"/>
          </w:tcPr>
          <w:p w:rsidR="000D379B" w:rsidRPr="00D560E3" w:rsidRDefault="000D379B" w:rsidP="000D379B">
            <w:pPr>
              <w:ind w:right="144"/>
              <w:jc w:val="center"/>
              <w:rPr>
                <w:sz w:val="22"/>
                <w:szCs w:val="22"/>
              </w:rPr>
            </w:pPr>
            <w:r>
              <w:rPr>
                <w:sz w:val="22"/>
                <w:szCs w:val="22"/>
              </w:rPr>
              <w:t>22.2</w:t>
            </w:r>
            <w:r w:rsidRPr="00D560E3">
              <w:rPr>
                <w:sz w:val="22"/>
                <w:szCs w:val="22"/>
              </w:rPr>
              <w:t>%</w:t>
            </w:r>
          </w:p>
        </w:tc>
        <w:tc>
          <w:tcPr>
            <w:tcW w:w="1122" w:type="dxa"/>
            <w:gridSpan w:val="2"/>
            <w:tcBorders>
              <w:top w:val="nil"/>
              <w:left w:val="nil"/>
              <w:bottom w:val="nil"/>
              <w:right w:val="nil"/>
            </w:tcBorders>
            <w:shd w:val="clear" w:color="auto" w:fill="auto"/>
            <w:noWrap/>
            <w:vAlign w:val="bottom"/>
          </w:tcPr>
          <w:p w:rsidR="000D379B" w:rsidRPr="00D560E3" w:rsidRDefault="000D379B" w:rsidP="000D379B">
            <w:pPr>
              <w:ind w:right="144"/>
              <w:rPr>
                <w:sz w:val="22"/>
                <w:szCs w:val="22"/>
              </w:rPr>
            </w:pPr>
          </w:p>
        </w:tc>
        <w:tc>
          <w:tcPr>
            <w:tcW w:w="1710" w:type="dxa"/>
            <w:tcBorders>
              <w:top w:val="single" w:sz="8" w:space="0" w:color="auto"/>
              <w:left w:val="single" w:sz="8" w:space="0" w:color="auto"/>
              <w:bottom w:val="single" w:sz="4" w:space="0" w:color="auto"/>
              <w:right w:val="single" w:sz="8" w:space="0" w:color="auto"/>
            </w:tcBorders>
            <w:shd w:val="clear" w:color="auto" w:fill="auto"/>
            <w:noWrap/>
            <w:vAlign w:val="bottom"/>
          </w:tcPr>
          <w:p w:rsidR="000D379B" w:rsidRPr="00D560E3" w:rsidRDefault="000D379B" w:rsidP="000D379B">
            <w:pPr>
              <w:ind w:right="-70"/>
              <w:rPr>
                <w:sz w:val="22"/>
                <w:szCs w:val="22"/>
              </w:rPr>
            </w:pPr>
            <w:r w:rsidRPr="00D560E3">
              <w:rPr>
                <w:sz w:val="22"/>
                <w:szCs w:val="22"/>
              </w:rPr>
              <w:t>El Dorado</w:t>
            </w:r>
          </w:p>
        </w:tc>
        <w:tc>
          <w:tcPr>
            <w:tcW w:w="948" w:type="dxa"/>
            <w:tcBorders>
              <w:top w:val="nil"/>
              <w:left w:val="nil"/>
              <w:bottom w:val="single" w:sz="4" w:space="0" w:color="auto"/>
              <w:right w:val="single" w:sz="4" w:space="0" w:color="auto"/>
            </w:tcBorders>
            <w:shd w:val="clear" w:color="auto" w:fill="auto"/>
            <w:noWrap/>
            <w:vAlign w:val="bottom"/>
          </w:tcPr>
          <w:p w:rsidR="000D379B" w:rsidRPr="00D560E3" w:rsidRDefault="000D379B" w:rsidP="000D379B">
            <w:pPr>
              <w:ind w:right="144"/>
              <w:jc w:val="center"/>
              <w:rPr>
                <w:sz w:val="22"/>
                <w:szCs w:val="22"/>
              </w:rPr>
            </w:pPr>
            <w:r w:rsidRPr="00D560E3">
              <w:rPr>
                <w:sz w:val="22"/>
                <w:szCs w:val="22"/>
              </w:rPr>
              <w:t>0.0%</w:t>
            </w:r>
          </w:p>
        </w:tc>
        <w:tc>
          <w:tcPr>
            <w:tcW w:w="1392" w:type="dxa"/>
            <w:tcBorders>
              <w:top w:val="nil"/>
              <w:left w:val="nil"/>
              <w:bottom w:val="single" w:sz="4" w:space="0" w:color="auto"/>
              <w:right w:val="single" w:sz="8" w:space="0" w:color="auto"/>
            </w:tcBorders>
            <w:shd w:val="clear" w:color="auto" w:fill="auto"/>
            <w:noWrap/>
            <w:vAlign w:val="bottom"/>
          </w:tcPr>
          <w:p w:rsidR="000D379B" w:rsidRPr="00D560E3" w:rsidRDefault="000D379B" w:rsidP="000D379B">
            <w:pPr>
              <w:ind w:right="144"/>
              <w:jc w:val="center"/>
              <w:rPr>
                <w:sz w:val="22"/>
                <w:szCs w:val="22"/>
              </w:rPr>
            </w:pPr>
            <w:r w:rsidRPr="00D560E3">
              <w:rPr>
                <w:sz w:val="22"/>
                <w:szCs w:val="22"/>
              </w:rPr>
              <w:t>1.5%</w:t>
            </w:r>
          </w:p>
        </w:tc>
      </w:tr>
      <w:tr w:rsidR="000D379B" w:rsidRPr="00D560E3" w:rsidTr="000D379B">
        <w:trPr>
          <w:trHeight w:val="600"/>
          <w:jc w:val="center"/>
        </w:trPr>
        <w:tc>
          <w:tcPr>
            <w:tcW w:w="1652" w:type="dxa"/>
            <w:tcBorders>
              <w:top w:val="nil"/>
              <w:left w:val="single" w:sz="8" w:space="0" w:color="auto"/>
              <w:bottom w:val="single" w:sz="4" w:space="0" w:color="auto"/>
              <w:right w:val="single" w:sz="8" w:space="0" w:color="auto"/>
            </w:tcBorders>
            <w:shd w:val="clear" w:color="auto" w:fill="auto"/>
            <w:vAlign w:val="bottom"/>
          </w:tcPr>
          <w:p w:rsidR="000D379B" w:rsidRDefault="000D379B" w:rsidP="000D379B">
            <w:pPr>
              <w:ind w:right="-100"/>
              <w:rPr>
                <w:sz w:val="22"/>
                <w:szCs w:val="22"/>
              </w:rPr>
            </w:pPr>
            <w:r w:rsidRPr="00D560E3">
              <w:rPr>
                <w:sz w:val="22"/>
                <w:szCs w:val="22"/>
              </w:rPr>
              <w:t xml:space="preserve">California w/o </w:t>
            </w:r>
          </w:p>
          <w:p w:rsidR="000D379B" w:rsidRPr="00D560E3" w:rsidRDefault="000D379B" w:rsidP="000D379B">
            <w:pPr>
              <w:ind w:right="-100"/>
              <w:rPr>
                <w:sz w:val="22"/>
                <w:szCs w:val="22"/>
              </w:rPr>
            </w:pPr>
            <w:r w:rsidRPr="00D560E3">
              <w:rPr>
                <w:sz w:val="22"/>
                <w:szCs w:val="22"/>
              </w:rPr>
              <w:t>El Dorado</w:t>
            </w:r>
          </w:p>
        </w:tc>
        <w:tc>
          <w:tcPr>
            <w:tcW w:w="1180" w:type="dxa"/>
            <w:tcBorders>
              <w:top w:val="nil"/>
              <w:left w:val="nil"/>
              <w:bottom w:val="single" w:sz="4" w:space="0" w:color="auto"/>
              <w:right w:val="single" w:sz="4" w:space="0" w:color="auto"/>
            </w:tcBorders>
            <w:shd w:val="clear" w:color="auto" w:fill="auto"/>
            <w:noWrap/>
            <w:vAlign w:val="bottom"/>
          </w:tcPr>
          <w:p w:rsidR="000D379B" w:rsidRPr="00D560E3" w:rsidRDefault="000D379B" w:rsidP="000D379B">
            <w:pPr>
              <w:ind w:right="144"/>
              <w:jc w:val="center"/>
              <w:rPr>
                <w:sz w:val="22"/>
                <w:szCs w:val="22"/>
              </w:rPr>
            </w:pPr>
            <w:r>
              <w:rPr>
                <w:sz w:val="22"/>
                <w:szCs w:val="22"/>
              </w:rPr>
              <w:t>8.9</w:t>
            </w:r>
            <w:r w:rsidRPr="00D560E3">
              <w:rPr>
                <w:sz w:val="22"/>
                <w:szCs w:val="22"/>
              </w:rPr>
              <w:t>%</w:t>
            </w:r>
          </w:p>
        </w:tc>
        <w:tc>
          <w:tcPr>
            <w:tcW w:w="1200" w:type="dxa"/>
            <w:tcBorders>
              <w:top w:val="nil"/>
              <w:left w:val="nil"/>
              <w:bottom w:val="single" w:sz="4" w:space="0" w:color="auto"/>
              <w:right w:val="single" w:sz="8" w:space="0" w:color="auto"/>
            </w:tcBorders>
            <w:shd w:val="clear" w:color="auto" w:fill="auto"/>
            <w:noWrap/>
            <w:vAlign w:val="bottom"/>
          </w:tcPr>
          <w:p w:rsidR="000D379B" w:rsidRPr="00D560E3" w:rsidRDefault="000D379B" w:rsidP="000D379B">
            <w:pPr>
              <w:ind w:right="144"/>
              <w:jc w:val="center"/>
              <w:rPr>
                <w:sz w:val="22"/>
                <w:szCs w:val="22"/>
              </w:rPr>
            </w:pPr>
            <w:r>
              <w:rPr>
                <w:sz w:val="22"/>
                <w:szCs w:val="22"/>
              </w:rPr>
              <w:t>14.0</w:t>
            </w:r>
            <w:r w:rsidRPr="00D560E3">
              <w:rPr>
                <w:sz w:val="22"/>
                <w:szCs w:val="22"/>
              </w:rPr>
              <w:t>%</w:t>
            </w:r>
          </w:p>
        </w:tc>
        <w:tc>
          <w:tcPr>
            <w:tcW w:w="1122" w:type="dxa"/>
            <w:gridSpan w:val="2"/>
            <w:tcBorders>
              <w:top w:val="nil"/>
              <w:left w:val="nil"/>
              <w:bottom w:val="nil"/>
              <w:right w:val="nil"/>
            </w:tcBorders>
            <w:shd w:val="clear" w:color="auto" w:fill="auto"/>
            <w:noWrap/>
            <w:vAlign w:val="bottom"/>
          </w:tcPr>
          <w:p w:rsidR="000D379B" w:rsidRPr="00D560E3" w:rsidRDefault="000D379B" w:rsidP="000D379B">
            <w:pPr>
              <w:ind w:right="144"/>
              <w:rPr>
                <w:sz w:val="22"/>
                <w:szCs w:val="22"/>
              </w:rPr>
            </w:pPr>
          </w:p>
        </w:tc>
        <w:tc>
          <w:tcPr>
            <w:tcW w:w="1710" w:type="dxa"/>
            <w:tcBorders>
              <w:top w:val="nil"/>
              <w:left w:val="single" w:sz="8" w:space="0" w:color="auto"/>
              <w:bottom w:val="single" w:sz="4" w:space="0" w:color="auto"/>
              <w:right w:val="single" w:sz="8" w:space="0" w:color="auto"/>
            </w:tcBorders>
            <w:shd w:val="clear" w:color="auto" w:fill="auto"/>
            <w:vAlign w:val="bottom"/>
          </w:tcPr>
          <w:p w:rsidR="000D379B" w:rsidRDefault="000D379B" w:rsidP="000D379B">
            <w:pPr>
              <w:ind w:right="-70"/>
              <w:rPr>
                <w:sz w:val="22"/>
                <w:szCs w:val="22"/>
              </w:rPr>
            </w:pPr>
            <w:r w:rsidRPr="00D560E3">
              <w:rPr>
                <w:sz w:val="22"/>
                <w:szCs w:val="22"/>
              </w:rPr>
              <w:t xml:space="preserve">California w/o </w:t>
            </w:r>
          </w:p>
          <w:p w:rsidR="000D379B" w:rsidRPr="00D560E3" w:rsidRDefault="000D379B" w:rsidP="000D379B">
            <w:pPr>
              <w:ind w:right="-70"/>
              <w:rPr>
                <w:sz w:val="22"/>
                <w:szCs w:val="22"/>
              </w:rPr>
            </w:pPr>
            <w:r w:rsidRPr="00D560E3">
              <w:rPr>
                <w:sz w:val="22"/>
                <w:szCs w:val="22"/>
              </w:rPr>
              <w:t>El Dorado</w:t>
            </w:r>
          </w:p>
        </w:tc>
        <w:tc>
          <w:tcPr>
            <w:tcW w:w="948" w:type="dxa"/>
            <w:tcBorders>
              <w:top w:val="nil"/>
              <w:left w:val="nil"/>
              <w:bottom w:val="single" w:sz="4" w:space="0" w:color="auto"/>
              <w:right w:val="single" w:sz="4" w:space="0" w:color="auto"/>
            </w:tcBorders>
            <w:shd w:val="clear" w:color="auto" w:fill="auto"/>
            <w:noWrap/>
            <w:vAlign w:val="bottom"/>
          </w:tcPr>
          <w:p w:rsidR="000D379B" w:rsidRPr="00D560E3" w:rsidRDefault="000D379B" w:rsidP="000D379B">
            <w:pPr>
              <w:ind w:right="144"/>
              <w:jc w:val="center"/>
              <w:rPr>
                <w:sz w:val="22"/>
                <w:szCs w:val="22"/>
              </w:rPr>
            </w:pPr>
            <w:r w:rsidRPr="00D560E3">
              <w:rPr>
                <w:sz w:val="22"/>
                <w:szCs w:val="22"/>
              </w:rPr>
              <w:t>9.4%</w:t>
            </w:r>
          </w:p>
        </w:tc>
        <w:tc>
          <w:tcPr>
            <w:tcW w:w="1392" w:type="dxa"/>
            <w:tcBorders>
              <w:top w:val="nil"/>
              <w:left w:val="nil"/>
              <w:bottom w:val="single" w:sz="4" w:space="0" w:color="auto"/>
              <w:right w:val="single" w:sz="8" w:space="0" w:color="auto"/>
            </w:tcBorders>
            <w:shd w:val="clear" w:color="auto" w:fill="auto"/>
            <w:noWrap/>
            <w:vAlign w:val="bottom"/>
          </w:tcPr>
          <w:p w:rsidR="000D379B" w:rsidRPr="00D560E3" w:rsidRDefault="000D379B" w:rsidP="000D379B">
            <w:pPr>
              <w:ind w:right="144"/>
              <w:jc w:val="center"/>
              <w:rPr>
                <w:sz w:val="22"/>
                <w:szCs w:val="22"/>
              </w:rPr>
            </w:pPr>
            <w:r w:rsidRPr="00D560E3">
              <w:rPr>
                <w:sz w:val="22"/>
                <w:szCs w:val="22"/>
              </w:rPr>
              <w:t>1.4%</w:t>
            </w:r>
          </w:p>
        </w:tc>
      </w:tr>
    </w:tbl>
    <w:p w:rsidR="007B4A61" w:rsidRDefault="007B4A61" w:rsidP="007B4A61">
      <w:pPr>
        <w:ind w:left="720" w:right="144" w:hanging="720"/>
        <w:jc w:val="both"/>
        <w:rPr>
          <w:bCs/>
          <w:iCs/>
        </w:rPr>
      </w:pPr>
      <w:r w:rsidRPr="007B4A61">
        <w:rPr>
          <w:b/>
        </w:rPr>
        <w:lastRenderedPageBreak/>
        <w:t>8.</w:t>
      </w:r>
      <w:r w:rsidR="00237CA6">
        <w:rPr>
          <w:b/>
        </w:rPr>
        <w:tab/>
      </w:r>
      <w:r w:rsidR="00237CA6" w:rsidRPr="00242873">
        <w:rPr>
          <w:bCs/>
          <w:iCs/>
        </w:rPr>
        <w:t xml:space="preserve">There are approximately </w:t>
      </w:r>
      <w:r w:rsidR="00237CA6">
        <w:rPr>
          <w:bCs/>
          <w:iCs/>
        </w:rPr>
        <w:t>384</w:t>
      </w:r>
      <w:r w:rsidR="00237CA6">
        <w:rPr>
          <w:rStyle w:val="FootnoteReference"/>
          <w:bCs/>
          <w:iCs/>
        </w:rPr>
        <w:footnoteReference w:id="8"/>
      </w:r>
      <w:r w:rsidR="00237CA6" w:rsidRPr="00FD1963">
        <w:rPr>
          <w:bCs/>
          <w:iCs/>
        </w:rPr>
        <w:t xml:space="preserve"> </w:t>
      </w:r>
      <w:r w:rsidR="00237CA6">
        <w:rPr>
          <w:bCs/>
          <w:iCs/>
        </w:rPr>
        <w:t xml:space="preserve">children and 411 parents </w:t>
      </w:r>
      <w:r w:rsidR="00237CA6" w:rsidRPr="00242873">
        <w:rPr>
          <w:bCs/>
          <w:iCs/>
        </w:rPr>
        <w:t>receiving court-appointed dependency representation in El Dorado County</w:t>
      </w:r>
      <w:r w:rsidR="00237CA6">
        <w:rPr>
          <w:bCs/>
          <w:iCs/>
        </w:rPr>
        <w:t>.</w:t>
      </w:r>
    </w:p>
    <w:p w:rsidR="00237CA6" w:rsidRDefault="00237CA6" w:rsidP="007B4A61">
      <w:pPr>
        <w:ind w:left="720" w:right="144" w:hanging="720"/>
        <w:jc w:val="both"/>
        <w:rPr>
          <w:bCs/>
          <w:iCs/>
        </w:rPr>
      </w:pPr>
    </w:p>
    <w:p w:rsidR="00237CA6" w:rsidRPr="00237CA6" w:rsidRDefault="00237CA6" w:rsidP="007B4A61">
      <w:pPr>
        <w:ind w:left="720" w:right="144" w:hanging="720"/>
        <w:jc w:val="both"/>
        <w:rPr>
          <w:b/>
        </w:rPr>
      </w:pPr>
      <w:r w:rsidRPr="00237CA6">
        <w:rPr>
          <w:b/>
          <w:bCs/>
          <w:iCs/>
        </w:rPr>
        <w:t>9.</w:t>
      </w:r>
      <w:r w:rsidRPr="00237CA6">
        <w:rPr>
          <w:b/>
          <w:bCs/>
          <w:iCs/>
        </w:rPr>
        <w:tab/>
      </w:r>
      <w:r w:rsidRPr="00242873">
        <w:rPr>
          <w:b/>
        </w:rPr>
        <w:t>REPORTING AND BILLING REQUIREMENTS</w:t>
      </w:r>
    </w:p>
    <w:p w:rsidR="00C93D63" w:rsidRPr="00DA7951" w:rsidRDefault="00C93D63" w:rsidP="00C93D63">
      <w:pPr>
        <w:ind w:left="360" w:right="144" w:hanging="180"/>
        <w:jc w:val="both"/>
      </w:pPr>
    </w:p>
    <w:p w:rsidR="00C93D63" w:rsidRPr="00DA7951" w:rsidRDefault="00C93D63" w:rsidP="00C93D63">
      <w:pPr>
        <w:pStyle w:val="ListParagraph"/>
        <w:numPr>
          <w:ilvl w:val="0"/>
          <w:numId w:val="36"/>
        </w:numPr>
        <w:spacing w:line="300" w:lineRule="atLeast"/>
        <w:ind w:left="1440" w:right="144" w:hanging="720"/>
        <w:jc w:val="both"/>
      </w:pPr>
      <w:r w:rsidRPr="00DA7951">
        <w:t xml:space="preserve">The service provider will be required to maintain and report to the AOC and Court statistical information regarding dependency representation.  Statistical information will be reported using JCATS, a web-based case management program.  Reports include but are not limited to the following: </w:t>
      </w:r>
    </w:p>
    <w:p w:rsidR="00C93D63" w:rsidRPr="00DA7951" w:rsidRDefault="00C93D63" w:rsidP="00C93D63">
      <w:pPr>
        <w:pStyle w:val="BodyText"/>
        <w:tabs>
          <w:tab w:val="left" w:pos="6651"/>
        </w:tabs>
        <w:ind w:left="180" w:right="144" w:hanging="180"/>
        <w:jc w:val="both"/>
        <w:rPr>
          <w:sz w:val="8"/>
          <w:szCs w:val="8"/>
        </w:rPr>
      </w:pPr>
    </w:p>
    <w:p w:rsidR="00C93D63" w:rsidRPr="00DA7951" w:rsidRDefault="00C93D63" w:rsidP="00C93D63">
      <w:pPr>
        <w:pStyle w:val="Level1"/>
        <w:numPr>
          <w:ilvl w:val="0"/>
          <w:numId w:val="4"/>
        </w:numPr>
        <w:tabs>
          <w:tab w:val="clear" w:pos="360"/>
          <w:tab w:val="left" w:pos="-1440"/>
        </w:tabs>
        <w:spacing w:after="120"/>
        <w:ind w:left="1890" w:right="144" w:hanging="450"/>
        <w:jc w:val="both"/>
      </w:pPr>
      <w:r w:rsidRPr="00DA7951">
        <w:rPr>
          <w:u w:val="single"/>
        </w:rPr>
        <w:t xml:space="preserve">No Later than </w:t>
      </w:r>
      <w:r w:rsidR="009F3A3F">
        <w:rPr>
          <w:u w:val="single"/>
        </w:rPr>
        <w:t xml:space="preserve">March </w:t>
      </w:r>
      <w:r>
        <w:rPr>
          <w:u w:val="single"/>
        </w:rPr>
        <w:t>1, 2014</w:t>
      </w:r>
      <w:r w:rsidRPr="00DA7951">
        <w:t xml:space="preserve">. A list of all current cases, including those transferred to Contractor from prior counsel; </w:t>
      </w:r>
    </w:p>
    <w:p w:rsidR="00C93D63" w:rsidRPr="00DA7951" w:rsidRDefault="00C93D63" w:rsidP="00C93D63">
      <w:pPr>
        <w:pStyle w:val="Level1"/>
        <w:keepLines/>
        <w:numPr>
          <w:ilvl w:val="0"/>
          <w:numId w:val="4"/>
        </w:numPr>
        <w:tabs>
          <w:tab w:val="clear" w:pos="360"/>
          <w:tab w:val="left" w:pos="-1440"/>
        </w:tabs>
        <w:spacing w:after="160"/>
        <w:ind w:left="1890" w:right="144" w:hanging="450"/>
        <w:jc w:val="both"/>
      </w:pPr>
      <w:r w:rsidRPr="00DA7951">
        <w:rPr>
          <w:u w:val="single"/>
        </w:rPr>
        <w:t>Monthly Reports</w:t>
      </w:r>
      <w:r w:rsidRPr="00DA7951">
        <w:t>.  Contractor shall provide statistical information on a monthly basis. Specific information will be provided in the manner prescribed by the State and will include, but will not be limited to, the following:</w:t>
      </w:r>
    </w:p>
    <w:p w:rsidR="00C93D63" w:rsidRPr="00DA7951" w:rsidRDefault="00C93D63" w:rsidP="00C93D63">
      <w:pPr>
        <w:pStyle w:val="Level1"/>
        <w:numPr>
          <w:ilvl w:val="1"/>
          <w:numId w:val="4"/>
        </w:numPr>
        <w:tabs>
          <w:tab w:val="left" w:pos="-1440"/>
        </w:tabs>
        <w:spacing w:after="120"/>
        <w:ind w:left="2520" w:right="144" w:hanging="450"/>
        <w:jc w:val="both"/>
      </w:pPr>
      <w:r w:rsidRPr="00DA7951">
        <w:t>For newly-appointed cases:</w:t>
      </w:r>
    </w:p>
    <w:p w:rsidR="00C93D63" w:rsidRPr="00DA7951" w:rsidRDefault="00C93D63" w:rsidP="00C93D63">
      <w:pPr>
        <w:pStyle w:val="Level1"/>
        <w:numPr>
          <w:ilvl w:val="2"/>
          <w:numId w:val="26"/>
        </w:numPr>
        <w:tabs>
          <w:tab w:val="left" w:pos="-1440"/>
        </w:tabs>
        <w:spacing w:after="60"/>
        <w:ind w:left="2970" w:right="144" w:hanging="450"/>
        <w:jc w:val="both"/>
      </w:pPr>
      <w:r w:rsidRPr="00DA7951">
        <w:t>Case number;</w:t>
      </w:r>
    </w:p>
    <w:p w:rsidR="00C93D63" w:rsidRPr="00DA7951" w:rsidRDefault="00C93D63" w:rsidP="00C93D63">
      <w:pPr>
        <w:pStyle w:val="Level1"/>
        <w:numPr>
          <w:ilvl w:val="2"/>
          <w:numId w:val="26"/>
        </w:numPr>
        <w:tabs>
          <w:tab w:val="left" w:pos="-1440"/>
        </w:tabs>
        <w:spacing w:after="60"/>
        <w:ind w:left="2970" w:right="144" w:hanging="450"/>
        <w:jc w:val="both"/>
      </w:pPr>
      <w:r w:rsidRPr="00DA7951">
        <w:t>Party represented;</w:t>
      </w:r>
    </w:p>
    <w:p w:rsidR="00C93D63" w:rsidRPr="00DA7951" w:rsidRDefault="00C93D63" w:rsidP="00C93D63">
      <w:pPr>
        <w:pStyle w:val="Level1"/>
        <w:numPr>
          <w:ilvl w:val="2"/>
          <w:numId w:val="26"/>
        </w:numPr>
        <w:tabs>
          <w:tab w:val="left" w:pos="-1440"/>
        </w:tabs>
        <w:spacing w:after="60"/>
        <w:ind w:left="2970" w:right="144" w:hanging="450"/>
        <w:jc w:val="both"/>
      </w:pPr>
      <w:r w:rsidRPr="00DA7951">
        <w:t>For sibling groups, number of children represented</w:t>
      </w:r>
    </w:p>
    <w:p w:rsidR="00C93D63" w:rsidRPr="00DA7951" w:rsidRDefault="00C93D63" w:rsidP="00C93D63">
      <w:pPr>
        <w:pStyle w:val="Level1"/>
        <w:numPr>
          <w:ilvl w:val="2"/>
          <w:numId w:val="26"/>
        </w:numPr>
        <w:tabs>
          <w:tab w:val="left" w:pos="-1440"/>
        </w:tabs>
        <w:spacing w:after="60"/>
        <w:ind w:left="2970" w:right="144" w:hanging="450"/>
        <w:jc w:val="both"/>
      </w:pPr>
      <w:r w:rsidRPr="00DA7951">
        <w:t>Appointment date;</w:t>
      </w:r>
    </w:p>
    <w:p w:rsidR="00C93D63" w:rsidRPr="00DA7951" w:rsidRDefault="00C93D63" w:rsidP="00C93D63">
      <w:pPr>
        <w:pStyle w:val="Level1"/>
        <w:numPr>
          <w:ilvl w:val="2"/>
          <w:numId w:val="26"/>
        </w:numPr>
        <w:tabs>
          <w:tab w:val="left" w:pos="-1440"/>
        </w:tabs>
        <w:spacing w:after="60"/>
        <w:ind w:left="2970" w:right="144" w:hanging="450"/>
        <w:jc w:val="both"/>
      </w:pPr>
      <w:r w:rsidRPr="00DA7951">
        <w:t>Initial hearing date;</w:t>
      </w:r>
    </w:p>
    <w:p w:rsidR="00C93D63" w:rsidRPr="00DA7951" w:rsidRDefault="00C93D63" w:rsidP="00C93D63">
      <w:pPr>
        <w:pStyle w:val="Level1"/>
        <w:numPr>
          <w:ilvl w:val="2"/>
          <w:numId w:val="26"/>
        </w:numPr>
        <w:tabs>
          <w:tab w:val="left" w:pos="-1440"/>
        </w:tabs>
        <w:spacing w:after="160"/>
        <w:ind w:left="2970" w:right="144" w:hanging="450"/>
        <w:jc w:val="both"/>
      </w:pPr>
      <w:r w:rsidRPr="00DA7951">
        <w:t>Name of appointed attorney;</w:t>
      </w:r>
    </w:p>
    <w:p w:rsidR="00C93D63" w:rsidRPr="00DA7951" w:rsidRDefault="00C93D63" w:rsidP="00C93D63">
      <w:pPr>
        <w:pStyle w:val="Level1"/>
        <w:keepNext/>
        <w:numPr>
          <w:ilvl w:val="1"/>
          <w:numId w:val="4"/>
        </w:numPr>
        <w:tabs>
          <w:tab w:val="left" w:pos="-1440"/>
        </w:tabs>
        <w:spacing w:after="120"/>
        <w:ind w:left="2520" w:right="144" w:hanging="450"/>
        <w:jc w:val="both"/>
      </w:pPr>
      <w:r w:rsidRPr="00DA7951">
        <w:t>For cases where representation is terminated:</w:t>
      </w:r>
    </w:p>
    <w:p w:rsidR="00C93D63" w:rsidRPr="00DA7951" w:rsidRDefault="00C93D63" w:rsidP="00C93D63">
      <w:pPr>
        <w:pStyle w:val="Level1"/>
        <w:numPr>
          <w:ilvl w:val="2"/>
          <w:numId w:val="27"/>
        </w:numPr>
        <w:tabs>
          <w:tab w:val="left" w:pos="-1440"/>
        </w:tabs>
        <w:spacing w:after="60"/>
        <w:ind w:left="2970" w:right="144" w:hanging="450"/>
        <w:jc w:val="both"/>
      </w:pPr>
      <w:r w:rsidRPr="00DA7951">
        <w:t>Case number;</w:t>
      </w:r>
    </w:p>
    <w:p w:rsidR="00C93D63" w:rsidRPr="00DA7951" w:rsidRDefault="00C93D63" w:rsidP="00C93D63">
      <w:pPr>
        <w:pStyle w:val="Level1"/>
        <w:numPr>
          <w:ilvl w:val="2"/>
          <w:numId w:val="27"/>
        </w:numPr>
        <w:tabs>
          <w:tab w:val="left" w:pos="-1440"/>
        </w:tabs>
        <w:spacing w:after="60"/>
        <w:ind w:left="2970" w:right="144" w:hanging="450"/>
        <w:jc w:val="both"/>
      </w:pPr>
      <w:r w:rsidRPr="00DA7951">
        <w:t>Date of termination of representation; and</w:t>
      </w:r>
    </w:p>
    <w:p w:rsidR="00C93D63" w:rsidRPr="00DA7951" w:rsidRDefault="00C93D63" w:rsidP="00C93D63">
      <w:pPr>
        <w:pStyle w:val="Level1"/>
        <w:numPr>
          <w:ilvl w:val="2"/>
          <w:numId w:val="27"/>
        </w:numPr>
        <w:tabs>
          <w:tab w:val="left" w:pos="-1440"/>
        </w:tabs>
        <w:spacing w:after="240"/>
        <w:ind w:left="2970" w:right="144" w:hanging="450"/>
        <w:jc w:val="both"/>
      </w:pPr>
      <w:r w:rsidRPr="00DA7951">
        <w:t xml:space="preserve">Reason for termination of representation. </w:t>
      </w:r>
    </w:p>
    <w:p w:rsidR="00C93D63" w:rsidRPr="00DA7951" w:rsidRDefault="00C93D63" w:rsidP="00C93D63">
      <w:pPr>
        <w:pStyle w:val="Level1"/>
        <w:numPr>
          <w:ilvl w:val="0"/>
          <w:numId w:val="4"/>
        </w:numPr>
        <w:tabs>
          <w:tab w:val="left" w:pos="-1440"/>
        </w:tabs>
        <w:spacing w:after="160"/>
        <w:ind w:left="1890" w:right="144" w:hanging="450"/>
        <w:jc w:val="both"/>
      </w:pPr>
      <w:r w:rsidRPr="00DA7951">
        <w:rPr>
          <w:u w:val="single"/>
        </w:rPr>
        <w:t>Quarterly Reports</w:t>
      </w:r>
      <w:r w:rsidRPr="00DA7951">
        <w:t>.  Contractor shall provide detailed statistical workload data to the AOC for a three-month period each year.  The reporting quarter will change during each subsequent year of the Contract, and shall be specified by the AOC.  Data will be provided by the Contractor in the manner prescribed by the State and will include, but will not be limited to, the following information for all ongoing cases:</w:t>
      </w:r>
    </w:p>
    <w:p w:rsidR="00C93D63" w:rsidRPr="00DA7951" w:rsidRDefault="00C93D63" w:rsidP="00C93D63">
      <w:pPr>
        <w:pStyle w:val="Level1"/>
        <w:numPr>
          <w:ilvl w:val="1"/>
          <w:numId w:val="1"/>
        </w:numPr>
        <w:tabs>
          <w:tab w:val="clear" w:pos="1080"/>
          <w:tab w:val="left" w:pos="-1440"/>
        </w:tabs>
        <w:spacing w:after="120"/>
        <w:ind w:left="2520" w:right="144" w:hanging="450"/>
        <w:jc w:val="both"/>
      </w:pPr>
      <w:r w:rsidRPr="00DA7951">
        <w:t>The amount of out-of-court time spent on each case per month, including a breakdown of  time spent on specific tasks for each case; and</w:t>
      </w:r>
    </w:p>
    <w:p w:rsidR="00C93D63" w:rsidRDefault="00C93D63" w:rsidP="00C93D63">
      <w:pPr>
        <w:pStyle w:val="Level1"/>
        <w:numPr>
          <w:ilvl w:val="1"/>
          <w:numId w:val="1"/>
        </w:numPr>
        <w:tabs>
          <w:tab w:val="clear" w:pos="1080"/>
          <w:tab w:val="left" w:pos="-1440"/>
        </w:tabs>
        <w:ind w:left="2520" w:right="144" w:hanging="450"/>
        <w:jc w:val="both"/>
      </w:pPr>
      <w:r w:rsidRPr="00DA7951">
        <w:t xml:space="preserve">The amount of time spent in court each month, including a daily list of the </w:t>
      </w:r>
      <w:r w:rsidRPr="00DA7951">
        <w:lastRenderedPageBreak/>
        <w:t>types of hearings for which an appearance is made.</w:t>
      </w:r>
    </w:p>
    <w:p w:rsidR="0072647C" w:rsidRDefault="0072647C" w:rsidP="0072647C">
      <w:pPr>
        <w:pStyle w:val="Level1"/>
        <w:tabs>
          <w:tab w:val="left" w:pos="-1440"/>
        </w:tabs>
        <w:ind w:left="2520" w:right="144" w:firstLine="0"/>
        <w:jc w:val="both"/>
      </w:pPr>
    </w:p>
    <w:p w:rsidR="00EA05D4" w:rsidRPr="00DA7951" w:rsidRDefault="00EA05D4" w:rsidP="00A72634">
      <w:pPr>
        <w:pStyle w:val="Level1"/>
        <w:numPr>
          <w:ilvl w:val="0"/>
          <w:numId w:val="4"/>
        </w:numPr>
        <w:tabs>
          <w:tab w:val="left" w:pos="-1440"/>
        </w:tabs>
        <w:spacing w:after="160"/>
        <w:ind w:left="1890" w:right="144" w:hanging="450"/>
        <w:jc w:val="both"/>
        <w:rPr>
          <w:u w:val="single"/>
        </w:rPr>
      </w:pPr>
      <w:r w:rsidRPr="00DA7951">
        <w:rPr>
          <w:u w:val="single"/>
        </w:rPr>
        <w:t>Monthly Staffing Reports.</w:t>
      </w:r>
      <w:r w:rsidRPr="00DA7951">
        <w:t xml:space="preserve">  Contractor shall provide staffing information on a monthly basis in a manner prescribed by the state.   Staffing reports will include the following:</w:t>
      </w:r>
    </w:p>
    <w:p w:rsidR="00EA05D4" w:rsidRPr="00DA7951" w:rsidRDefault="00EA05D4" w:rsidP="00A72634">
      <w:pPr>
        <w:pStyle w:val="Level1"/>
        <w:numPr>
          <w:ilvl w:val="1"/>
          <w:numId w:val="18"/>
        </w:numPr>
        <w:tabs>
          <w:tab w:val="left" w:pos="-1440"/>
        </w:tabs>
        <w:spacing w:after="120"/>
        <w:ind w:left="2520" w:right="144" w:hanging="450"/>
        <w:jc w:val="both"/>
      </w:pPr>
      <w:r w:rsidRPr="00DA7951">
        <w:t xml:space="preserve">Number of filled and unfilled positions; </w:t>
      </w:r>
    </w:p>
    <w:p w:rsidR="00EA05D4" w:rsidRPr="00DA7951" w:rsidRDefault="00EA05D4" w:rsidP="00A72634">
      <w:pPr>
        <w:pStyle w:val="Level1"/>
        <w:numPr>
          <w:ilvl w:val="1"/>
          <w:numId w:val="18"/>
        </w:numPr>
        <w:tabs>
          <w:tab w:val="left" w:pos="-1440"/>
        </w:tabs>
        <w:spacing w:after="120"/>
        <w:ind w:left="2520" w:right="144" w:hanging="450"/>
        <w:jc w:val="both"/>
      </w:pPr>
      <w:r w:rsidRPr="00DA7951">
        <w:t>Name and FTE status of each person employed in these positions; and</w:t>
      </w:r>
    </w:p>
    <w:p w:rsidR="00EA05D4" w:rsidRPr="00DA7951" w:rsidRDefault="00EA05D4" w:rsidP="00A72634">
      <w:pPr>
        <w:pStyle w:val="Level1"/>
        <w:numPr>
          <w:ilvl w:val="1"/>
          <w:numId w:val="18"/>
        </w:numPr>
        <w:tabs>
          <w:tab w:val="left" w:pos="-1440"/>
        </w:tabs>
        <w:spacing w:after="120"/>
        <w:ind w:left="2520" w:right="144" w:hanging="450"/>
        <w:jc w:val="both"/>
      </w:pPr>
      <w:r w:rsidRPr="00DA7951">
        <w:t>Salary and benefit information for identified position.</w:t>
      </w:r>
    </w:p>
    <w:p w:rsidR="00EA05D4" w:rsidRPr="00DA7951" w:rsidRDefault="00EA05D4" w:rsidP="00A72634">
      <w:pPr>
        <w:pStyle w:val="Level1"/>
        <w:numPr>
          <w:ilvl w:val="0"/>
          <w:numId w:val="4"/>
        </w:numPr>
        <w:tabs>
          <w:tab w:val="left" w:pos="-1440"/>
        </w:tabs>
        <w:spacing w:after="160"/>
        <w:ind w:left="1890" w:right="144" w:hanging="450"/>
        <w:jc w:val="both"/>
        <w:rPr>
          <w:u w:val="single"/>
        </w:rPr>
      </w:pPr>
      <w:r w:rsidRPr="00DA7951">
        <w:rPr>
          <w:u w:val="single"/>
        </w:rPr>
        <w:t>Annual Financial Reports.</w:t>
      </w:r>
      <w:r w:rsidRPr="00DA7951">
        <w:t xml:space="preserve">  Contractor shall provide annual financial information, by completing and submitting the Income and Expenditures Report, which will be provided by the Project Manager, no later than forty-five (45) days after the end of the State’s fiscal year.  An audited financial statement may be provided in lieu of this report.</w:t>
      </w:r>
    </w:p>
    <w:p w:rsidR="00EA05D4" w:rsidRPr="00DA7951" w:rsidRDefault="00EA05D4" w:rsidP="00A72634">
      <w:pPr>
        <w:pStyle w:val="Level1"/>
        <w:numPr>
          <w:ilvl w:val="0"/>
          <w:numId w:val="4"/>
        </w:numPr>
        <w:tabs>
          <w:tab w:val="left" w:pos="-1440"/>
        </w:tabs>
        <w:ind w:left="1890" w:right="144" w:hanging="450"/>
        <w:jc w:val="both"/>
      </w:pPr>
      <w:r w:rsidRPr="00DA7951">
        <w:rPr>
          <w:u w:val="single"/>
        </w:rPr>
        <w:t>JCATS Case Calendaring.</w:t>
      </w:r>
      <w:r w:rsidRPr="00DA7951">
        <w:t xml:space="preserve"> The service provider will be required to use the JCATS calendaring function to track court hearings, in order to facilitate the juvenile dependency court performance measures contained in California Rule of Court 5.505.  The purpose of the performance measures is to help courts assess compliance with mandated hearing time frames; ensure children’s placement in safe and permanent homes; promote child and family well-being; and provide fair and timely treatment for all court participants. </w:t>
      </w:r>
    </w:p>
    <w:p w:rsidR="00EA05D4" w:rsidRPr="00DA7951" w:rsidRDefault="00EA05D4" w:rsidP="00BB31EF">
      <w:pPr>
        <w:pStyle w:val="BodyText"/>
        <w:tabs>
          <w:tab w:val="left" w:pos="900"/>
          <w:tab w:val="left" w:pos="6651"/>
        </w:tabs>
        <w:ind w:left="540" w:right="144" w:hanging="180"/>
        <w:jc w:val="both"/>
        <w:rPr>
          <w:sz w:val="8"/>
          <w:szCs w:val="8"/>
        </w:rPr>
      </w:pPr>
    </w:p>
    <w:p w:rsidR="00EA05D4" w:rsidRPr="00DA7951" w:rsidRDefault="00EA05D4" w:rsidP="00A72634">
      <w:pPr>
        <w:pStyle w:val="Heading1"/>
        <w:numPr>
          <w:ilvl w:val="0"/>
          <w:numId w:val="36"/>
        </w:numPr>
        <w:spacing w:before="0" w:after="0"/>
        <w:ind w:left="1440" w:right="144" w:hanging="720"/>
        <w:jc w:val="both"/>
        <w:rPr>
          <w:rFonts w:ascii="Times New Roman" w:hAnsi="Times New Roman"/>
          <w:b w:val="0"/>
          <w:sz w:val="24"/>
          <w:szCs w:val="24"/>
        </w:rPr>
      </w:pPr>
      <w:r w:rsidRPr="00DA7951">
        <w:rPr>
          <w:rFonts w:ascii="Times New Roman" w:hAnsi="Times New Roman"/>
          <w:b w:val="0"/>
          <w:sz w:val="24"/>
          <w:szCs w:val="24"/>
        </w:rPr>
        <w:t xml:space="preserve">Monthly and quarterly reporting must be completed in JCATS. A JCATS screen shot is provided in </w:t>
      </w:r>
      <w:r w:rsidRPr="00DA7951">
        <w:rPr>
          <w:rFonts w:ascii="Times New Roman" w:hAnsi="Times New Roman"/>
          <w:b w:val="0"/>
          <w:i/>
          <w:sz w:val="24"/>
          <w:szCs w:val="24"/>
        </w:rPr>
        <w:t>Appendix A</w:t>
      </w:r>
      <w:r w:rsidRPr="00DA7951">
        <w:rPr>
          <w:rFonts w:ascii="Times New Roman" w:hAnsi="Times New Roman"/>
          <w:b w:val="0"/>
          <w:sz w:val="24"/>
          <w:szCs w:val="24"/>
        </w:rPr>
        <w:t>.</w:t>
      </w:r>
    </w:p>
    <w:p w:rsidR="00EA05D4" w:rsidRPr="00DA7951" w:rsidRDefault="00EA05D4" w:rsidP="00BB31EF">
      <w:pPr>
        <w:pStyle w:val="Heading1"/>
        <w:spacing w:before="0" w:after="0"/>
        <w:ind w:left="720" w:right="144"/>
        <w:jc w:val="both"/>
        <w:rPr>
          <w:rFonts w:ascii="Times New Roman" w:hAnsi="Times New Roman"/>
          <w:b w:val="0"/>
          <w:sz w:val="24"/>
          <w:szCs w:val="24"/>
        </w:rPr>
      </w:pPr>
    </w:p>
    <w:p w:rsidR="00EA05D4" w:rsidRPr="00DA7951" w:rsidRDefault="00EA05D4" w:rsidP="00A72634">
      <w:pPr>
        <w:pStyle w:val="Heading1"/>
        <w:numPr>
          <w:ilvl w:val="0"/>
          <w:numId w:val="36"/>
        </w:numPr>
        <w:spacing w:before="0" w:after="0"/>
        <w:ind w:left="1440" w:right="144" w:hanging="720"/>
        <w:jc w:val="both"/>
        <w:rPr>
          <w:rFonts w:ascii="Times New Roman" w:hAnsi="Times New Roman"/>
          <w:b w:val="0"/>
          <w:sz w:val="24"/>
          <w:szCs w:val="24"/>
        </w:rPr>
      </w:pPr>
      <w:r w:rsidRPr="00DA7951">
        <w:rPr>
          <w:rFonts w:ascii="Times New Roman" w:hAnsi="Times New Roman"/>
          <w:b w:val="0"/>
          <w:sz w:val="24"/>
          <w:szCs w:val="24"/>
        </w:rPr>
        <w:t>Reporting requirements are subject to change, and the Court, in consultation with the AOC, may require the service provider to provide additional statistical and financial information.</w:t>
      </w:r>
    </w:p>
    <w:p w:rsidR="00EA05D4" w:rsidRPr="00DA7951" w:rsidRDefault="00EA05D4" w:rsidP="00BB31EF">
      <w:pPr>
        <w:pStyle w:val="Heading1"/>
        <w:spacing w:before="0" w:after="0"/>
        <w:ind w:left="720" w:right="144"/>
        <w:jc w:val="both"/>
        <w:rPr>
          <w:rFonts w:ascii="Times New Roman" w:hAnsi="Times New Roman"/>
          <w:b w:val="0"/>
          <w:sz w:val="24"/>
          <w:szCs w:val="24"/>
        </w:rPr>
      </w:pPr>
    </w:p>
    <w:p w:rsidR="00EA05D4" w:rsidRPr="00DA7951" w:rsidRDefault="00EA05D4" w:rsidP="00A72634">
      <w:pPr>
        <w:pStyle w:val="Heading10"/>
        <w:keepNext w:val="0"/>
        <w:numPr>
          <w:ilvl w:val="0"/>
          <w:numId w:val="36"/>
        </w:numPr>
        <w:ind w:left="1440" w:right="144" w:hanging="720"/>
        <w:jc w:val="both"/>
        <w:rPr>
          <w:b w:val="0"/>
          <w:caps w:val="0"/>
        </w:rPr>
      </w:pPr>
      <w:r w:rsidRPr="00DA7951">
        <w:rPr>
          <w:b w:val="0"/>
          <w:caps w:val="0"/>
        </w:rPr>
        <w:t>The service provider will be required to submit invoices on standard forms provided by the AOC.  Failure to accurately complete information required on the billing form will result in rejection of invoices and non-payment for services.</w:t>
      </w:r>
    </w:p>
    <w:p w:rsidR="00EA05D4" w:rsidRPr="00DA7951" w:rsidRDefault="00EA05D4" w:rsidP="00BB31EF">
      <w:pPr>
        <w:pStyle w:val="Heading10"/>
        <w:keepNext w:val="0"/>
        <w:ind w:left="720" w:right="144" w:firstLine="0"/>
        <w:jc w:val="both"/>
        <w:rPr>
          <w:b w:val="0"/>
        </w:rPr>
      </w:pPr>
    </w:p>
    <w:p w:rsidR="004420A4" w:rsidRPr="00393E94" w:rsidRDefault="00242873" w:rsidP="0061105C">
      <w:pPr>
        <w:pStyle w:val="ListParagraph"/>
        <w:numPr>
          <w:ilvl w:val="0"/>
          <w:numId w:val="45"/>
        </w:numPr>
        <w:ind w:left="720" w:right="144"/>
        <w:jc w:val="both"/>
        <w:rPr>
          <w:i/>
        </w:rPr>
      </w:pPr>
      <w:r w:rsidRPr="00242873">
        <w:rPr>
          <w:b/>
        </w:rPr>
        <w:t>JUVENILE DEPENDENCY COUNSEL COLLECTIONS</w:t>
      </w:r>
    </w:p>
    <w:p w:rsidR="00EA05D4" w:rsidRDefault="00EA05D4" w:rsidP="00393E94">
      <w:pPr>
        <w:pStyle w:val="ListParagraph"/>
        <w:ind w:right="144"/>
        <w:jc w:val="both"/>
        <w:rPr>
          <w:i/>
        </w:rPr>
      </w:pPr>
    </w:p>
    <w:p w:rsidR="00E26BF1" w:rsidRPr="00DA7951" w:rsidRDefault="00494389" w:rsidP="00A72634">
      <w:pPr>
        <w:ind w:left="720" w:right="144"/>
        <w:jc w:val="both"/>
      </w:pPr>
      <w:r>
        <w:t xml:space="preserve">The AOC and the Court have implemented a collections program for dependency counsel services. The service provider will be required to participate in that effort </w:t>
      </w:r>
      <w:r w:rsidRPr="00866028">
        <w:t>at no additional cost;</w:t>
      </w:r>
      <w:r>
        <w:t xml:space="preserve"> participation includes, but is not limited to the distribution of financial declaration forms to clients upon initial appointment and representation of Parent clients at hearings set to determine the ability to pay for the cost of court appointed counsel.</w:t>
      </w:r>
      <w:r w:rsidR="00EA05D4" w:rsidRPr="00DA7951">
        <w:t xml:space="preserve"> </w:t>
      </w:r>
    </w:p>
    <w:p w:rsidR="00EA05D4" w:rsidRPr="00DA7951" w:rsidRDefault="00EA05D4" w:rsidP="00BB31EF">
      <w:pPr>
        <w:ind w:right="144"/>
        <w:jc w:val="both"/>
      </w:pPr>
    </w:p>
    <w:p w:rsidR="00A72634" w:rsidRPr="00DA7951" w:rsidRDefault="00A72634" w:rsidP="00BB31EF">
      <w:pPr>
        <w:ind w:right="144"/>
        <w:jc w:val="both"/>
      </w:pPr>
    </w:p>
    <w:p w:rsidR="00A72634" w:rsidRPr="00DA7951" w:rsidRDefault="00A72634" w:rsidP="00A72634">
      <w:pPr>
        <w:ind w:right="144"/>
        <w:jc w:val="center"/>
        <w:rPr>
          <w:b/>
          <w:i/>
        </w:rPr>
      </w:pPr>
      <w:r w:rsidRPr="00DA7951">
        <w:rPr>
          <w:b/>
          <w:i/>
        </w:rPr>
        <w:t>END OF ATTACHMENT 4</w:t>
      </w:r>
    </w:p>
    <w:sectPr w:rsidR="00A72634" w:rsidRPr="00DA7951" w:rsidSect="00BB31EF">
      <w:headerReference w:type="default" r:id="rId10"/>
      <w:footerReference w:type="default" r:id="rId11"/>
      <w:pgSz w:w="12240" w:h="15840" w:code="1"/>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4C4" w:rsidRDefault="00C104C4" w:rsidP="00EA05D4">
      <w:r>
        <w:separator/>
      </w:r>
    </w:p>
  </w:endnote>
  <w:endnote w:type="continuationSeparator" w:id="0">
    <w:p w:rsidR="00C104C4" w:rsidRDefault="00C104C4" w:rsidP="00EA05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4C4" w:rsidRPr="00924EBB" w:rsidRDefault="00C104C4" w:rsidP="00BB31EF">
    <w:pPr>
      <w:pStyle w:val="Footer"/>
      <w:ind w:right="54"/>
      <w:jc w:val="right"/>
    </w:pPr>
    <w:r w:rsidRPr="00924EBB">
      <w:t xml:space="preserve">Page </w:t>
    </w:r>
    <w:r w:rsidR="00CA51A7" w:rsidRPr="00924EBB">
      <w:rPr>
        <w:rStyle w:val="PageNumber"/>
      </w:rPr>
      <w:fldChar w:fldCharType="begin"/>
    </w:r>
    <w:r w:rsidRPr="00924EBB">
      <w:rPr>
        <w:rStyle w:val="PageNumber"/>
      </w:rPr>
      <w:instrText xml:space="preserve"> PAGE </w:instrText>
    </w:r>
    <w:r w:rsidR="00CA51A7" w:rsidRPr="00924EBB">
      <w:rPr>
        <w:rStyle w:val="PageNumber"/>
      </w:rPr>
      <w:fldChar w:fldCharType="separate"/>
    </w:r>
    <w:r w:rsidR="004B08E1">
      <w:rPr>
        <w:rStyle w:val="PageNumber"/>
        <w:noProof/>
      </w:rPr>
      <w:t>15</w:t>
    </w:r>
    <w:r w:rsidR="00CA51A7" w:rsidRPr="00924EBB">
      <w:rPr>
        <w:rStyle w:val="PageNumber"/>
      </w:rPr>
      <w:fldChar w:fldCharType="end"/>
    </w:r>
    <w:r>
      <w:rPr>
        <w:rStyle w:val="PageNumber"/>
      </w:rPr>
      <w:t xml:space="preserve"> of 15</w:t>
    </w:r>
  </w:p>
  <w:p w:rsidR="00C104C4" w:rsidRDefault="00C104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4C4" w:rsidRDefault="00C104C4" w:rsidP="00EA05D4">
      <w:r>
        <w:separator/>
      </w:r>
    </w:p>
  </w:footnote>
  <w:footnote w:type="continuationSeparator" w:id="0">
    <w:p w:rsidR="00C104C4" w:rsidRDefault="00C104C4" w:rsidP="00EA05D4">
      <w:r>
        <w:continuationSeparator/>
      </w:r>
    </w:p>
  </w:footnote>
  <w:footnote w:id="1">
    <w:p w:rsidR="00C104C4" w:rsidRPr="00542B76" w:rsidRDefault="00C104C4" w:rsidP="0083463D">
      <w:pPr>
        <w:pStyle w:val="FootnoteText"/>
        <w:spacing w:after="0"/>
        <w:ind w:firstLine="0"/>
        <w:rPr>
          <w:rStyle w:val="FootnoteReference"/>
          <w:sz w:val="20"/>
        </w:rPr>
      </w:pPr>
      <w:r w:rsidRPr="00542B76">
        <w:rPr>
          <w:rStyle w:val="FootnoteReference"/>
          <w:sz w:val="20"/>
        </w:rPr>
        <w:footnoteRef/>
      </w:r>
      <w:r w:rsidRPr="00542B76">
        <w:rPr>
          <w:sz w:val="20"/>
        </w:rPr>
        <w:t xml:space="preserve"> </w:t>
      </w:r>
      <w:r w:rsidRPr="00C24A00">
        <w:rPr>
          <w:sz w:val="20"/>
        </w:rPr>
        <w:t>Needell, B., Webster, D., Armijo, M., Lee, S., Dawson, W., Magruder, J., Exel, M., Cuccaro-Alamin, S., Putnam-Hornstein, E., Williams, D., Yee, H., Hightower, L., Lou, C., Peng, C., King, B.,&amp; Henry, C. (2012). Child Welfare Services Reports for California. University of California at Berkeley Center for Social Services Research website.</w:t>
      </w:r>
      <w:r>
        <w:rPr>
          <w:sz w:val="20"/>
        </w:rPr>
        <w:t xml:space="preserve"> </w:t>
      </w:r>
      <w:r w:rsidRPr="00C24A00">
        <w:rPr>
          <w:sz w:val="20"/>
        </w:rPr>
        <w:t xml:space="preserve"> URL: &lt;http://cssr.berkeley.edu/ucb_childwelfare&gt;</w:t>
      </w:r>
    </w:p>
  </w:footnote>
  <w:footnote w:id="2">
    <w:p w:rsidR="00C104C4" w:rsidRPr="00542B76" w:rsidRDefault="00C104C4" w:rsidP="000D379B">
      <w:pPr>
        <w:pStyle w:val="FootnoteText"/>
        <w:spacing w:after="60"/>
        <w:ind w:firstLine="0"/>
        <w:rPr>
          <w:sz w:val="20"/>
        </w:rPr>
      </w:pPr>
      <w:r w:rsidRPr="00542B76">
        <w:rPr>
          <w:rStyle w:val="FootnoteReference"/>
          <w:sz w:val="20"/>
        </w:rPr>
        <w:footnoteRef/>
      </w:r>
      <w:r w:rsidRPr="00542B76">
        <w:rPr>
          <w:sz w:val="20"/>
        </w:rPr>
        <w:t xml:space="preserve"> The percent of children in foster care who are in kin placements at the specified point in time.</w:t>
      </w:r>
    </w:p>
  </w:footnote>
  <w:footnote w:id="3">
    <w:p w:rsidR="00C104C4" w:rsidRPr="00542B76" w:rsidRDefault="00C104C4" w:rsidP="000D379B">
      <w:pPr>
        <w:pStyle w:val="FootnoteText"/>
        <w:spacing w:after="60"/>
        <w:ind w:firstLine="0"/>
        <w:rPr>
          <w:sz w:val="20"/>
        </w:rPr>
      </w:pPr>
      <w:r w:rsidRPr="00542B76">
        <w:rPr>
          <w:rStyle w:val="FootnoteReference"/>
          <w:sz w:val="20"/>
        </w:rPr>
        <w:footnoteRef/>
      </w:r>
      <w:r w:rsidRPr="00542B76">
        <w:rPr>
          <w:sz w:val="20"/>
        </w:rPr>
        <w:t xml:space="preserve"> Of children in foster care at the specified point in time who had siblings that were also in foster care, the percent that were placed with either some or all of their siblings.  Data is analyzed separately for children in kin and non-kin foster care placements.</w:t>
      </w:r>
    </w:p>
  </w:footnote>
  <w:footnote w:id="4">
    <w:p w:rsidR="00C104C4" w:rsidRPr="00542B76" w:rsidRDefault="00C104C4" w:rsidP="000D379B">
      <w:pPr>
        <w:pStyle w:val="FootnoteText"/>
        <w:spacing w:after="60"/>
        <w:ind w:firstLine="0"/>
        <w:rPr>
          <w:sz w:val="20"/>
        </w:rPr>
      </w:pPr>
      <w:r w:rsidRPr="00474AA6">
        <w:rPr>
          <w:rStyle w:val="FootnoteReference"/>
          <w:sz w:val="20"/>
        </w:rPr>
        <w:footnoteRef/>
      </w:r>
      <w:r w:rsidRPr="00474AA6">
        <w:rPr>
          <w:sz w:val="20"/>
        </w:rPr>
        <w:t xml:space="preserve"> Of children who entered f</w:t>
      </w:r>
      <w:r w:rsidRPr="00DA12F2">
        <w:rPr>
          <w:sz w:val="20"/>
        </w:rPr>
        <w:t>oster care during a specified 12-month period, the percent that were reunified within 12 months of entry into care.  Data is analyzed separately for children in kin and non-kin foster care placements.</w:t>
      </w:r>
    </w:p>
  </w:footnote>
  <w:footnote w:id="5">
    <w:p w:rsidR="00C104C4" w:rsidRPr="00542B76" w:rsidRDefault="00C104C4" w:rsidP="000D379B">
      <w:pPr>
        <w:pStyle w:val="FootnoteText"/>
        <w:spacing w:after="60"/>
        <w:ind w:firstLine="0"/>
        <w:rPr>
          <w:sz w:val="20"/>
        </w:rPr>
      </w:pPr>
      <w:r w:rsidRPr="00474AA6">
        <w:rPr>
          <w:rStyle w:val="FootnoteReference"/>
          <w:sz w:val="20"/>
        </w:rPr>
        <w:footnoteRef/>
      </w:r>
      <w:r w:rsidRPr="00474AA6">
        <w:rPr>
          <w:sz w:val="20"/>
        </w:rPr>
        <w:t xml:space="preserve"> </w:t>
      </w:r>
      <w:r w:rsidRPr="00DA12F2">
        <w:rPr>
          <w:sz w:val="20"/>
        </w:rPr>
        <w:t>Of children who entered foster care during a specified 12-month period, the percent that were reunified within 24 months of entry into care.  Data is analyzed separately for children in kin and non-kin foster care placements.</w:t>
      </w:r>
    </w:p>
  </w:footnote>
  <w:footnote w:id="6">
    <w:p w:rsidR="00C104C4" w:rsidRDefault="00C104C4" w:rsidP="000D379B">
      <w:pPr>
        <w:pStyle w:val="FootnoteText"/>
        <w:spacing w:after="60"/>
        <w:ind w:firstLine="0"/>
      </w:pPr>
      <w:r>
        <w:rPr>
          <w:rStyle w:val="FootnoteReference"/>
        </w:rPr>
        <w:footnoteRef/>
      </w:r>
      <w:r>
        <w:t xml:space="preserve"> </w:t>
      </w:r>
      <w:r w:rsidRPr="00DA12F2">
        <w:rPr>
          <w:sz w:val="20"/>
        </w:rPr>
        <w:t>Of children discharged from foster care to reunification during the specified 12-month period, the percent that reentered foster care in less than 12 mon</w:t>
      </w:r>
      <w:r>
        <w:rPr>
          <w:sz w:val="20"/>
        </w:rPr>
        <w:t>ths from the date of discharge.</w:t>
      </w:r>
      <w:r w:rsidRPr="00DA12F2">
        <w:rPr>
          <w:sz w:val="20"/>
        </w:rPr>
        <w:t xml:space="preserve">  Data is analyzed separately for children in kin and non-kin </w:t>
      </w:r>
      <w:r>
        <w:rPr>
          <w:sz w:val="20"/>
        </w:rPr>
        <w:t>foster</w:t>
      </w:r>
      <w:r w:rsidRPr="00DA12F2">
        <w:rPr>
          <w:sz w:val="20"/>
        </w:rPr>
        <w:t xml:space="preserve"> care placements.</w:t>
      </w:r>
    </w:p>
  </w:footnote>
  <w:footnote w:id="7">
    <w:p w:rsidR="00C104C4" w:rsidRDefault="00C104C4" w:rsidP="000D379B">
      <w:pPr>
        <w:pStyle w:val="FootnoteText"/>
        <w:spacing w:after="60"/>
        <w:ind w:firstLine="0"/>
      </w:pPr>
      <w:r>
        <w:rPr>
          <w:rStyle w:val="FootnoteReference"/>
        </w:rPr>
        <w:footnoteRef/>
      </w:r>
      <w:r>
        <w:t xml:space="preserve"> </w:t>
      </w:r>
      <w:r w:rsidRPr="004F1284">
        <w:rPr>
          <w:sz w:val="20"/>
        </w:rPr>
        <w:t xml:space="preserve">Of children who entered foster care during a specified </w:t>
      </w:r>
      <w:r>
        <w:rPr>
          <w:sz w:val="20"/>
        </w:rPr>
        <w:t>12</w:t>
      </w:r>
      <w:r w:rsidRPr="004F1284">
        <w:rPr>
          <w:sz w:val="20"/>
        </w:rPr>
        <w:t xml:space="preserve">-month period, the percent </w:t>
      </w:r>
      <w:r>
        <w:rPr>
          <w:sz w:val="20"/>
        </w:rPr>
        <w:t>who</w:t>
      </w:r>
      <w:r w:rsidRPr="004F1284">
        <w:rPr>
          <w:sz w:val="20"/>
        </w:rPr>
        <w:t xml:space="preserve"> exited to guardianship within 24 months of entry into care.</w:t>
      </w:r>
      <w:r w:rsidRPr="00641BB0">
        <w:rPr>
          <w:sz w:val="20"/>
        </w:rPr>
        <w:t xml:space="preserve"> </w:t>
      </w:r>
      <w:r>
        <w:rPr>
          <w:sz w:val="20"/>
        </w:rPr>
        <w:t xml:space="preserve"> </w:t>
      </w:r>
      <w:r w:rsidRPr="00641BB0">
        <w:rPr>
          <w:sz w:val="20"/>
        </w:rPr>
        <w:t>Data is analyzed separately for children in kin and non-kin foster care placements.</w:t>
      </w:r>
    </w:p>
  </w:footnote>
  <w:footnote w:id="8">
    <w:p w:rsidR="00C104C4" w:rsidRDefault="00C104C4" w:rsidP="00237CA6">
      <w:pPr>
        <w:pStyle w:val="FootnoteText"/>
        <w:ind w:firstLine="0"/>
      </w:pPr>
      <w:r>
        <w:rPr>
          <w:rStyle w:val="FootnoteReference"/>
        </w:rPr>
        <w:footnoteRef/>
      </w:r>
      <w:r>
        <w:t xml:space="preserve"> </w:t>
      </w:r>
      <w:r w:rsidRPr="00FD1963">
        <w:rPr>
          <w:sz w:val="20"/>
        </w:rPr>
        <w:t xml:space="preserve">Needell, B., Webster, D., Armijo, M., Lee, S., Dawson, W., Magruder, J., Exel, M., Cuccaro-Alamin, S., Putnam-Hornstein, E., Williams, D., Yee, H., Hightower, L., Lou, C., Peng, C., King, B., Henry, C.,&amp; Lawson, J. (2013). </w:t>
      </w:r>
      <w:r w:rsidRPr="00FD1963">
        <w:rPr>
          <w:i/>
          <w:iCs/>
          <w:sz w:val="20"/>
        </w:rPr>
        <w:t>Child Welfare Services Reports for California</w:t>
      </w:r>
      <w:r w:rsidRPr="00FD1963">
        <w:rPr>
          <w:sz w:val="20"/>
        </w:rPr>
        <w:t>. Retrieved 8/26/2013, from University of California at Berkeley Center for Social Services Research website. URL: &lt;http://cssr.berkeley.edu/ucb_childwelfare&gt;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4C4" w:rsidRDefault="00C104C4" w:rsidP="004420A4">
    <w:pPr>
      <w:pStyle w:val="CommentText"/>
      <w:tabs>
        <w:tab w:val="left" w:pos="1242"/>
      </w:tabs>
      <w:ind w:right="252"/>
      <w:jc w:val="both"/>
      <w:rPr>
        <w:color w:val="000000"/>
        <w:sz w:val="24"/>
      </w:rPr>
    </w:pPr>
    <w:r>
      <w:rPr>
        <w:sz w:val="24"/>
      </w:rPr>
      <w:t>RFP Title:</w:t>
    </w:r>
    <w:r>
      <w:rPr>
        <w:sz w:val="24"/>
        <w:szCs w:val="24"/>
      </w:rPr>
      <w:t xml:space="preserve">  </w:t>
    </w:r>
    <w:r>
      <w:rPr>
        <w:color w:val="000000"/>
        <w:sz w:val="24"/>
        <w:szCs w:val="24"/>
      </w:rPr>
      <w:t xml:space="preserve">  </w:t>
    </w:r>
    <w:r>
      <w:rPr>
        <w:sz w:val="24"/>
        <w:szCs w:val="24"/>
      </w:rPr>
      <w:t>El Dorado County</w:t>
    </w:r>
    <w:r>
      <w:rPr>
        <w:sz w:val="24"/>
      </w:rPr>
      <w:t xml:space="preserve"> Dependency Representation</w:t>
    </w:r>
  </w:p>
  <w:p w:rsidR="00C104C4" w:rsidRDefault="00C104C4" w:rsidP="004420A4">
    <w:pPr>
      <w:pStyle w:val="CommentText"/>
      <w:tabs>
        <w:tab w:val="left" w:pos="1242"/>
      </w:tabs>
      <w:ind w:right="252"/>
      <w:jc w:val="both"/>
      <w:rPr>
        <w:color w:val="000000"/>
        <w:sz w:val="24"/>
      </w:rPr>
    </w:pPr>
    <w:r>
      <w:rPr>
        <w:sz w:val="24"/>
      </w:rPr>
      <w:t>RFP No.:</w:t>
    </w:r>
    <w:r>
      <w:rPr>
        <w:color w:val="000000"/>
        <w:sz w:val="24"/>
        <w:szCs w:val="24"/>
      </w:rPr>
      <w:t xml:space="preserve">      CFCC 10-13-LM</w:t>
    </w:r>
  </w:p>
  <w:p w:rsidR="00C104C4" w:rsidRDefault="00C104C4" w:rsidP="004420A4">
    <w:pPr>
      <w:pStyle w:val="Header"/>
      <w:rPr>
        <w:sz w:val="30"/>
        <w:szCs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3F3A"/>
    <w:multiLevelType w:val="hybridMultilevel"/>
    <w:tmpl w:val="A5D8C12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276AFC"/>
    <w:multiLevelType w:val="hybridMultilevel"/>
    <w:tmpl w:val="3A38C440"/>
    <w:lvl w:ilvl="0" w:tplc="6E0073E8">
      <w:start w:val="1"/>
      <w:numFmt w:val="decimal"/>
      <w:lvlText w:val="%1."/>
      <w:lvlJc w:val="left"/>
      <w:pPr>
        <w:tabs>
          <w:tab w:val="num" w:pos="1080"/>
        </w:tabs>
        <w:ind w:left="1080" w:hanging="360"/>
      </w:pPr>
      <w:rPr>
        <w:i w:val="0"/>
      </w:rPr>
    </w:lvl>
    <w:lvl w:ilvl="1" w:tplc="650E6662">
      <w:start w:val="1"/>
      <w:numFmt w:val="lowerLetter"/>
      <w:lvlText w:val="%2."/>
      <w:lvlJc w:val="left"/>
      <w:pPr>
        <w:tabs>
          <w:tab w:val="num" w:pos="1800"/>
        </w:tabs>
        <w:ind w:left="1800" w:hanging="360"/>
      </w:pPr>
    </w:lvl>
    <w:lvl w:ilvl="2" w:tplc="2EFE5550" w:tentative="1">
      <w:start w:val="1"/>
      <w:numFmt w:val="lowerRoman"/>
      <w:lvlText w:val="%3."/>
      <w:lvlJc w:val="right"/>
      <w:pPr>
        <w:tabs>
          <w:tab w:val="num" w:pos="2520"/>
        </w:tabs>
        <w:ind w:left="2520" w:hanging="180"/>
      </w:pPr>
    </w:lvl>
    <w:lvl w:ilvl="3" w:tplc="504855AA" w:tentative="1">
      <w:start w:val="1"/>
      <w:numFmt w:val="decimal"/>
      <w:lvlText w:val="%4."/>
      <w:lvlJc w:val="left"/>
      <w:pPr>
        <w:tabs>
          <w:tab w:val="num" w:pos="3240"/>
        </w:tabs>
        <w:ind w:left="3240" w:hanging="360"/>
      </w:pPr>
    </w:lvl>
    <w:lvl w:ilvl="4" w:tplc="DEEA4C34" w:tentative="1">
      <w:start w:val="1"/>
      <w:numFmt w:val="lowerLetter"/>
      <w:lvlText w:val="%5."/>
      <w:lvlJc w:val="left"/>
      <w:pPr>
        <w:tabs>
          <w:tab w:val="num" w:pos="3960"/>
        </w:tabs>
        <w:ind w:left="3960" w:hanging="360"/>
      </w:pPr>
    </w:lvl>
    <w:lvl w:ilvl="5" w:tplc="B458221A" w:tentative="1">
      <w:start w:val="1"/>
      <w:numFmt w:val="lowerRoman"/>
      <w:lvlText w:val="%6."/>
      <w:lvlJc w:val="right"/>
      <w:pPr>
        <w:tabs>
          <w:tab w:val="num" w:pos="4680"/>
        </w:tabs>
        <w:ind w:left="4680" w:hanging="180"/>
      </w:pPr>
    </w:lvl>
    <w:lvl w:ilvl="6" w:tplc="A610670C" w:tentative="1">
      <w:start w:val="1"/>
      <w:numFmt w:val="decimal"/>
      <w:lvlText w:val="%7."/>
      <w:lvlJc w:val="left"/>
      <w:pPr>
        <w:tabs>
          <w:tab w:val="num" w:pos="5400"/>
        </w:tabs>
        <w:ind w:left="5400" w:hanging="360"/>
      </w:pPr>
    </w:lvl>
    <w:lvl w:ilvl="7" w:tplc="C326FBC2" w:tentative="1">
      <w:start w:val="1"/>
      <w:numFmt w:val="lowerLetter"/>
      <w:lvlText w:val="%8."/>
      <w:lvlJc w:val="left"/>
      <w:pPr>
        <w:tabs>
          <w:tab w:val="num" w:pos="6120"/>
        </w:tabs>
        <w:ind w:left="6120" w:hanging="360"/>
      </w:pPr>
    </w:lvl>
    <w:lvl w:ilvl="8" w:tplc="C6622ECE" w:tentative="1">
      <w:start w:val="1"/>
      <w:numFmt w:val="lowerRoman"/>
      <w:lvlText w:val="%9."/>
      <w:lvlJc w:val="right"/>
      <w:pPr>
        <w:tabs>
          <w:tab w:val="num" w:pos="6840"/>
        </w:tabs>
        <w:ind w:left="6840" w:hanging="180"/>
      </w:pPr>
    </w:lvl>
  </w:abstractNum>
  <w:abstractNum w:abstractNumId="2">
    <w:nsid w:val="05D01EC6"/>
    <w:multiLevelType w:val="hybridMultilevel"/>
    <w:tmpl w:val="09569AF0"/>
    <w:lvl w:ilvl="0" w:tplc="99E8E51C">
      <w:start w:val="1"/>
      <w:numFmt w:val="lowerLetter"/>
      <w:lvlText w:val="%1."/>
      <w:lvlJc w:val="left"/>
      <w:pPr>
        <w:tabs>
          <w:tab w:val="num" w:pos="1080"/>
        </w:tabs>
        <w:ind w:left="1080" w:hanging="360"/>
      </w:pPr>
      <w:rPr>
        <w:rFonts w:hint="default"/>
      </w:rPr>
    </w:lvl>
    <w:lvl w:ilvl="1" w:tplc="E884A4B0" w:tentative="1">
      <w:start w:val="1"/>
      <w:numFmt w:val="lowerLetter"/>
      <w:lvlText w:val="%2."/>
      <w:lvlJc w:val="left"/>
      <w:pPr>
        <w:tabs>
          <w:tab w:val="num" w:pos="1440"/>
        </w:tabs>
        <w:ind w:left="1440" w:hanging="360"/>
      </w:pPr>
    </w:lvl>
    <w:lvl w:ilvl="2" w:tplc="7D8AAD64" w:tentative="1">
      <w:start w:val="1"/>
      <w:numFmt w:val="lowerRoman"/>
      <w:lvlText w:val="%3."/>
      <w:lvlJc w:val="right"/>
      <w:pPr>
        <w:tabs>
          <w:tab w:val="num" w:pos="2160"/>
        </w:tabs>
        <w:ind w:left="2160" w:hanging="180"/>
      </w:pPr>
    </w:lvl>
    <w:lvl w:ilvl="3" w:tplc="590C9FAE" w:tentative="1">
      <w:start w:val="1"/>
      <w:numFmt w:val="decimal"/>
      <w:lvlText w:val="%4."/>
      <w:lvlJc w:val="left"/>
      <w:pPr>
        <w:tabs>
          <w:tab w:val="num" w:pos="2880"/>
        </w:tabs>
        <w:ind w:left="2880" w:hanging="360"/>
      </w:pPr>
    </w:lvl>
    <w:lvl w:ilvl="4" w:tplc="5716798A" w:tentative="1">
      <w:start w:val="1"/>
      <w:numFmt w:val="lowerLetter"/>
      <w:lvlText w:val="%5."/>
      <w:lvlJc w:val="left"/>
      <w:pPr>
        <w:tabs>
          <w:tab w:val="num" w:pos="3600"/>
        </w:tabs>
        <w:ind w:left="3600" w:hanging="360"/>
      </w:pPr>
    </w:lvl>
    <w:lvl w:ilvl="5" w:tplc="020E122A" w:tentative="1">
      <w:start w:val="1"/>
      <w:numFmt w:val="lowerRoman"/>
      <w:lvlText w:val="%6."/>
      <w:lvlJc w:val="right"/>
      <w:pPr>
        <w:tabs>
          <w:tab w:val="num" w:pos="4320"/>
        </w:tabs>
        <w:ind w:left="4320" w:hanging="180"/>
      </w:pPr>
    </w:lvl>
    <w:lvl w:ilvl="6" w:tplc="25162BE6" w:tentative="1">
      <w:start w:val="1"/>
      <w:numFmt w:val="decimal"/>
      <w:lvlText w:val="%7."/>
      <w:lvlJc w:val="left"/>
      <w:pPr>
        <w:tabs>
          <w:tab w:val="num" w:pos="5040"/>
        </w:tabs>
        <w:ind w:left="5040" w:hanging="360"/>
      </w:pPr>
    </w:lvl>
    <w:lvl w:ilvl="7" w:tplc="809E96DC" w:tentative="1">
      <w:start w:val="1"/>
      <w:numFmt w:val="lowerLetter"/>
      <w:lvlText w:val="%8."/>
      <w:lvlJc w:val="left"/>
      <w:pPr>
        <w:tabs>
          <w:tab w:val="num" w:pos="5760"/>
        </w:tabs>
        <w:ind w:left="5760" w:hanging="360"/>
      </w:pPr>
    </w:lvl>
    <w:lvl w:ilvl="8" w:tplc="DFD0ACEC" w:tentative="1">
      <w:start w:val="1"/>
      <w:numFmt w:val="lowerRoman"/>
      <w:lvlText w:val="%9."/>
      <w:lvlJc w:val="right"/>
      <w:pPr>
        <w:tabs>
          <w:tab w:val="num" w:pos="6480"/>
        </w:tabs>
        <w:ind w:left="6480" w:hanging="180"/>
      </w:pPr>
    </w:lvl>
  </w:abstractNum>
  <w:abstractNum w:abstractNumId="3">
    <w:nsid w:val="06495DAA"/>
    <w:multiLevelType w:val="hybridMultilevel"/>
    <w:tmpl w:val="AFD8A332"/>
    <w:lvl w:ilvl="0" w:tplc="3144682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1DFA863E">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DD5FE9"/>
    <w:multiLevelType w:val="hybridMultilevel"/>
    <w:tmpl w:val="82241830"/>
    <w:lvl w:ilvl="0" w:tplc="ACF01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A51249"/>
    <w:multiLevelType w:val="hybridMultilevel"/>
    <w:tmpl w:val="09569AF0"/>
    <w:lvl w:ilvl="0" w:tplc="99E8E51C">
      <w:start w:val="1"/>
      <w:numFmt w:val="lowerLetter"/>
      <w:lvlText w:val="%1."/>
      <w:lvlJc w:val="left"/>
      <w:pPr>
        <w:tabs>
          <w:tab w:val="num" w:pos="1080"/>
        </w:tabs>
        <w:ind w:left="1080" w:hanging="360"/>
      </w:pPr>
      <w:rPr>
        <w:rFonts w:hint="default"/>
      </w:rPr>
    </w:lvl>
    <w:lvl w:ilvl="1" w:tplc="E884A4B0" w:tentative="1">
      <w:start w:val="1"/>
      <w:numFmt w:val="lowerLetter"/>
      <w:lvlText w:val="%2."/>
      <w:lvlJc w:val="left"/>
      <w:pPr>
        <w:tabs>
          <w:tab w:val="num" w:pos="1440"/>
        </w:tabs>
        <w:ind w:left="1440" w:hanging="360"/>
      </w:pPr>
    </w:lvl>
    <w:lvl w:ilvl="2" w:tplc="7D8AAD64" w:tentative="1">
      <w:start w:val="1"/>
      <w:numFmt w:val="lowerRoman"/>
      <w:lvlText w:val="%3."/>
      <w:lvlJc w:val="right"/>
      <w:pPr>
        <w:tabs>
          <w:tab w:val="num" w:pos="2160"/>
        </w:tabs>
        <w:ind w:left="2160" w:hanging="180"/>
      </w:pPr>
    </w:lvl>
    <w:lvl w:ilvl="3" w:tplc="590C9FAE" w:tentative="1">
      <w:start w:val="1"/>
      <w:numFmt w:val="decimal"/>
      <w:lvlText w:val="%4."/>
      <w:lvlJc w:val="left"/>
      <w:pPr>
        <w:tabs>
          <w:tab w:val="num" w:pos="2880"/>
        </w:tabs>
        <w:ind w:left="2880" w:hanging="360"/>
      </w:pPr>
    </w:lvl>
    <w:lvl w:ilvl="4" w:tplc="5716798A" w:tentative="1">
      <w:start w:val="1"/>
      <w:numFmt w:val="lowerLetter"/>
      <w:lvlText w:val="%5."/>
      <w:lvlJc w:val="left"/>
      <w:pPr>
        <w:tabs>
          <w:tab w:val="num" w:pos="3600"/>
        </w:tabs>
        <w:ind w:left="3600" w:hanging="360"/>
      </w:pPr>
    </w:lvl>
    <w:lvl w:ilvl="5" w:tplc="020E122A" w:tentative="1">
      <w:start w:val="1"/>
      <w:numFmt w:val="lowerRoman"/>
      <w:lvlText w:val="%6."/>
      <w:lvlJc w:val="right"/>
      <w:pPr>
        <w:tabs>
          <w:tab w:val="num" w:pos="4320"/>
        </w:tabs>
        <w:ind w:left="4320" w:hanging="180"/>
      </w:pPr>
    </w:lvl>
    <w:lvl w:ilvl="6" w:tplc="25162BE6" w:tentative="1">
      <w:start w:val="1"/>
      <w:numFmt w:val="decimal"/>
      <w:lvlText w:val="%7."/>
      <w:lvlJc w:val="left"/>
      <w:pPr>
        <w:tabs>
          <w:tab w:val="num" w:pos="5040"/>
        </w:tabs>
        <w:ind w:left="5040" w:hanging="360"/>
      </w:pPr>
    </w:lvl>
    <w:lvl w:ilvl="7" w:tplc="809E96DC" w:tentative="1">
      <w:start w:val="1"/>
      <w:numFmt w:val="lowerLetter"/>
      <w:lvlText w:val="%8."/>
      <w:lvlJc w:val="left"/>
      <w:pPr>
        <w:tabs>
          <w:tab w:val="num" w:pos="5760"/>
        </w:tabs>
        <w:ind w:left="5760" w:hanging="360"/>
      </w:pPr>
    </w:lvl>
    <w:lvl w:ilvl="8" w:tplc="DFD0ACEC" w:tentative="1">
      <w:start w:val="1"/>
      <w:numFmt w:val="lowerRoman"/>
      <w:lvlText w:val="%9."/>
      <w:lvlJc w:val="right"/>
      <w:pPr>
        <w:tabs>
          <w:tab w:val="num" w:pos="6480"/>
        </w:tabs>
        <w:ind w:left="6480" w:hanging="180"/>
      </w:pPr>
    </w:lvl>
  </w:abstractNum>
  <w:abstractNum w:abstractNumId="6">
    <w:nsid w:val="0B0F5F90"/>
    <w:multiLevelType w:val="hybridMultilevel"/>
    <w:tmpl w:val="5434AEA8"/>
    <w:lvl w:ilvl="0" w:tplc="D63A18AA">
      <w:start w:val="1"/>
      <w:numFmt w:val="decimal"/>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EE0A84"/>
    <w:multiLevelType w:val="multilevel"/>
    <w:tmpl w:val="8E0026B0"/>
    <w:lvl w:ilvl="0">
      <w:start w:val="1"/>
      <w:numFmt w:val="decimal"/>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880"/>
        </w:tabs>
        <w:ind w:left="3600" w:hanging="720"/>
      </w:pPr>
      <w:rPr>
        <w:rFonts w:hint="default"/>
      </w:rPr>
    </w:lvl>
    <w:lvl w:ilvl="3">
      <w:start w:val="1"/>
      <w:numFmt w:val="bullet"/>
      <w:lvlText w:val=""/>
      <w:lvlJc w:val="left"/>
      <w:pPr>
        <w:tabs>
          <w:tab w:val="num" w:pos="3600"/>
        </w:tabs>
        <w:ind w:left="3960" w:hanging="360"/>
      </w:pPr>
      <w:rPr>
        <w:rFonts w:ascii="Symbol" w:hAnsi="Symbol"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
    <w:nsid w:val="0F671DCD"/>
    <w:multiLevelType w:val="multilevel"/>
    <w:tmpl w:val="6BE4A30A"/>
    <w:lvl w:ilvl="0">
      <w:start w:val="1"/>
      <w:numFmt w:val="decimal"/>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880"/>
        </w:tabs>
        <w:ind w:left="3600" w:hanging="720"/>
      </w:pPr>
      <w:rPr>
        <w:rFonts w:hint="default"/>
      </w:rPr>
    </w:lvl>
    <w:lvl w:ilvl="3">
      <w:start w:val="1"/>
      <w:numFmt w:val="bullet"/>
      <w:lvlText w:val=""/>
      <w:lvlJc w:val="left"/>
      <w:pPr>
        <w:tabs>
          <w:tab w:val="num" w:pos="3600"/>
        </w:tabs>
        <w:ind w:left="3960" w:hanging="360"/>
      </w:pPr>
      <w:rPr>
        <w:rFonts w:ascii="Symbol" w:hAnsi="Symbol"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
    <w:nsid w:val="11FE01A4"/>
    <w:multiLevelType w:val="hybridMultilevel"/>
    <w:tmpl w:val="39968B0A"/>
    <w:lvl w:ilvl="0" w:tplc="85604EEC">
      <w:start w:val="1"/>
      <w:numFmt w:val="lowerLetter"/>
      <w:lvlText w:val="%1."/>
      <w:lvlJc w:val="left"/>
      <w:pPr>
        <w:tabs>
          <w:tab w:val="num" w:pos="1080"/>
        </w:tabs>
        <w:ind w:left="1080" w:hanging="360"/>
      </w:pPr>
      <w:rPr>
        <w:rFonts w:hint="default"/>
      </w:rPr>
    </w:lvl>
    <w:lvl w:ilvl="1" w:tplc="4BBCCD82">
      <w:start w:val="1"/>
      <w:numFmt w:val="lowerLetter"/>
      <w:lvlText w:val="%2."/>
      <w:lvlJc w:val="left"/>
      <w:pPr>
        <w:tabs>
          <w:tab w:val="num" w:pos="1440"/>
        </w:tabs>
        <w:ind w:left="1440" w:hanging="360"/>
      </w:pPr>
    </w:lvl>
    <w:lvl w:ilvl="2" w:tplc="A118BCB4" w:tentative="1">
      <w:start w:val="1"/>
      <w:numFmt w:val="lowerRoman"/>
      <w:lvlText w:val="%3."/>
      <w:lvlJc w:val="right"/>
      <w:pPr>
        <w:tabs>
          <w:tab w:val="num" w:pos="2160"/>
        </w:tabs>
        <w:ind w:left="2160" w:hanging="180"/>
      </w:pPr>
    </w:lvl>
    <w:lvl w:ilvl="3" w:tplc="F796C4F4" w:tentative="1">
      <w:start w:val="1"/>
      <w:numFmt w:val="decimal"/>
      <w:lvlText w:val="%4."/>
      <w:lvlJc w:val="left"/>
      <w:pPr>
        <w:tabs>
          <w:tab w:val="num" w:pos="2880"/>
        </w:tabs>
        <w:ind w:left="2880" w:hanging="360"/>
      </w:pPr>
    </w:lvl>
    <w:lvl w:ilvl="4" w:tplc="82600320" w:tentative="1">
      <w:start w:val="1"/>
      <w:numFmt w:val="lowerLetter"/>
      <w:lvlText w:val="%5."/>
      <w:lvlJc w:val="left"/>
      <w:pPr>
        <w:tabs>
          <w:tab w:val="num" w:pos="3600"/>
        </w:tabs>
        <w:ind w:left="3600" w:hanging="360"/>
      </w:pPr>
    </w:lvl>
    <w:lvl w:ilvl="5" w:tplc="1AA6A5F8" w:tentative="1">
      <w:start w:val="1"/>
      <w:numFmt w:val="lowerRoman"/>
      <w:lvlText w:val="%6."/>
      <w:lvlJc w:val="right"/>
      <w:pPr>
        <w:tabs>
          <w:tab w:val="num" w:pos="4320"/>
        </w:tabs>
        <w:ind w:left="4320" w:hanging="180"/>
      </w:pPr>
    </w:lvl>
    <w:lvl w:ilvl="6" w:tplc="CC28CB66" w:tentative="1">
      <w:start w:val="1"/>
      <w:numFmt w:val="decimal"/>
      <w:lvlText w:val="%7."/>
      <w:lvlJc w:val="left"/>
      <w:pPr>
        <w:tabs>
          <w:tab w:val="num" w:pos="5040"/>
        </w:tabs>
        <w:ind w:left="5040" w:hanging="360"/>
      </w:pPr>
    </w:lvl>
    <w:lvl w:ilvl="7" w:tplc="C25E3746" w:tentative="1">
      <w:start w:val="1"/>
      <w:numFmt w:val="lowerLetter"/>
      <w:lvlText w:val="%8."/>
      <w:lvlJc w:val="left"/>
      <w:pPr>
        <w:tabs>
          <w:tab w:val="num" w:pos="5760"/>
        </w:tabs>
        <w:ind w:left="5760" w:hanging="360"/>
      </w:pPr>
    </w:lvl>
    <w:lvl w:ilvl="8" w:tplc="C5AA8D0C" w:tentative="1">
      <w:start w:val="1"/>
      <w:numFmt w:val="lowerRoman"/>
      <w:lvlText w:val="%9."/>
      <w:lvlJc w:val="right"/>
      <w:pPr>
        <w:tabs>
          <w:tab w:val="num" w:pos="6480"/>
        </w:tabs>
        <w:ind w:left="6480" w:hanging="180"/>
      </w:pPr>
    </w:lvl>
  </w:abstractNum>
  <w:abstractNum w:abstractNumId="10">
    <w:nsid w:val="14D276BB"/>
    <w:multiLevelType w:val="hybridMultilevel"/>
    <w:tmpl w:val="800607C8"/>
    <w:lvl w:ilvl="0" w:tplc="3144682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1DFA863E">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F67D1E"/>
    <w:multiLevelType w:val="hybridMultilevel"/>
    <w:tmpl w:val="671627E4"/>
    <w:lvl w:ilvl="0" w:tplc="04090001">
      <w:start w:val="1"/>
      <w:numFmt w:val="decimal"/>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2">
    <w:nsid w:val="1BB949CD"/>
    <w:multiLevelType w:val="hybridMultilevel"/>
    <w:tmpl w:val="106C3AD2"/>
    <w:lvl w:ilvl="0" w:tplc="B83A1AA2">
      <w:start w:val="5"/>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933C90"/>
    <w:multiLevelType w:val="multilevel"/>
    <w:tmpl w:val="F7E0DBE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i."/>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21090DF9"/>
    <w:multiLevelType w:val="hybridMultilevel"/>
    <w:tmpl w:val="156E8B9E"/>
    <w:lvl w:ilvl="0" w:tplc="2744D31C">
      <w:start w:val="1"/>
      <w:numFmt w:val="decimal"/>
      <w:lvlText w:val="%1."/>
      <w:lvlJc w:val="left"/>
      <w:pPr>
        <w:tabs>
          <w:tab w:val="num" w:pos="1080"/>
        </w:tabs>
        <w:ind w:left="1080" w:hanging="360"/>
      </w:pPr>
    </w:lvl>
    <w:lvl w:ilvl="1" w:tplc="6178A202">
      <w:start w:val="1"/>
      <w:numFmt w:val="lowerLetter"/>
      <w:lvlText w:val="%2."/>
      <w:lvlJc w:val="left"/>
      <w:pPr>
        <w:tabs>
          <w:tab w:val="num" w:pos="1800"/>
        </w:tabs>
        <w:ind w:left="1800" w:hanging="360"/>
      </w:pPr>
    </w:lvl>
    <w:lvl w:ilvl="2" w:tplc="BC66504A">
      <w:start w:val="1"/>
      <w:numFmt w:val="upperLetter"/>
      <w:lvlText w:val="%3."/>
      <w:lvlJc w:val="left"/>
      <w:pPr>
        <w:ind w:left="2700" w:hanging="360"/>
      </w:pPr>
      <w:rPr>
        <w:rFonts w:hint="default"/>
      </w:rPr>
    </w:lvl>
    <w:lvl w:ilvl="3" w:tplc="0298D712" w:tentative="1">
      <w:start w:val="1"/>
      <w:numFmt w:val="decimal"/>
      <w:lvlText w:val="%4."/>
      <w:lvlJc w:val="left"/>
      <w:pPr>
        <w:tabs>
          <w:tab w:val="num" w:pos="3240"/>
        </w:tabs>
        <w:ind w:left="3240" w:hanging="360"/>
      </w:pPr>
    </w:lvl>
    <w:lvl w:ilvl="4" w:tplc="89748FB2" w:tentative="1">
      <w:start w:val="1"/>
      <w:numFmt w:val="lowerLetter"/>
      <w:lvlText w:val="%5."/>
      <w:lvlJc w:val="left"/>
      <w:pPr>
        <w:tabs>
          <w:tab w:val="num" w:pos="3960"/>
        </w:tabs>
        <w:ind w:left="3960" w:hanging="360"/>
      </w:pPr>
    </w:lvl>
    <w:lvl w:ilvl="5" w:tplc="132608C4" w:tentative="1">
      <w:start w:val="1"/>
      <w:numFmt w:val="lowerRoman"/>
      <w:lvlText w:val="%6."/>
      <w:lvlJc w:val="right"/>
      <w:pPr>
        <w:tabs>
          <w:tab w:val="num" w:pos="4680"/>
        </w:tabs>
        <w:ind w:left="4680" w:hanging="180"/>
      </w:pPr>
    </w:lvl>
    <w:lvl w:ilvl="6" w:tplc="B9FC9092" w:tentative="1">
      <w:start w:val="1"/>
      <w:numFmt w:val="decimal"/>
      <w:lvlText w:val="%7."/>
      <w:lvlJc w:val="left"/>
      <w:pPr>
        <w:tabs>
          <w:tab w:val="num" w:pos="5400"/>
        </w:tabs>
        <w:ind w:left="5400" w:hanging="360"/>
      </w:pPr>
    </w:lvl>
    <w:lvl w:ilvl="7" w:tplc="B2469AB2" w:tentative="1">
      <w:start w:val="1"/>
      <w:numFmt w:val="lowerLetter"/>
      <w:lvlText w:val="%8."/>
      <w:lvlJc w:val="left"/>
      <w:pPr>
        <w:tabs>
          <w:tab w:val="num" w:pos="6120"/>
        </w:tabs>
        <w:ind w:left="6120" w:hanging="360"/>
      </w:pPr>
    </w:lvl>
    <w:lvl w:ilvl="8" w:tplc="4526209A" w:tentative="1">
      <w:start w:val="1"/>
      <w:numFmt w:val="lowerRoman"/>
      <w:lvlText w:val="%9."/>
      <w:lvlJc w:val="right"/>
      <w:pPr>
        <w:tabs>
          <w:tab w:val="num" w:pos="6840"/>
        </w:tabs>
        <w:ind w:left="6840" w:hanging="180"/>
      </w:pPr>
    </w:lvl>
  </w:abstractNum>
  <w:abstractNum w:abstractNumId="15">
    <w:nsid w:val="228632D9"/>
    <w:multiLevelType w:val="hybridMultilevel"/>
    <w:tmpl w:val="F5F66E6C"/>
    <w:lvl w:ilvl="0" w:tplc="49A0E598">
      <w:start w:val="1"/>
      <w:numFmt w:val="lowerLetter"/>
      <w:lvlText w:val="%1."/>
      <w:lvlJc w:val="left"/>
      <w:pPr>
        <w:tabs>
          <w:tab w:val="num" w:pos="1080"/>
        </w:tabs>
        <w:ind w:left="1080" w:hanging="360"/>
      </w:pPr>
      <w:rPr>
        <w:rFonts w:hint="default"/>
      </w:rPr>
    </w:lvl>
    <w:lvl w:ilvl="1" w:tplc="04090001" w:tentative="1">
      <w:start w:val="1"/>
      <w:numFmt w:val="lowerLetter"/>
      <w:lvlText w:val="%2."/>
      <w:lvlJc w:val="left"/>
      <w:pPr>
        <w:tabs>
          <w:tab w:val="num" w:pos="1440"/>
        </w:tabs>
        <w:ind w:left="1440" w:hanging="360"/>
      </w:pPr>
    </w:lvl>
    <w:lvl w:ilvl="2" w:tplc="7BA26FD0" w:tentative="1">
      <w:start w:val="1"/>
      <w:numFmt w:val="lowerRoman"/>
      <w:lvlText w:val="%3."/>
      <w:lvlJc w:val="right"/>
      <w:pPr>
        <w:tabs>
          <w:tab w:val="num" w:pos="2160"/>
        </w:tabs>
        <w:ind w:left="2160" w:hanging="180"/>
      </w:pPr>
    </w:lvl>
    <w:lvl w:ilvl="3" w:tplc="E6B67310" w:tentative="1">
      <w:start w:val="1"/>
      <w:numFmt w:val="decimal"/>
      <w:lvlText w:val="%4."/>
      <w:lvlJc w:val="left"/>
      <w:pPr>
        <w:tabs>
          <w:tab w:val="num" w:pos="2880"/>
        </w:tabs>
        <w:ind w:left="2880" w:hanging="360"/>
      </w:pPr>
    </w:lvl>
    <w:lvl w:ilvl="4" w:tplc="8B70EE86" w:tentative="1">
      <w:start w:val="1"/>
      <w:numFmt w:val="lowerLetter"/>
      <w:lvlText w:val="%5."/>
      <w:lvlJc w:val="left"/>
      <w:pPr>
        <w:tabs>
          <w:tab w:val="num" w:pos="3600"/>
        </w:tabs>
        <w:ind w:left="3600" w:hanging="360"/>
      </w:pPr>
    </w:lvl>
    <w:lvl w:ilvl="5" w:tplc="4DDE9664" w:tentative="1">
      <w:start w:val="1"/>
      <w:numFmt w:val="lowerRoman"/>
      <w:lvlText w:val="%6."/>
      <w:lvlJc w:val="right"/>
      <w:pPr>
        <w:tabs>
          <w:tab w:val="num" w:pos="4320"/>
        </w:tabs>
        <w:ind w:left="4320" w:hanging="180"/>
      </w:pPr>
    </w:lvl>
    <w:lvl w:ilvl="6" w:tplc="16CC12AE" w:tentative="1">
      <w:start w:val="1"/>
      <w:numFmt w:val="decimal"/>
      <w:lvlText w:val="%7."/>
      <w:lvlJc w:val="left"/>
      <w:pPr>
        <w:tabs>
          <w:tab w:val="num" w:pos="5040"/>
        </w:tabs>
        <w:ind w:left="5040" w:hanging="360"/>
      </w:pPr>
    </w:lvl>
    <w:lvl w:ilvl="7" w:tplc="FD94A2C6" w:tentative="1">
      <w:start w:val="1"/>
      <w:numFmt w:val="lowerLetter"/>
      <w:lvlText w:val="%8."/>
      <w:lvlJc w:val="left"/>
      <w:pPr>
        <w:tabs>
          <w:tab w:val="num" w:pos="5760"/>
        </w:tabs>
        <w:ind w:left="5760" w:hanging="360"/>
      </w:pPr>
    </w:lvl>
    <w:lvl w:ilvl="8" w:tplc="15D62618" w:tentative="1">
      <w:start w:val="1"/>
      <w:numFmt w:val="lowerRoman"/>
      <w:lvlText w:val="%9."/>
      <w:lvlJc w:val="right"/>
      <w:pPr>
        <w:tabs>
          <w:tab w:val="num" w:pos="6480"/>
        </w:tabs>
        <w:ind w:left="6480" w:hanging="180"/>
      </w:pPr>
    </w:lvl>
  </w:abstractNum>
  <w:abstractNum w:abstractNumId="16">
    <w:nsid w:val="2638789E"/>
    <w:multiLevelType w:val="hybridMultilevel"/>
    <w:tmpl w:val="3EB8639A"/>
    <w:lvl w:ilvl="0" w:tplc="D2F6BDEA">
      <w:start w:val="1"/>
      <w:numFmt w:val="decimal"/>
      <w:lvlText w:val="%1."/>
      <w:lvlJc w:val="left"/>
      <w:pPr>
        <w:tabs>
          <w:tab w:val="num" w:pos="1080"/>
        </w:tabs>
        <w:ind w:left="1080" w:hanging="360"/>
      </w:pPr>
    </w:lvl>
    <w:lvl w:ilvl="1" w:tplc="5C9AF05A" w:tentative="1">
      <w:start w:val="1"/>
      <w:numFmt w:val="lowerLetter"/>
      <w:lvlText w:val="%2."/>
      <w:lvlJc w:val="left"/>
      <w:pPr>
        <w:tabs>
          <w:tab w:val="num" w:pos="1800"/>
        </w:tabs>
        <w:ind w:left="1800" w:hanging="360"/>
      </w:pPr>
    </w:lvl>
    <w:lvl w:ilvl="2" w:tplc="31C23AAC">
      <w:start w:val="1"/>
      <w:numFmt w:val="lowerRoman"/>
      <w:lvlText w:val="%3."/>
      <w:lvlJc w:val="right"/>
      <w:pPr>
        <w:tabs>
          <w:tab w:val="num" w:pos="2520"/>
        </w:tabs>
        <w:ind w:left="2520" w:hanging="180"/>
      </w:pPr>
    </w:lvl>
    <w:lvl w:ilvl="3" w:tplc="3660926A" w:tentative="1">
      <w:start w:val="1"/>
      <w:numFmt w:val="decimal"/>
      <w:lvlText w:val="%4."/>
      <w:lvlJc w:val="left"/>
      <w:pPr>
        <w:tabs>
          <w:tab w:val="num" w:pos="3240"/>
        </w:tabs>
        <w:ind w:left="3240" w:hanging="360"/>
      </w:pPr>
    </w:lvl>
    <w:lvl w:ilvl="4" w:tplc="7DA6BA24" w:tentative="1">
      <w:start w:val="1"/>
      <w:numFmt w:val="lowerLetter"/>
      <w:lvlText w:val="%5."/>
      <w:lvlJc w:val="left"/>
      <w:pPr>
        <w:tabs>
          <w:tab w:val="num" w:pos="3960"/>
        </w:tabs>
        <w:ind w:left="3960" w:hanging="360"/>
      </w:pPr>
    </w:lvl>
    <w:lvl w:ilvl="5" w:tplc="84E0EA0E" w:tentative="1">
      <w:start w:val="1"/>
      <w:numFmt w:val="lowerRoman"/>
      <w:lvlText w:val="%6."/>
      <w:lvlJc w:val="right"/>
      <w:pPr>
        <w:tabs>
          <w:tab w:val="num" w:pos="4680"/>
        </w:tabs>
        <w:ind w:left="4680" w:hanging="180"/>
      </w:pPr>
    </w:lvl>
    <w:lvl w:ilvl="6" w:tplc="E25EE9A4" w:tentative="1">
      <w:start w:val="1"/>
      <w:numFmt w:val="decimal"/>
      <w:lvlText w:val="%7."/>
      <w:lvlJc w:val="left"/>
      <w:pPr>
        <w:tabs>
          <w:tab w:val="num" w:pos="5400"/>
        </w:tabs>
        <w:ind w:left="5400" w:hanging="360"/>
      </w:pPr>
    </w:lvl>
    <w:lvl w:ilvl="7" w:tplc="FD74D68E" w:tentative="1">
      <w:start w:val="1"/>
      <w:numFmt w:val="lowerLetter"/>
      <w:lvlText w:val="%8."/>
      <w:lvlJc w:val="left"/>
      <w:pPr>
        <w:tabs>
          <w:tab w:val="num" w:pos="6120"/>
        </w:tabs>
        <w:ind w:left="6120" w:hanging="360"/>
      </w:pPr>
    </w:lvl>
    <w:lvl w:ilvl="8" w:tplc="925686B0" w:tentative="1">
      <w:start w:val="1"/>
      <w:numFmt w:val="lowerRoman"/>
      <w:lvlText w:val="%9."/>
      <w:lvlJc w:val="right"/>
      <w:pPr>
        <w:tabs>
          <w:tab w:val="num" w:pos="6840"/>
        </w:tabs>
        <w:ind w:left="6840" w:hanging="180"/>
      </w:pPr>
    </w:lvl>
  </w:abstractNum>
  <w:abstractNum w:abstractNumId="17">
    <w:nsid w:val="26541064"/>
    <w:multiLevelType w:val="hybridMultilevel"/>
    <w:tmpl w:val="DDD02A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2BDB191A"/>
    <w:multiLevelType w:val="hybridMultilevel"/>
    <w:tmpl w:val="3B84911A"/>
    <w:lvl w:ilvl="0" w:tplc="DA408D66">
      <w:start w:val="1"/>
      <w:numFmt w:val="upperLetter"/>
      <w:lvlText w:val="%1."/>
      <w:lvlJc w:val="left"/>
      <w:pPr>
        <w:tabs>
          <w:tab w:val="num" w:pos="720"/>
        </w:tabs>
        <w:ind w:left="720" w:hanging="360"/>
      </w:pPr>
      <w:rPr>
        <w:rFonts w:hint="default"/>
      </w:rPr>
    </w:lvl>
    <w:lvl w:ilvl="1" w:tplc="E7D80EE4">
      <w:start w:val="1"/>
      <w:numFmt w:val="lowerLetter"/>
      <w:lvlText w:val="%2."/>
      <w:lvlJc w:val="left"/>
      <w:pPr>
        <w:tabs>
          <w:tab w:val="num" w:pos="-90"/>
        </w:tabs>
        <w:ind w:left="-90" w:hanging="360"/>
      </w:pPr>
    </w:lvl>
    <w:lvl w:ilvl="2" w:tplc="96A478DA" w:tentative="1">
      <w:start w:val="1"/>
      <w:numFmt w:val="lowerRoman"/>
      <w:lvlText w:val="%3."/>
      <w:lvlJc w:val="right"/>
      <w:pPr>
        <w:tabs>
          <w:tab w:val="num" w:pos="630"/>
        </w:tabs>
        <w:ind w:left="630" w:hanging="180"/>
      </w:pPr>
    </w:lvl>
    <w:lvl w:ilvl="3" w:tplc="AE5A65D2">
      <w:start w:val="1"/>
      <w:numFmt w:val="decimal"/>
      <w:lvlText w:val="%4."/>
      <w:lvlJc w:val="left"/>
      <w:pPr>
        <w:tabs>
          <w:tab w:val="num" w:pos="1350"/>
        </w:tabs>
        <w:ind w:left="1350" w:hanging="360"/>
      </w:pPr>
    </w:lvl>
    <w:lvl w:ilvl="4" w:tplc="C45A6294">
      <w:start w:val="1"/>
      <w:numFmt w:val="lowerLetter"/>
      <w:lvlText w:val="%5."/>
      <w:lvlJc w:val="left"/>
      <w:pPr>
        <w:tabs>
          <w:tab w:val="num" w:pos="2070"/>
        </w:tabs>
        <w:ind w:left="2070" w:hanging="360"/>
      </w:pPr>
    </w:lvl>
    <w:lvl w:ilvl="5" w:tplc="60E48166" w:tentative="1">
      <w:start w:val="1"/>
      <w:numFmt w:val="lowerRoman"/>
      <w:lvlText w:val="%6."/>
      <w:lvlJc w:val="right"/>
      <w:pPr>
        <w:tabs>
          <w:tab w:val="num" w:pos="2790"/>
        </w:tabs>
        <w:ind w:left="2790" w:hanging="180"/>
      </w:pPr>
    </w:lvl>
    <w:lvl w:ilvl="6" w:tplc="C93C8EDE" w:tentative="1">
      <w:start w:val="1"/>
      <w:numFmt w:val="decimal"/>
      <w:lvlText w:val="%7."/>
      <w:lvlJc w:val="left"/>
      <w:pPr>
        <w:tabs>
          <w:tab w:val="num" w:pos="3510"/>
        </w:tabs>
        <w:ind w:left="3510" w:hanging="360"/>
      </w:pPr>
    </w:lvl>
    <w:lvl w:ilvl="7" w:tplc="76F4F812" w:tentative="1">
      <w:start w:val="1"/>
      <w:numFmt w:val="lowerLetter"/>
      <w:lvlText w:val="%8."/>
      <w:lvlJc w:val="left"/>
      <w:pPr>
        <w:tabs>
          <w:tab w:val="num" w:pos="4230"/>
        </w:tabs>
        <w:ind w:left="4230" w:hanging="360"/>
      </w:pPr>
    </w:lvl>
    <w:lvl w:ilvl="8" w:tplc="4EB4C03A" w:tentative="1">
      <w:start w:val="1"/>
      <w:numFmt w:val="lowerRoman"/>
      <w:lvlText w:val="%9."/>
      <w:lvlJc w:val="right"/>
      <w:pPr>
        <w:tabs>
          <w:tab w:val="num" w:pos="4950"/>
        </w:tabs>
        <w:ind w:left="4950" w:hanging="180"/>
      </w:pPr>
    </w:lvl>
  </w:abstractNum>
  <w:abstractNum w:abstractNumId="19">
    <w:nsid w:val="2CC238B0"/>
    <w:multiLevelType w:val="hybridMultilevel"/>
    <w:tmpl w:val="09569AF0"/>
    <w:lvl w:ilvl="0" w:tplc="AF5263D0">
      <w:start w:val="1"/>
      <w:numFmt w:val="lowerLetter"/>
      <w:lvlText w:val="%1."/>
      <w:lvlJc w:val="left"/>
      <w:pPr>
        <w:tabs>
          <w:tab w:val="num" w:pos="1080"/>
        </w:tabs>
        <w:ind w:left="1080" w:hanging="360"/>
      </w:pPr>
      <w:rPr>
        <w:rFonts w:hint="default"/>
      </w:rPr>
    </w:lvl>
    <w:lvl w:ilvl="1" w:tplc="817E21BE">
      <w:start w:val="1"/>
      <w:numFmt w:val="lowerLetter"/>
      <w:lvlText w:val="%2."/>
      <w:lvlJc w:val="left"/>
      <w:pPr>
        <w:tabs>
          <w:tab w:val="num" w:pos="1440"/>
        </w:tabs>
        <w:ind w:left="1440" w:hanging="360"/>
      </w:pPr>
    </w:lvl>
    <w:lvl w:ilvl="2" w:tplc="F33CD0F8" w:tentative="1">
      <w:start w:val="1"/>
      <w:numFmt w:val="lowerRoman"/>
      <w:lvlText w:val="%3."/>
      <w:lvlJc w:val="right"/>
      <w:pPr>
        <w:tabs>
          <w:tab w:val="num" w:pos="2160"/>
        </w:tabs>
        <w:ind w:left="2160" w:hanging="180"/>
      </w:pPr>
    </w:lvl>
    <w:lvl w:ilvl="3" w:tplc="79B0AFD8" w:tentative="1">
      <w:start w:val="1"/>
      <w:numFmt w:val="decimal"/>
      <w:lvlText w:val="%4."/>
      <w:lvlJc w:val="left"/>
      <w:pPr>
        <w:tabs>
          <w:tab w:val="num" w:pos="2880"/>
        </w:tabs>
        <w:ind w:left="2880" w:hanging="360"/>
      </w:pPr>
    </w:lvl>
    <w:lvl w:ilvl="4" w:tplc="609806D6" w:tentative="1">
      <w:start w:val="1"/>
      <w:numFmt w:val="lowerLetter"/>
      <w:lvlText w:val="%5."/>
      <w:lvlJc w:val="left"/>
      <w:pPr>
        <w:tabs>
          <w:tab w:val="num" w:pos="3600"/>
        </w:tabs>
        <w:ind w:left="3600" w:hanging="360"/>
      </w:pPr>
    </w:lvl>
    <w:lvl w:ilvl="5" w:tplc="8084A8E8" w:tentative="1">
      <w:start w:val="1"/>
      <w:numFmt w:val="lowerRoman"/>
      <w:lvlText w:val="%6."/>
      <w:lvlJc w:val="right"/>
      <w:pPr>
        <w:tabs>
          <w:tab w:val="num" w:pos="4320"/>
        </w:tabs>
        <w:ind w:left="4320" w:hanging="180"/>
      </w:pPr>
    </w:lvl>
    <w:lvl w:ilvl="6" w:tplc="5D9CC770" w:tentative="1">
      <w:start w:val="1"/>
      <w:numFmt w:val="decimal"/>
      <w:lvlText w:val="%7."/>
      <w:lvlJc w:val="left"/>
      <w:pPr>
        <w:tabs>
          <w:tab w:val="num" w:pos="5040"/>
        </w:tabs>
        <w:ind w:left="5040" w:hanging="360"/>
      </w:pPr>
    </w:lvl>
    <w:lvl w:ilvl="7" w:tplc="89BC52EE" w:tentative="1">
      <w:start w:val="1"/>
      <w:numFmt w:val="lowerLetter"/>
      <w:lvlText w:val="%8."/>
      <w:lvlJc w:val="left"/>
      <w:pPr>
        <w:tabs>
          <w:tab w:val="num" w:pos="5760"/>
        </w:tabs>
        <w:ind w:left="5760" w:hanging="360"/>
      </w:pPr>
    </w:lvl>
    <w:lvl w:ilvl="8" w:tplc="FFDA102C" w:tentative="1">
      <w:start w:val="1"/>
      <w:numFmt w:val="lowerRoman"/>
      <w:lvlText w:val="%9."/>
      <w:lvlJc w:val="right"/>
      <w:pPr>
        <w:tabs>
          <w:tab w:val="num" w:pos="6480"/>
        </w:tabs>
        <w:ind w:left="6480" w:hanging="180"/>
      </w:pPr>
    </w:lvl>
  </w:abstractNum>
  <w:abstractNum w:abstractNumId="20">
    <w:nsid w:val="2CD778DA"/>
    <w:multiLevelType w:val="hybridMultilevel"/>
    <w:tmpl w:val="43D84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A42B3A"/>
    <w:multiLevelType w:val="hybridMultilevel"/>
    <w:tmpl w:val="70CA66AC"/>
    <w:lvl w:ilvl="0" w:tplc="5DB4304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976C85"/>
    <w:multiLevelType w:val="hybridMultilevel"/>
    <w:tmpl w:val="F5F66E6C"/>
    <w:lvl w:ilvl="0" w:tplc="0520F618">
      <w:start w:val="1"/>
      <w:numFmt w:val="lowerLetter"/>
      <w:lvlText w:val="%1."/>
      <w:lvlJc w:val="left"/>
      <w:pPr>
        <w:tabs>
          <w:tab w:val="num" w:pos="1080"/>
        </w:tabs>
        <w:ind w:left="1080" w:hanging="360"/>
      </w:pPr>
      <w:rPr>
        <w:rFonts w:hint="default"/>
      </w:rPr>
    </w:lvl>
    <w:lvl w:ilvl="1" w:tplc="952A106E" w:tentative="1">
      <w:start w:val="1"/>
      <w:numFmt w:val="lowerLetter"/>
      <w:lvlText w:val="%2."/>
      <w:lvlJc w:val="left"/>
      <w:pPr>
        <w:tabs>
          <w:tab w:val="num" w:pos="1440"/>
        </w:tabs>
        <w:ind w:left="1440" w:hanging="360"/>
      </w:pPr>
    </w:lvl>
    <w:lvl w:ilvl="2" w:tplc="920E8F46" w:tentative="1">
      <w:start w:val="1"/>
      <w:numFmt w:val="lowerRoman"/>
      <w:lvlText w:val="%3."/>
      <w:lvlJc w:val="right"/>
      <w:pPr>
        <w:tabs>
          <w:tab w:val="num" w:pos="2160"/>
        </w:tabs>
        <w:ind w:left="2160" w:hanging="180"/>
      </w:pPr>
    </w:lvl>
    <w:lvl w:ilvl="3" w:tplc="EC3C748E" w:tentative="1">
      <w:start w:val="1"/>
      <w:numFmt w:val="decimal"/>
      <w:lvlText w:val="%4."/>
      <w:lvlJc w:val="left"/>
      <w:pPr>
        <w:tabs>
          <w:tab w:val="num" w:pos="2880"/>
        </w:tabs>
        <w:ind w:left="2880" w:hanging="360"/>
      </w:pPr>
    </w:lvl>
    <w:lvl w:ilvl="4" w:tplc="D5583E06" w:tentative="1">
      <w:start w:val="1"/>
      <w:numFmt w:val="lowerLetter"/>
      <w:lvlText w:val="%5."/>
      <w:lvlJc w:val="left"/>
      <w:pPr>
        <w:tabs>
          <w:tab w:val="num" w:pos="3600"/>
        </w:tabs>
        <w:ind w:left="3600" w:hanging="360"/>
      </w:pPr>
    </w:lvl>
    <w:lvl w:ilvl="5" w:tplc="D49855CE" w:tentative="1">
      <w:start w:val="1"/>
      <w:numFmt w:val="lowerRoman"/>
      <w:lvlText w:val="%6."/>
      <w:lvlJc w:val="right"/>
      <w:pPr>
        <w:tabs>
          <w:tab w:val="num" w:pos="4320"/>
        </w:tabs>
        <w:ind w:left="4320" w:hanging="180"/>
      </w:pPr>
    </w:lvl>
    <w:lvl w:ilvl="6" w:tplc="46ACCB1C" w:tentative="1">
      <w:start w:val="1"/>
      <w:numFmt w:val="decimal"/>
      <w:lvlText w:val="%7."/>
      <w:lvlJc w:val="left"/>
      <w:pPr>
        <w:tabs>
          <w:tab w:val="num" w:pos="5040"/>
        </w:tabs>
        <w:ind w:left="5040" w:hanging="360"/>
      </w:pPr>
    </w:lvl>
    <w:lvl w:ilvl="7" w:tplc="9ACADE06" w:tentative="1">
      <w:start w:val="1"/>
      <w:numFmt w:val="lowerLetter"/>
      <w:lvlText w:val="%8."/>
      <w:lvlJc w:val="left"/>
      <w:pPr>
        <w:tabs>
          <w:tab w:val="num" w:pos="5760"/>
        </w:tabs>
        <w:ind w:left="5760" w:hanging="360"/>
      </w:pPr>
    </w:lvl>
    <w:lvl w:ilvl="8" w:tplc="49A47386" w:tentative="1">
      <w:start w:val="1"/>
      <w:numFmt w:val="lowerRoman"/>
      <w:lvlText w:val="%9."/>
      <w:lvlJc w:val="right"/>
      <w:pPr>
        <w:tabs>
          <w:tab w:val="num" w:pos="6480"/>
        </w:tabs>
        <w:ind w:left="6480" w:hanging="180"/>
      </w:pPr>
    </w:lvl>
  </w:abstractNum>
  <w:abstractNum w:abstractNumId="23">
    <w:nsid w:val="3A9946E4"/>
    <w:multiLevelType w:val="hybridMultilevel"/>
    <w:tmpl w:val="ADCE6B60"/>
    <w:lvl w:ilvl="0" w:tplc="04090001">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75001A"/>
    <w:multiLevelType w:val="hybridMultilevel"/>
    <w:tmpl w:val="B05AE2A6"/>
    <w:lvl w:ilvl="0" w:tplc="55AC3B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696A9A"/>
    <w:multiLevelType w:val="multilevel"/>
    <w:tmpl w:val="971C7D6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nsid w:val="4D7422D3"/>
    <w:multiLevelType w:val="multilevel"/>
    <w:tmpl w:val="54188FC2"/>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nsid w:val="4E4E3BA5"/>
    <w:multiLevelType w:val="hybridMultilevel"/>
    <w:tmpl w:val="4CC6A486"/>
    <w:lvl w:ilvl="0" w:tplc="46709FB2">
      <w:start w:val="1"/>
      <w:numFmt w:val="bullet"/>
      <w:lvlText w:val=""/>
      <w:lvlJc w:val="left"/>
      <w:pPr>
        <w:tabs>
          <w:tab w:val="num" w:pos="2520"/>
        </w:tabs>
        <w:ind w:left="2520" w:hanging="360"/>
      </w:pPr>
      <w:rPr>
        <w:rFonts w:ascii="Symbol" w:hAnsi="Symbol" w:hint="default"/>
      </w:rPr>
    </w:lvl>
    <w:lvl w:ilvl="1" w:tplc="09D44BBC">
      <w:start w:val="1"/>
      <w:numFmt w:val="bullet"/>
      <w:lvlText w:val="o"/>
      <w:lvlJc w:val="left"/>
      <w:pPr>
        <w:tabs>
          <w:tab w:val="num" w:pos="1440"/>
        </w:tabs>
        <w:ind w:left="1440" w:hanging="360"/>
      </w:pPr>
      <w:rPr>
        <w:rFonts w:ascii="Courier New" w:hAnsi="Courier New" w:hint="default"/>
        <w:sz w:val="20"/>
      </w:rPr>
    </w:lvl>
    <w:lvl w:ilvl="2" w:tplc="B8AC53DE">
      <w:start w:val="1"/>
      <w:numFmt w:val="bullet"/>
      <w:lvlText w:val="o"/>
      <w:lvlJc w:val="left"/>
      <w:pPr>
        <w:tabs>
          <w:tab w:val="num" w:pos="2160"/>
        </w:tabs>
        <w:ind w:left="2160" w:hanging="360"/>
      </w:pPr>
      <w:rPr>
        <w:rFonts w:ascii="Courier New" w:hAnsi="Courier New" w:hint="default"/>
      </w:rPr>
    </w:lvl>
    <w:lvl w:ilvl="3" w:tplc="0260718C" w:tentative="1">
      <w:start w:val="1"/>
      <w:numFmt w:val="decimal"/>
      <w:lvlText w:val="%4."/>
      <w:lvlJc w:val="left"/>
      <w:pPr>
        <w:tabs>
          <w:tab w:val="num" w:pos="2880"/>
        </w:tabs>
        <w:ind w:left="2880" w:hanging="360"/>
      </w:pPr>
    </w:lvl>
    <w:lvl w:ilvl="4" w:tplc="7C7C24C2" w:tentative="1">
      <w:start w:val="1"/>
      <w:numFmt w:val="decimal"/>
      <w:lvlText w:val="%5."/>
      <w:lvlJc w:val="left"/>
      <w:pPr>
        <w:tabs>
          <w:tab w:val="num" w:pos="3600"/>
        </w:tabs>
        <w:ind w:left="3600" w:hanging="360"/>
      </w:pPr>
    </w:lvl>
    <w:lvl w:ilvl="5" w:tplc="84900572" w:tentative="1">
      <w:start w:val="1"/>
      <w:numFmt w:val="decimal"/>
      <w:lvlText w:val="%6."/>
      <w:lvlJc w:val="left"/>
      <w:pPr>
        <w:tabs>
          <w:tab w:val="num" w:pos="4320"/>
        </w:tabs>
        <w:ind w:left="4320" w:hanging="360"/>
      </w:pPr>
    </w:lvl>
    <w:lvl w:ilvl="6" w:tplc="2F621A62" w:tentative="1">
      <w:start w:val="1"/>
      <w:numFmt w:val="decimal"/>
      <w:lvlText w:val="%7."/>
      <w:lvlJc w:val="left"/>
      <w:pPr>
        <w:tabs>
          <w:tab w:val="num" w:pos="5040"/>
        </w:tabs>
        <w:ind w:left="5040" w:hanging="360"/>
      </w:pPr>
    </w:lvl>
    <w:lvl w:ilvl="7" w:tplc="67280660" w:tentative="1">
      <w:start w:val="1"/>
      <w:numFmt w:val="decimal"/>
      <w:lvlText w:val="%8."/>
      <w:lvlJc w:val="left"/>
      <w:pPr>
        <w:tabs>
          <w:tab w:val="num" w:pos="5760"/>
        </w:tabs>
        <w:ind w:left="5760" w:hanging="360"/>
      </w:pPr>
    </w:lvl>
    <w:lvl w:ilvl="8" w:tplc="DCAC4384" w:tentative="1">
      <w:start w:val="1"/>
      <w:numFmt w:val="decimal"/>
      <w:lvlText w:val="%9."/>
      <w:lvlJc w:val="left"/>
      <w:pPr>
        <w:tabs>
          <w:tab w:val="num" w:pos="6480"/>
        </w:tabs>
        <w:ind w:left="6480" w:hanging="360"/>
      </w:pPr>
    </w:lvl>
  </w:abstractNum>
  <w:abstractNum w:abstractNumId="28">
    <w:nsid w:val="52525FBE"/>
    <w:multiLevelType w:val="hybridMultilevel"/>
    <w:tmpl w:val="ADA06D4E"/>
    <w:lvl w:ilvl="0" w:tplc="B20CF21C">
      <w:start w:val="1"/>
      <w:numFmt w:val="bullet"/>
      <w:lvlText w:val=""/>
      <w:lvlJc w:val="left"/>
      <w:pPr>
        <w:tabs>
          <w:tab w:val="num" w:pos="1526"/>
        </w:tabs>
        <w:ind w:left="1526" w:hanging="360"/>
      </w:pPr>
      <w:rPr>
        <w:rFonts w:ascii="Symbol" w:hAnsi="Symbol" w:hint="default"/>
      </w:rPr>
    </w:lvl>
    <w:lvl w:ilvl="1" w:tplc="A59E16D6" w:tentative="1">
      <w:start w:val="1"/>
      <w:numFmt w:val="bullet"/>
      <w:lvlText w:val="o"/>
      <w:lvlJc w:val="left"/>
      <w:pPr>
        <w:ind w:left="2606" w:hanging="360"/>
      </w:pPr>
      <w:rPr>
        <w:rFonts w:ascii="Courier New" w:hAnsi="Courier New" w:cs="Courier New" w:hint="default"/>
      </w:rPr>
    </w:lvl>
    <w:lvl w:ilvl="2" w:tplc="7BC24248" w:tentative="1">
      <w:start w:val="1"/>
      <w:numFmt w:val="bullet"/>
      <w:lvlText w:val=""/>
      <w:lvlJc w:val="left"/>
      <w:pPr>
        <w:ind w:left="3326" w:hanging="360"/>
      </w:pPr>
      <w:rPr>
        <w:rFonts w:ascii="Wingdings" w:hAnsi="Wingdings" w:hint="default"/>
      </w:rPr>
    </w:lvl>
    <w:lvl w:ilvl="3" w:tplc="1DD4B1CA" w:tentative="1">
      <w:start w:val="1"/>
      <w:numFmt w:val="bullet"/>
      <w:lvlText w:val=""/>
      <w:lvlJc w:val="left"/>
      <w:pPr>
        <w:ind w:left="4046" w:hanging="360"/>
      </w:pPr>
      <w:rPr>
        <w:rFonts w:ascii="Symbol" w:hAnsi="Symbol" w:hint="default"/>
      </w:rPr>
    </w:lvl>
    <w:lvl w:ilvl="4" w:tplc="3BD81E5A" w:tentative="1">
      <w:start w:val="1"/>
      <w:numFmt w:val="bullet"/>
      <w:lvlText w:val="o"/>
      <w:lvlJc w:val="left"/>
      <w:pPr>
        <w:ind w:left="4766" w:hanging="360"/>
      </w:pPr>
      <w:rPr>
        <w:rFonts w:ascii="Courier New" w:hAnsi="Courier New" w:cs="Courier New" w:hint="default"/>
      </w:rPr>
    </w:lvl>
    <w:lvl w:ilvl="5" w:tplc="EC4CB754" w:tentative="1">
      <w:start w:val="1"/>
      <w:numFmt w:val="bullet"/>
      <w:lvlText w:val=""/>
      <w:lvlJc w:val="left"/>
      <w:pPr>
        <w:ind w:left="5486" w:hanging="360"/>
      </w:pPr>
      <w:rPr>
        <w:rFonts w:ascii="Wingdings" w:hAnsi="Wingdings" w:hint="default"/>
      </w:rPr>
    </w:lvl>
    <w:lvl w:ilvl="6" w:tplc="89200640" w:tentative="1">
      <w:start w:val="1"/>
      <w:numFmt w:val="bullet"/>
      <w:lvlText w:val=""/>
      <w:lvlJc w:val="left"/>
      <w:pPr>
        <w:ind w:left="6206" w:hanging="360"/>
      </w:pPr>
      <w:rPr>
        <w:rFonts w:ascii="Symbol" w:hAnsi="Symbol" w:hint="default"/>
      </w:rPr>
    </w:lvl>
    <w:lvl w:ilvl="7" w:tplc="0BB445AA" w:tentative="1">
      <w:start w:val="1"/>
      <w:numFmt w:val="bullet"/>
      <w:lvlText w:val="o"/>
      <w:lvlJc w:val="left"/>
      <w:pPr>
        <w:ind w:left="6926" w:hanging="360"/>
      </w:pPr>
      <w:rPr>
        <w:rFonts w:ascii="Courier New" w:hAnsi="Courier New" w:cs="Courier New" w:hint="default"/>
      </w:rPr>
    </w:lvl>
    <w:lvl w:ilvl="8" w:tplc="00CABBB8" w:tentative="1">
      <w:start w:val="1"/>
      <w:numFmt w:val="bullet"/>
      <w:lvlText w:val=""/>
      <w:lvlJc w:val="left"/>
      <w:pPr>
        <w:ind w:left="7646" w:hanging="360"/>
      </w:pPr>
      <w:rPr>
        <w:rFonts w:ascii="Wingdings" w:hAnsi="Wingdings" w:hint="default"/>
      </w:rPr>
    </w:lvl>
  </w:abstractNum>
  <w:abstractNum w:abstractNumId="29">
    <w:nsid w:val="557E0480"/>
    <w:multiLevelType w:val="hybridMultilevel"/>
    <w:tmpl w:val="139829B2"/>
    <w:lvl w:ilvl="0" w:tplc="BAACD098">
      <w:start w:val="1"/>
      <w:numFmt w:val="decimal"/>
      <w:lvlText w:val="%1."/>
      <w:lvlJc w:val="left"/>
      <w:pPr>
        <w:tabs>
          <w:tab w:val="num" w:pos="1080"/>
        </w:tabs>
        <w:ind w:left="1080" w:hanging="360"/>
      </w:pPr>
      <w:rPr>
        <w:rFonts w:hint="default"/>
      </w:rPr>
    </w:lvl>
    <w:lvl w:ilvl="1" w:tplc="CCCE8742">
      <w:start w:val="1"/>
      <w:numFmt w:val="lowerLetter"/>
      <w:lvlText w:val="%2)"/>
      <w:lvlJc w:val="left"/>
      <w:pPr>
        <w:tabs>
          <w:tab w:val="num" w:pos="1800"/>
        </w:tabs>
        <w:ind w:left="1800" w:hanging="360"/>
      </w:pPr>
    </w:lvl>
    <w:lvl w:ilvl="2" w:tplc="83ACC0AA">
      <w:start w:val="1"/>
      <w:numFmt w:val="decimal"/>
      <w:lvlText w:val="%3."/>
      <w:lvlJc w:val="left"/>
      <w:pPr>
        <w:tabs>
          <w:tab w:val="num" w:pos="2700"/>
        </w:tabs>
        <w:ind w:left="2700" w:hanging="360"/>
      </w:pPr>
      <w:rPr>
        <w:rFonts w:hint="default"/>
      </w:rPr>
    </w:lvl>
    <w:lvl w:ilvl="3" w:tplc="BC6046AE">
      <w:start w:val="1"/>
      <w:numFmt w:val="lowerLetter"/>
      <w:lvlText w:val="%4)"/>
      <w:lvlJc w:val="left"/>
      <w:pPr>
        <w:tabs>
          <w:tab w:val="num" w:pos="3240"/>
        </w:tabs>
        <w:ind w:left="3240" w:hanging="360"/>
      </w:pPr>
    </w:lvl>
    <w:lvl w:ilvl="4" w:tplc="DEF4E38A" w:tentative="1">
      <w:start w:val="1"/>
      <w:numFmt w:val="lowerLetter"/>
      <w:lvlText w:val="%5."/>
      <w:lvlJc w:val="left"/>
      <w:pPr>
        <w:tabs>
          <w:tab w:val="num" w:pos="3960"/>
        </w:tabs>
        <w:ind w:left="3960" w:hanging="360"/>
      </w:pPr>
    </w:lvl>
    <w:lvl w:ilvl="5" w:tplc="CD8C17C8" w:tentative="1">
      <w:start w:val="1"/>
      <w:numFmt w:val="lowerRoman"/>
      <w:lvlText w:val="%6."/>
      <w:lvlJc w:val="right"/>
      <w:pPr>
        <w:tabs>
          <w:tab w:val="num" w:pos="4680"/>
        </w:tabs>
        <w:ind w:left="4680" w:hanging="180"/>
      </w:pPr>
    </w:lvl>
    <w:lvl w:ilvl="6" w:tplc="A6D83A34" w:tentative="1">
      <w:start w:val="1"/>
      <w:numFmt w:val="decimal"/>
      <w:lvlText w:val="%7."/>
      <w:lvlJc w:val="left"/>
      <w:pPr>
        <w:tabs>
          <w:tab w:val="num" w:pos="5400"/>
        </w:tabs>
        <w:ind w:left="5400" w:hanging="360"/>
      </w:pPr>
    </w:lvl>
    <w:lvl w:ilvl="7" w:tplc="56F44588" w:tentative="1">
      <w:start w:val="1"/>
      <w:numFmt w:val="lowerLetter"/>
      <w:lvlText w:val="%8."/>
      <w:lvlJc w:val="left"/>
      <w:pPr>
        <w:tabs>
          <w:tab w:val="num" w:pos="6120"/>
        </w:tabs>
        <w:ind w:left="6120" w:hanging="360"/>
      </w:pPr>
    </w:lvl>
    <w:lvl w:ilvl="8" w:tplc="D6503674" w:tentative="1">
      <w:start w:val="1"/>
      <w:numFmt w:val="lowerRoman"/>
      <w:lvlText w:val="%9."/>
      <w:lvlJc w:val="right"/>
      <w:pPr>
        <w:tabs>
          <w:tab w:val="num" w:pos="6840"/>
        </w:tabs>
        <w:ind w:left="6840" w:hanging="180"/>
      </w:pPr>
    </w:lvl>
  </w:abstractNum>
  <w:abstractNum w:abstractNumId="30">
    <w:nsid w:val="57C86C39"/>
    <w:multiLevelType w:val="hybridMultilevel"/>
    <w:tmpl w:val="3A38C440"/>
    <w:lvl w:ilvl="0" w:tplc="1C16F0DE">
      <w:start w:val="1"/>
      <w:numFmt w:val="decimal"/>
      <w:lvlText w:val="%1."/>
      <w:lvlJc w:val="left"/>
      <w:pPr>
        <w:tabs>
          <w:tab w:val="num" w:pos="1080"/>
        </w:tabs>
        <w:ind w:left="1080" w:hanging="360"/>
      </w:pPr>
      <w:rPr>
        <w:i w:val="0"/>
      </w:rPr>
    </w:lvl>
    <w:lvl w:ilvl="1" w:tplc="1E74BBD8">
      <w:start w:val="1"/>
      <w:numFmt w:val="lowerLetter"/>
      <w:lvlText w:val="%2."/>
      <w:lvlJc w:val="left"/>
      <w:pPr>
        <w:tabs>
          <w:tab w:val="num" w:pos="1800"/>
        </w:tabs>
        <w:ind w:left="1800" w:hanging="360"/>
      </w:pPr>
    </w:lvl>
    <w:lvl w:ilvl="2" w:tplc="E2708C4A" w:tentative="1">
      <w:start w:val="1"/>
      <w:numFmt w:val="lowerRoman"/>
      <w:lvlText w:val="%3."/>
      <w:lvlJc w:val="right"/>
      <w:pPr>
        <w:tabs>
          <w:tab w:val="num" w:pos="2520"/>
        </w:tabs>
        <w:ind w:left="2520" w:hanging="180"/>
      </w:pPr>
    </w:lvl>
    <w:lvl w:ilvl="3" w:tplc="92BA88BE" w:tentative="1">
      <w:start w:val="1"/>
      <w:numFmt w:val="decimal"/>
      <w:lvlText w:val="%4."/>
      <w:lvlJc w:val="left"/>
      <w:pPr>
        <w:tabs>
          <w:tab w:val="num" w:pos="3240"/>
        </w:tabs>
        <w:ind w:left="3240" w:hanging="360"/>
      </w:pPr>
    </w:lvl>
    <w:lvl w:ilvl="4" w:tplc="49303578" w:tentative="1">
      <w:start w:val="1"/>
      <w:numFmt w:val="lowerLetter"/>
      <w:lvlText w:val="%5."/>
      <w:lvlJc w:val="left"/>
      <w:pPr>
        <w:tabs>
          <w:tab w:val="num" w:pos="3960"/>
        </w:tabs>
        <w:ind w:left="3960" w:hanging="360"/>
      </w:pPr>
    </w:lvl>
    <w:lvl w:ilvl="5" w:tplc="89447D6A" w:tentative="1">
      <w:start w:val="1"/>
      <w:numFmt w:val="lowerRoman"/>
      <w:lvlText w:val="%6."/>
      <w:lvlJc w:val="right"/>
      <w:pPr>
        <w:tabs>
          <w:tab w:val="num" w:pos="4680"/>
        </w:tabs>
        <w:ind w:left="4680" w:hanging="180"/>
      </w:pPr>
    </w:lvl>
    <w:lvl w:ilvl="6" w:tplc="B1AA7C2E" w:tentative="1">
      <w:start w:val="1"/>
      <w:numFmt w:val="decimal"/>
      <w:lvlText w:val="%7."/>
      <w:lvlJc w:val="left"/>
      <w:pPr>
        <w:tabs>
          <w:tab w:val="num" w:pos="5400"/>
        </w:tabs>
        <w:ind w:left="5400" w:hanging="360"/>
      </w:pPr>
    </w:lvl>
    <w:lvl w:ilvl="7" w:tplc="7F2640FE" w:tentative="1">
      <w:start w:val="1"/>
      <w:numFmt w:val="lowerLetter"/>
      <w:lvlText w:val="%8."/>
      <w:lvlJc w:val="left"/>
      <w:pPr>
        <w:tabs>
          <w:tab w:val="num" w:pos="6120"/>
        </w:tabs>
        <w:ind w:left="6120" w:hanging="360"/>
      </w:pPr>
    </w:lvl>
    <w:lvl w:ilvl="8" w:tplc="9EB2B242" w:tentative="1">
      <w:start w:val="1"/>
      <w:numFmt w:val="lowerRoman"/>
      <w:lvlText w:val="%9."/>
      <w:lvlJc w:val="right"/>
      <w:pPr>
        <w:tabs>
          <w:tab w:val="num" w:pos="6840"/>
        </w:tabs>
        <w:ind w:left="6840" w:hanging="180"/>
      </w:pPr>
    </w:lvl>
  </w:abstractNum>
  <w:abstractNum w:abstractNumId="31">
    <w:nsid w:val="5A566E32"/>
    <w:multiLevelType w:val="multilevel"/>
    <w:tmpl w:val="5B4A7EB6"/>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5B812A92"/>
    <w:multiLevelType w:val="hybridMultilevel"/>
    <w:tmpl w:val="139829B2"/>
    <w:lvl w:ilvl="0" w:tplc="A510C34E">
      <w:start w:val="1"/>
      <w:numFmt w:val="decimal"/>
      <w:lvlText w:val="%1."/>
      <w:lvlJc w:val="left"/>
      <w:pPr>
        <w:tabs>
          <w:tab w:val="num" w:pos="1080"/>
        </w:tabs>
        <w:ind w:left="1080" w:hanging="360"/>
      </w:pPr>
      <w:rPr>
        <w:rFonts w:hint="default"/>
      </w:rPr>
    </w:lvl>
    <w:lvl w:ilvl="1" w:tplc="32F40AD0">
      <w:start w:val="1"/>
      <w:numFmt w:val="lowerLetter"/>
      <w:lvlText w:val="%2)"/>
      <w:lvlJc w:val="left"/>
      <w:pPr>
        <w:tabs>
          <w:tab w:val="num" w:pos="1800"/>
        </w:tabs>
        <w:ind w:left="1800" w:hanging="360"/>
      </w:pPr>
    </w:lvl>
    <w:lvl w:ilvl="2" w:tplc="4ED48C9E">
      <w:start w:val="1"/>
      <w:numFmt w:val="decimal"/>
      <w:lvlText w:val="%3."/>
      <w:lvlJc w:val="left"/>
      <w:pPr>
        <w:tabs>
          <w:tab w:val="num" w:pos="2700"/>
        </w:tabs>
        <w:ind w:left="2700" w:hanging="360"/>
      </w:pPr>
      <w:rPr>
        <w:rFonts w:hint="default"/>
      </w:rPr>
    </w:lvl>
    <w:lvl w:ilvl="3" w:tplc="ED6616BC">
      <w:start w:val="1"/>
      <w:numFmt w:val="lowerLetter"/>
      <w:lvlText w:val="%4)"/>
      <w:lvlJc w:val="left"/>
      <w:pPr>
        <w:tabs>
          <w:tab w:val="num" w:pos="3240"/>
        </w:tabs>
        <w:ind w:left="3240" w:hanging="360"/>
      </w:pPr>
    </w:lvl>
    <w:lvl w:ilvl="4" w:tplc="80747D30" w:tentative="1">
      <w:start w:val="1"/>
      <w:numFmt w:val="lowerLetter"/>
      <w:lvlText w:val="%5."/>
      <w:lvlJc w:val="left"/>
      <w:pPr>
        <w:tabs>
          <w:tab w:val="num" w:pos="3960"/>
        </w:tabs>
        <w:ind w:left="3960" w:hanging="360"/>
      </w:pPr>
    </w:lvl>
    <w:lvl w:ilvl="5" w:tplc="23A49662" w:tentative="1">
      <w:start w:val="1"/>
      <w:numFmt w:val="lowerRoman"/>
      <w:lvlText w:val="%6."/>
      <w:lvlJc w:val="right"/>
      <w:pPr>
        <w:tabs>
          <w:tab w:val="num" w:pos="4680"/>
        </w:tabs>
        <w:ind w:left="4680" w:hanging="180"/>
      </w:pPr>
    </w:lvl>
    <w:lvl w:ilvl="6" w:tplc="AD88BE24" w:tentative="1">
      <w:start w:val="1"/>
      <w:numFmt w:val="decimal"/>
      <w:lvlText w:val="%7."/>
      <w:lvlJc w:val="left"/>
      <w:pPr>
        <w:tabs>
          <w:tab w:val="num" w:pos="5400"/>
        </w:tabs>
        <w:ind w:left="5400" w:hanging="360"/>
      </w:pPr>
    </w:lvl>
    <w:lvl w:ilvl="7" w:tplc="FE0CDCC4" w:tentative="1">
      <w:start w:val="1"/>
      <w:numFmt w:val="lowerLetter"/>
      <w:lvlText w:val="%8."/>
      <w:lvlJc w:val="left"/>
      <w:pPr>
        <w:tabs>
          <w:tab w:val="num" w:pos="6120"/>
        </w:tabs>
        <w:ind w:left="6120" w:hanging="360"/>
      </w:pPr>
    </w:lvl>
    <w:lvl w:ilvl="8" w:tplc="D73E0D96" w:tentative="1">
      <w:start w:val="1"/>
      <w:numFmt w:val="lowerRoman"/>
      <w:lvlText w:val="%9."/>
      <w:lvlJc w:val="right"/>
      <w:pPr>
        <w:tabs>
          <w:tab w:val="num" w:pos="6840"/>
        </w:tabs>
        <w:ind w:left="6840" w:hanging="180"/>
      </w:pPr>
    </w:lvl>
  </w:abstractNum>
  <w:abstractNum w:abstractNumId="33">
    <w:nsid w:val="5BE83001"/>
    <w:multiLevelType w:val="hybridMultilevel"/>
    <w:tmpl w:val="80524DD8"/>
    <w:lvl w:ilvl="0" w:tplc="F9F60BA6">
      <w:start w:val="1"/>
      <w:numFmt w:val="bullet"/>
      <w:lvlText w:val=""/>
      <w:lvlJc w:val="left"/>
      <w:pPr>
        <w:tabs>
          <w:tab w:val="num" w:pos="360"/>
        </w:tabs>
        <w:ind w:left="360" w:hanging="360"/>
      </w:pPr>
      <w:rPr>
        <w:rFonts w:ascii="Symbol" w:hAnsi="Symbol" w:hint="default"/>
      </w:rPr>
    </w:lvl>
    <w:lvl w:ilvl="1" w:tplc="433EFF82" w:tentative="1">
      <w:start w:val="1"/>
      <w:numFmt w:val="bullet"/>
      <w:lvlText w:val="o"/>
      <w:lvlJc w:val="left"/>
      <w:pPr>
        <w:tabs>
          <w:tab w:val="num" w:pos="1080"/>
        </w:tabs>
        <w:ind w:left="1080" w:hanging="360"/>
      </w:pPr>
      <w:rPr>
        <w:rFonts w:ascii="Courier New" w:hAnsi="Courier New" w:hint="default"/>
      </w:rPr>
    </w:lvl>
    <w:lvl w:ilvl="2" w:tplc="B824AF82" w:tentative="1">
      <w:start w:val="1"/>
      <w:numFmt w:val="bullet"/>
      <w:lvlText w:val=""/>
      <w:lvlJc w:val="left"/>
      <w:pPr>
        <w:tabs>
          <w:tab w:val="num" w:pos="1800"/>
        </w:tabs>
        <w:ind w:left="1800" w:hanging="360"/>
      </w:pPr>
      <w:rPr>
        <w:rFonts w:ascii="Wingdings" w:hAnsi="Wingdings" w:hint="default"/>
      </w:rPr>
    </w:lvl>
    <w:lvl w:ilvl="3" w:tplc="7940EB80" w:tentative="1">
      <w:start w:val="1"/>
      <w:numFmt w:val="bullet"/>
      <w:lvlText w:val=""/>
      <w:lvlJc w:val="left"/>
      <w:pPr>
        <w:tabs>
          <w:tab w:val="num" w:pos="2520"/>
        </w:tabs>
        <w:ind w:left="2520" w:hanging="360"/>
      </w:pPr>
      <w:rPr>
        <w:rFonts w:ascii="Symbol" w:hAnsi="Symbol" w:hint="default"/>
      </w:rPr>
    </w:lvl>
    <w:lvl w:ilvl="4" w:tplc="43B4CC96" w:tentative="1">
      <w:start w:val="1"/>
      <w:numFmt w:val="bullet"/>
      <w:lvlText w:val="o"/>
      <w:lvlJc w:val="left"/>
      <w:pPr>
        <w:tabs>
          <w:tab w:val="num" w:pos="3240"/>
        </w:tabs>
        <w:ind w:left="3240" w:hanging="360"/>
      </w:pPr>
      <w:rPr>
        <w:rFonts w:ascii="Courier New" w:hAnsi="Courier New" w:hint="default"/>
      </w:rPr>
    </w:lvl>
    <w:lvl w:ilvl="5" w:tplc="40EC1646" w:tentative="1">
      <w:start w:val="1"/>
      <w:numFmt w:val="bullet"/>
      <w:lvlText w:val=""/>
      <w:lvlJc w:val="left"/>
      <w:pPr>
        <w:tabs>
          <w:tab w:val="num" w:pos="3960"/>
        </w:tabs>
        <w:ind w:left="3960" w:hanging="360"/>
      </w:pPr>
      <w:rPr>
        <w:rFonts w:ascii="Wingdings" w:hAnsi="Wingdings" w:hint="default"/>
      </w:rPr>
    </w:lvl>
    <w:lvl w:ilvl="6" w:tplc="BECC50A4" w:tentative="1">
      <w:start w:val="1"/>
      <w:numFmt w:val="bullet"/>
      <w:lvlText w:val=""/>
      <w:lvlJc w:val="left"/>
      <w:pPr>
        <w:tabs>
          <w:tab w:val="num" w:pos="4680"/>
        </w:tabs>
        <w:ind w:left="4680" w:hanging="360"/>
      </w:pPr>
      <w:rPr>
        <w:rFonts w:ascii="Symbol" w:hAnsi="Symbol" w:hint="default"/>
      </w:rPr>
    </w:lvl>
    <w:lvl w:ilvl="7" w:tplc="181A0A8A" w:tentative="1">
      <w:start w:val="1"/>
      <w:numFmt w:val="bullet"/>
      <w:lvlText w:val="o"/>
      <w:lvlJc w:val="left"/>
      <w:pPr>
        <w:tabs>
          <w:tab w:val="num" w:pos="5400"/>
        </w:tabs>
        <w:ind w:left="5400" w:hanging="360"/>
      </w:pPr>
      <w:rPr>
        <w:rFonts w:ascii="Courier New" w:hAnsi="Courier New" w:hint="default"/>
      </w:rPr>
    </w:lvl>
    <w:lvl w:ilvl="8" w:tplc="9D1A9CC8" w:tentative="1">
      <w:start w:val="1"/>
      <w:numFmt w:val="bullet"/>
      <w:lvlText w:val=""/>
      <w:lvlJc w:val="left"/>
      <w:pPr>
        <w:tabs>
          <w:tab w:val="num" w:pos="6120"/>
        </w:tabs>
        <w:ind w:left="6120" w:hanging="360"/>
      </w:pPr>
      <w:rPr>
        <w:rFonts w:ascii="Wingdings" w:hAnsi="Wingdings" w:hint="default"/>
      </w:rPr>
    </w:lvl>
  </w:abstractNum>
  <w:abstractNum w:abstractNumId="34">
    <w:nsid w:val="62FF1C5C"/>
    <w:multiLevelType w:val="hybridMultilevel"/>
    <w:tmpl w:val="664CC67A"/>
    <w:lvl w:ilvl="0" w:tplc="114E1D34">
      <w:start w:val="10"/>
      <w:numFmt w:val="decimal"/>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D242DC"/>
    <w:multiLevelType w:val="hybridMultilevel"/>
    <w:tmpl w:val="69BA9E92"/>
    <w:lvl w:ilvl="0" w:tplc="D9AC564E">
      <w:start w:val="1"/>
      <w:numFmt w:val="lowerLetter"/>
      <w:lvlText w:val="%1."/>
      <w:lvlJc w:val="left"/>
      <w:pPr>
        <w:tabs>
          <w:tab w:val="num" w:pos="1080"/>
        </w:tabs>
        <w:ind w:left="1080" w:hanging="360"/>
      </w:pPr>
      <w:rPr>
        <w:rFonts w:hint="default"/>
      </w:rPr>
    </w:lvl>
    <w:lvl w:ilvl="1" w:tplc="63D42074" w:tentative="1">
      <w:start w:val="1"/>
      <w:numFmt w:val="lowerLetter"/>
      <w:lvlText w:val="%2."/>
      <w:lvlJc w:val="left"/>
      <w:pPr>
        <w:tabs>
          <w:tab w:val="num" w:pos="1440"/>
        </w:tabs>
        <w:ind w:left="1440" w:hanging="360"/>
      </w:pPr>
    </w:lvl>
    <w:lvl w:ilvl="2" w:tplc="52AADAEA" w:tentative="1">
      <w:start w:val="1"/>
      <w:numFmt w:val="lowerRoman"/>
      <w:lvlText w:val="%3."/>
      <w:lvlJc w:val="right"/>
      <w:pPr>
        <w:tabs>
          <w:tab w:val="num" w:pos="2160"/>
        </w:tabs>
        <w:ind w:left="2160" w:hanging="180"/>
      </w:pPr>
    </w:lvl>
    <w:lvl w:ilvl="3" w:tplc="E1B2F3C8" w:tentative="1">
      <w:start w:val="1"/>
      <w:numFmt w:val="decimal"/>
      <w:lvlText w:val="%4."/>
      <w:lvlJc w:val="left"/>
      <w:pPr>
        <w:tabs>
          <w:tab w:val="num" w:pos="2880"/>
        </w:tabs>
        <w:ind w:left="2880" w:hanging="360"/>
      </w:pPr>
    </w:lvl>
    <w:lvl w:ilvl="4" w:tplc="01AC888A" w:tentative="1">
      <w:start w:val="1"/>
      <w:numFmt w:val="lowerLetter"/>
      <w:lvlText w:val="%5."/>
      <w:lvlJc w:val="left"/>
      <w:pPr>
        <w:tabs>
          <w:tab w:val="num" w:pos="3600"/>
        </w:tabs>
        <w:ind w:left="3600" w:hanging="360"/>
      </w:pPr>
    </w:lvl>
    <w:lvl w:ilvl="5" w:tplc="827404FA" w:tentative="1">
      <w:start w:val="1"/>
      <w:numFmt w:val="lowerRoman"/>
      <w:lvlText w:val="%6."/>
      <w:lvlJc w:val="right"/>
      <w:pPr>
        <w:tabs>
          <w:tab w:val="num" w:pos="4320"/>
        </w:tabs>
        <w:ind w:left="4320" w:hanging="180"/>
      </w:pPr>
    </w:lvl>
    <w:lvl w:ilvl="6" w:tplc="32DC8F50" w:tentative="1">
      <w:start w:val="1"/>
      <w:numFmt w:val="decimal"/>
      <w:lvlText w:val="%7."/>
      <w:lvlJc w:val="left"/>
      <w:pPr>
        <w:tabs>
          <w:tab w:val="num" w:pos="5040"/>
        </w:tabs>
        <w:ind w:left="5040" w:hanging="360"/>
      </w:pPr>
    </w:lvl>
    <w:lvl w:ilvl="7" w:tplc="5E762CE8" w:tentative="1">
      <w:start w:val="1"/>
      <w:numFmt w:val="lowerLetter"/>
      <w:lvlText w:val="%8."/>
      <w:lvlJc w:val="left"/>
      <w:pPr>
        <w:tabs>
          <w:tab w:val="num" w:pos="5760"/>
        </w:tabs>
        <w:ind w:left="5760" w:hanging="360"/>
      </w:pPr>
    </w:lvl>
    <w:lvl w:ilvl="8" w:tplc="3F6C94C0" w:tentative="1">
      <w:start w:val="1"/>
      <w:numFmt w:val="lowerRoman"/>
      <w:lvlText w:val="%9."/>
      <w:lvlJc w:val="right"/>
      <w:pPr>
        <w:tabs>
          <w:tab w:val="num" w:pos="6480"/>
        </w:tabs>
        <w:ind w:left="6480" w:hanging="180"/>
      </w:pPr>
    </w:lvl>
  </w:abstractNum>
  <w:abstractNum w:abstractNumId="36">
    <w:nsid w:val="6DC737F3"/>
    <w:multiLevelType w:val="multilevel"/>
    <w:tmpl w:val="9E1C3FEE"/>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nsid w:val="712202FD"/>
    <w:multiLevelType w:val="hybridMultilevel"/>
    <w:tmpl w:val="1F5C5E6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nsid w:val="76002748"/>
    <w:multiLevelType w:val="hybridMultilevel"/>
    <w:tmpl w:val="69BA9E92"/>
    <w:lvl w:ilvl="0" w:tplc="8708AA3A">
      <w:start w:val="1"/>
      <w:numFmt w:val="lowerLetter"/>
      <w:lvlText w:val="%1."/>
      <w:lvlJc w:val="left"/>
      <w:pPr>
        <w:tabs>
          <w:tab w:val="num" w:pos="1080"/>
        </w:tabs>
        <w:ind w:left="1080" w:hanging="360"/>
      </w:pPr>
      <w:rPr>
        <w:rFonts w:hint="default"/>
      </w:rPr>
    </w:lvl>
    <w:lvl w:ilvl="1" w:tplc="DF2883A6" w:tentative="1">
      <w:start w:val="1"/>
      <w:numFmt w:val="lowerLetter"/>
      <w:lvlText w:val="%2."/>
      <w:lvlJc w:val="left"/>
      <w:pPr>
        <w:tabs>
          <w:tab w:val="num" w:pos="1440"/>
        </w:tabs>
        <w:ind w:left="1440" w:hanging="360"/>
      </w:pPr>
    </w:lvl>
    <w:lvl w:ilvl="2" w:tplc="F274121E" w:tentative="1">
      <w:start w:val="1"/>
      <w:numFmt w:val="lowerRoman"/>
      <w:lvlText w:val="%3."/>
      <w:lvlJc w:val="right"/>
      <w:pPr>
        <w:tabs>
          <w:tab w:val="num" w:pos="2160"/>
        </w:tabs>
        <w:ind w:left="2160" w:hanging="180"/>
      </w:pPr>
    </w:lvl>
    <w:lvl w:ilvl="3" w:tplc="54746EBE" w:tentative="1">
      <w:start w:val="1"/>
      <w:numFmt w:val="decimal"/>
      <w:lvlText w:val="%4."/>
      <w:lvlJc w:val="left"/>
      <w:pPr>
        <w:tabs>
          <w:tab w:val="num" w:pos="2880"/>
        </w:tabs>
        <w:ind w:left="2880" w:hanging="360"/>
      </w:pPr>
    </w:lvl>
    <w:lvl w:ilvl="4" w:tplc="FF2AA6E8" w:tentative="1">
      <w:start w:val="1"/>
      <w:numFmt w:val="lowerLetter"/>
      <w:lvlText w:val="%5."/>
      <w:lvlJc w:val="left"/>
      <w:pPr>
        <w:tabs>
          <w:tab w:val="num" w:pos="3600"/>
        </w:tabs>
        <w:ind w:left="3600" w:hanging="360"/>
      </w:pPr>
    </w:lvl>
    <w:lvl w:ilvl="5" w:tplc="AE6AB32A" w:tentative="1">
      <w:start w:val="1"/>
      <w:numFmt w:val="lowerRoman"/>
      <w:lvlText w:val="%6."/>
      <w:lvlJc w:val="right"/>
      <w:pPr>
        <w:tabs>
          <w:tab w:val="num" w:pos="4320"/>
        </w:tabs>
        <w:ind w:left="4320" w:hanging="180"/>
      </w:pPr>
    </w:lvl>
    <w:lvl w:ilvl="6" w:tplc="F0126E7C" w:tentative="1">
      <w:start w:val="1"/>
      <w:numFmt w:val="decimal"/>
      <w:lvlText w:val="%7."/>
      <w:lvlJc w:val="left"/>
      <w:pPr>
        <w:tabs>
          <w:tab w:val="num" w:pos="5040"/>
        </w:tabs>
        <w:ind w:left="5040" w:hanging="360"/>
      </w:pPr>
    </w:lvl>
    <w:lvl w:ilvl="7" w:tplc="283E5022" w:tentative="1">
      <w:start w:val="1"/>
      <w:numFmt w:val="lowerLetter"/>
      <w:lvlText w:val="%8."/>
      <w:lvlJc w:val="left"/>
      <w:pPr>
        <w:tabs>
          <w:tab w:val="num" w:pos="5760"/>
        </w:tabs>
        <w:ind w:left="5760" w:hanging="360"/>
      </w:pPr>
    </w:lvl>
    <w:lvl w:ilvl="8" w:tplc="998622D2" w:tentative="1">
      <w:start w:val="1"/>
      <w:numFmt w:val="lowerRoman"/>
      <w:lvlText w:val="%9."/>
      <w:lvlJc w:val="right"/>
      <w:pPr>
        <w:tabs>
          <w:tab w:val="num" w:pos="6480"/>
        </w:tabs>
        <w:ind w:left="6480" w:hanging="180"/>
      </w:pPr>
    </w:lvl>
  </w:abstractNum>
  <w:abstractNum w:abstractNumId="39">
    <w:nsid w:val="77565E88"/>
    <w:multiLevelType w:val="multilevel"/>
    <w:tmpl w:val="54188FC2"/>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nsid w:val="786057D7"/>
    <w:multiLevelType w:val="hybridMultilevel"/>
    <w:tmpl w:val="4F861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956294A"/>
    <w:multiLevelType w:val="hybridMultilevel"/>
    <w:tmpl w:val="69BA9E92"/>
    <w:lvl w:ilvl="0" w:tplc="15861FAE">
      <w:start w:val="1"/>
      <w:numFmt w:val="lowerLetter"/>
      <w:lvlText w:val="%1."/>
      <w:lvlJc w:val="left"/>
      <w:pPr>
        <w:tabs>
          <w:tab w:val="num" w:pos="1080"/>
        </w:tabs>
        <w:ind w:left="1080" w:hanging="360"/>
      </w:pPr>
      <w:rPr>
        <w:rFonts w:hint="default"/>
      </w:rPr>
    </w:lvl>
    <w:lvl w:ilvl="1" w:tplc="C994C4BE" w:tentative="1">
      <w:start w:val="1"/>
      <w:numFmt w:val="lowerLetter"/>
      <w:lvlText w:val="%2."/>
      <w:lvlJc w:val="left"/>
      <w:pPr>
        <w:tabs>
          <w:tab w:val="num" w:pos="1440"/>
        </w:tabs>
        <w:ind w:left="1440" w:hanging="360"/>
      </w:pPr>
    </w:lvl>
    <w:lvl w:ilvl="2" w:tplc="62EA0A04" w:tentative="1">
      <w:start w:val="1"/>
      <w:numFmt w:val="lowerRoman"/>
      <w:lvlText w:val="%3."/>
      <w:lvlJc w:val="right"/>
      <w:pPr>
        <w:tabs>
          <w:tab w:val="num" w:pos="2160"/>
        </w:tabs>
        <w:ind w:left="2160" w:hanging="180"/>
      </w:pPr>
    </w:lvl>
    <w:lvl w:ilvl="3" w:tplc="A830D4FA" w:tentative="1">
      <w:start w:val="1"/>
      <w:numFmt w:val="decimal"/>
      <w:lvlText w:val="%4."/>
      <w:lvlJc w:val="left"/>
      <w:pPr>
        <w:tabs>
          <w:tab w:val="num" w:pos="2880"/>
        </w:tabs>
        <w:ind w:left="2880" w:hanging="360"/>
      </w:pPr>
    </w:lvl>
    <w:lvl w:ilvl="4" w:tplc="163C7F6C" w:tentative="1">
      <w:start w:val="1"/>
      <w:numFmt w:val="lowerLetter"/>
      <w:lvlText w:val="%5."/>
      <w:lvlJc w:val="left"/>
      <w:pPr>
        <w:tabs>
          <w:tab w:val="num" w:pos="3600"/>
        </w:tabs>
        <w:ind w:left="3600" w:hanging="360"/>
      </w:pPr>
    </w:lvl>
    <w:lvl w:ilvl="5" w:tplc="C4AEC67A" w:tentative="1">
      <w:start w:val="1"/>
      <w:numFmt w:val="lowerRoman"/>
      <w:lvlText w:val="%6."/>
      <w:lvlJc w:val="right"/>
      <w:pPr>
        <w:tabs>
          <w:tab w:val="num" w:pos="4320"/>
        </w:tabs>
        <w:ind w:left="4320" w:hanging="180"/>
      </w:pPr>
    </w:lvl>
    <w:lvl w:ilvl="6" w:tplc="F2FC3B12" w:tentative="1">
      <w:start w:val="1"/>
      <w:numFmt w:val="decimal"/>
      <w:lvlText w:val="%7."/>
      <w:lvlJc w:val="left"/>
      <w:pPr>
        <w:tabs>
          <w:tab w:val="num" w:pos="5040"/>
        </w:tabs>
        <w:ind w:left="5040" w:hanging="360"/>
      </w:pPr>
    </w:lvl>
    <w:lvl w:ilvl="7" w:tplc="B5D64A8E" w:tentative="1">
      <w:start w:val="1"/>
      <w:numFmt w:val="lowerLetter"/>
      <w:lvlText w:val="%8."/>
      <w:lvlJc w:val="left"/>
      <w:pPr>
        <w:tabs>
          <w:tab w:val="num" w:pos="5760"/>
        </w:tabs>
        <w:ind w:left="5760" w:hanging="360"/>
      </w:pPr>
    </w:lvl>
    <w:lvl w:ilvl="8" w:tplc="8A94B9C0" w:tentative="1">
      <w:start w:val="1"/>
      <w:numFmt w:val="lowerRoman"/>
      <w:lvlText w:val="%9."/>
      <w:lvlJc w:val="right"/>
      <w:pPr>
        <w:tabs>
          <w:tab w:val="num" w:pos="6480"/>
        </w:tabs>
        <w:ind w:left="6480" w:hanging="180"/>
      </w:pPr>
    </w:lvl>
  </w:abstractNum>
  <w:abstractNum w:abstractNumId="42">
    <w:nsid w:val="7B8F6A7E"/>
    <w:multiLevelType w:val="hybridMultilevel"/>
    <w:tmpl w:val="09569AF0"/>
    <w:lvl w:ilvl="0" w:tplc="D15C4244">
      <w:start w:val="1"/>
      <w:numFmt w:val="lowerLetter"/>
      <w:lvlText w:val="%1."/>
      <w:lvlJc w:val="left"/>
      <w:pPr>
        <w:tabs>
          <w:tab w:val="num" w:pos="1080"/>
        </w:tabs>
        <w:ind w:left="1080" w:hanging="360"/>
      </w:pPr>
      <w:rPr>
        <w:rFonts w:hint="default"/>
      </w:rPr>
    </w:lvl>
    <w:lvl w:ilvl="1" w:tplc="9BCA0CA4">
      <w:start w:val="1"/>
      <w:numFmt w:val="lowerLetter"/>
      <w:lvlText w:val="%2."/>
      <w:lvlJc w:val="left"/>
      <w:pPr>
        <w:tabs>
          <w:tab w:val="num" w:pos="1440"/>
        </w:tabs>
        <w:ind w:left="1440" w:hanging="360"/>
      </w:pPr>
    </w:lvl>
    <w:lvl w:ilvl="2" w:tplc="414C547E">
      <w:start w:val="1"/>
      <w:numFmt w:val="lowerRoman"/>
      <w:lvlText w:val="%3."/>
      <w:lvlJc w:val="right"/>
      <w:pPr>
        <w:tabs>
          <w:tab w:val="num" w:pos="2160"/>
        </w:tabs>
        <w:ind w:left="2160" w:hanging="180"/>
      </w:pPr>
    </w:lvl>
    <w:lvl w:ilvl="3" w:tplc="D932051A">
      <w:start w:val="1"/>
      <w:numFmt w:val="decimal"/>
      <w:lvlText w:val="%4."/>
      <w:lvlJc w:val="left"/>
      <w:pPr>
        <w:tabs>
          <w:tab w:val="num" w:pos="2880"/>
        </w:tabs>
        <w:ind w:left="2880" w:hanging="360"/>
      </w:pPr>
    </w:lvl>
    <w:lvl w:ilvl="4" w:tplc="1220BCEC">
      <w:start w:val="1"/>
      <w:numFmt w:val="lowerLetter"/>
      <w:lvlText w:val="%5."/>
      <w:lvlJc w:val="left"/>
      <w:pPr>
        <w:tabs>
          <w:tab w:val="num" w:pos="3600"/>
        </w:tabs>
        <w:ind w:left="3600" w:hanging="360"/>
      </w:pPr>
    </w:lvl>
    <w:lvl w:ilvl="5" w:tplc="2A265522" w:tentative="1">
      <w:start w:val="1"/>
      <w:numFmt w:val="lowerRoman"/>
      <w:lvlText w:val="%6."/>
      <w:lvlJc w:val="right"/>
      <w:pPr>
        <w:tabs>
          <w:tab w:val="num" w:pos="4320"/>
        </w:tabs>
        <w:ind w:left="4320" w:hanging="180"/>
      </w:pPr>
    </w:lvl>
    <w:lvl w:ilvl="6" w:tplc="54EE7E78" w:tentative="1">
      <w:start w:val="1"/>
      <w:numFmt w:val="decimal"/>
      <w:lvlText w:val="%7."/>
      <w:lvlJc w:val="left"/>
      <w:pPr>
        <w:tabs>
          <w:tab w:val="num" w:pos="5040"/>
        </w:tabs>
        <w:ind w:left="5040" w:hanging="360"/>
      </w:pPr>
    </w:lvl>
    <w:lvl w:ilvl="7" w:tplc="2250B3CC" w:tentative="1">
      <w:start w:val="1"/>
      <w:numFmt w:val="lowerLetter"/>
      <w:lvlText w:val="%8."/>
      <w:lvlJc w:val="left"/>
      <w:pPr>
        <w:tabs>
          <w:tab w:val="num" w:pos="5760"/>
        </w:tabs>
        <w:ind w:left="5760" w:hanging="360"/>
      </w:pPr>
    </w:lvl>
    <w:lvl w:ilvl="8" w:tplc="340AB094" w:tentative="1">
      <w:start w:val="1"/>
      <w:numFmt w:val="lowerRoman"/>
      <w:lvlText w:val="%9."/>
      <w:lvlJc w:val="right"/>
      <w:pPr>
        <w:tabs>
          <w:tab w:val="num" w:pos="6480"/>
        </w:tabs>
        <w:ind w:left="6480" w:hanging="180"/>
      </w:pPr>
    </w:lvl>
  </w:abstractNum>
  <w:abstractNum w:abstractNumId="43">
    <w:nsid w:val="7C424BE0"/>
    <w:multiLevelType w:val="hybridMultilevel"/>
    <w:tmpl w:val="1D385716"/>
    <w:lvl w:ilvl="0" w:tplc="1D247278">
      <w:start w:val="1"/>
      <w:numFmt w:val="lowerLetter"/>
      <w:lvlText w:val="%1."/>
      <w:lvlJc w:val="left"/>
      <w:pPr>
        <w:tabs>
          <w:tab w:val="num" w:pos="1080"/>
        </w:tabs>
        <w:ind w:left="1080" w:hanging="360"/>
      </w:pPr>
      <w:rPr>
        <w:rFonts w:hint="default"/>
      </w:rPr>
    </w:lvl>
    <w:lvl w:ilvl="1" w:tplc="CBD8CCD2">
      <w:start w:val="1"/>
      <w:numFmt w:val="lowerLetter"/>
      <w:lvlText w:val="%2."/>
      <w:lvlJc w:val="left"/>
      <w:pPr>
        <w:tabs>
          <w:tab w:val="num" w:pos="1440"/>
        </w:tabs>
        <w:ind w:left="1440" w:hanging="360"/>
      </w:pPr>
    </w:lvl>
    <w:lvl w:ilvl="2" w:tplc="39B663F2">
      <w:start w:val="1"/>
      <w:numFmt w:val="lowerRoman"/>
      <w:lvlText w:val="%3."/>
      <w:lvlJc w:val="right"/>
      <w:pPr>
        <w:tabs>
          <w:tab w:val="num" w:pos="2160"/>
        </w:tabs>
        <w:ind w:left="2160" w:hanging="180"/>
      </w:pPr>
    </w:lvl>
    <w:lvl w:ilvl="3" w:tplc="DB9A2BB6">
      <w:start w:val="1"/>
      <w:numFmt w:val="decimal"/>
      <w:lvlText w:val="%4."/>
      <w:lvlJc w:val="left"/>
      <w:pPr>
        <w:tabs>
          <w:tab w:val="num" w:pos="2880"/>
        </w:tabs>
        <w:ind w:left="2880" w:hanging="360"/>
      </w:pPr>
    </w:lvl>
    <w:lvl w:ilvl="4" w:tplc="37ECC560" w:tentative="1">
      <w:start w:val="1"/>
      <w:numFmt w:val="lowerLetter"/>
      <w:lvlText w:val="%5."/>
      <w:lvlJc w:val="left"/>
      <w:pPr>
        <w:tabs>
          <w:tab w:val="num" w:pos="3600"/>
        </w:tabs>
        <w:ind w:left="3600" w:hanging="360"/>
      </w:pPr>
    </w:lvl>
    <w:lvl w:ilvl="5" w:tplc="7CC2B0CE" w:tentative="1">
      <w:start w:val="1"/>
      <w:numFmt w:val="lowerRoman"/>
      <w:lvlText w:val="%6."/>
      <w:lvlJc w:val="right"/>
      <w:pPr>
        <w:tabs>
          <w:tab w:val="num" w:pos="4320"/>
        </w:tabs>
        <w:ind w:left="4320" w:hanging="180"/>
      </w:pPr>
    </w:lvl>
    <w:lvl w:ilvl="6" w:tplc="82E28A08" w:tentative="1">
      <w:start w:val="1"/>
      <w:numFmt w:val="decimal"/>
      <w:lvlText w:val="%7."/>
      <w:lvlJc w:val="left"/>
      <w:pPr>
        <w:tabs>
          <w:tab w:val="num" w:pos="5040"/>
        </w:tabs>
        <w:ind w:left="5040" w:hanging="360"/>
      </w:pPr>
    </w:lvl>
    <w:lvl w:ilvl="7" w:tplc="D772CDC8" w:tentative="1">
      <w:start w:val="1"/>
      <w:numFmt w:val="lowerLetter"/>
      <w:lvlText w:val="%8."/>
      <w:lvlJc w:val="left"/>
      <w:pPr>
        <w:tabs>
          <w:tab w:val="num" w:pos="5760"/>
        </w:tabs>
        <w:ind w:left="5760" w:hanging="360"/>
      </w:pPr>
    </w:lvl>
    <w:lvl w:ilvl="8" w:tplc="13482976" w:tentative="1">
      <w:start w:val="1"/>
      <w:numFmt w:val="lowerRoman"/>
      <w:lvlText w:val="%9."/>
      <w:lvlJc w:val="right"/>
      <w:pPr>
        <w:tabs>
          <w:tab w:val="num" w:pos="6480"/>
        </w:tabs>
        <w:ind w:left="6480" w:hanging="180"/>
      </w:pPr>
    </w:lvl>
  </w:abstractNum>
  <w:num w:numId="1">
    <w:abstractNumId w:val="26"/>
  </w:num>
  <w:num w:numId="2">
    <w:abstractNumId w:val="38"/>
  </w:num>
  <w:num w:numId="3">
    <w:abstractNumId w:val="27"/>
  </w:num>
  <w:num w:numId="4">
    <w:abstractNumId w:val="13"/>
  </w:num>
  <w:num w:numId="5">
    <w:abstractNumId w:val="32"/>
  </w:num>
  <w:num w:numId="6">
    <w:abstractNumId w:val="18"/>
  </w:num>
  <w:num w:numId="7">
    <w:abstractNumId w:val="3"/>
  </w:num>
  <w:num w:numId="8">
    <w:abstractNumId w:val="0"/>
  </w:num>
  <w:num w:numId="9">
    <w:abstractNumId w:val="11"/>
  </w:num>
  <w:num w:numId="10">
    <w:abstractNumId w:val="16"/>
  </w:num>
  <w:num w:numId="11">
    <w:abstractNumId w:val="14"/>
  </w:num>
  <w:num w:numId="12">
    <w:abstractNumId w:val="8"/>
  </w:num>
  <w:num w:numId="13">
    <w:abstractNumId w:val="9"/>
  </w:num>
  <w:num w:numId="14">
    <w:abstractNumId w:val="19"/>
  </w:num>
  <w:num w:numId="15">
    <w:abstractNumId w:val="35"/>
  </w:num>
  <w:num w:numId="16">
    <w:abstractNumId w:val="22"/>
  </w:num>
  <w:num w:numId="17">
    <w:abstractNumId w:val="33"/>
  </w:num>
  <w:num w:numId="18">
    <w:abstractNumId w:val="39"/>
  </w:num>
  <w:num w:numId="19">
    <w:abstractNumId w:val="43"/>
  </w:num>
  <w:num w:numId="20">
    <w:abstractNumId w:val="41"/>
  </w:num>
  <w:num w:numId="21">
    <w:abstractNumId w:val="1"/>
  </w:num>
  <w:num w:numId="22">
    <w:abstractNumId w:val="2"/>
  </w:num>
  <w:num w:numId="23">
    <w:abstractNumId w:val="5"/>
  </w:num>
  <w:num w:numId="24">
    <w:abstractNumId w:val="42"/>
  </w:num>
  <w:num w:numId="25">
    <w:abstractNumId w:val="30"/>
  </w:num>
  <w:num w:numId="26">
    <w:abstractNumId w:val="36"/>
  </w:num>
  <w:num w:numId="27">
    <w:abstractNumId w:val="31"/>
  </w:num>
  <w:num w:numId="28">
    <w:abstractNumId w:val="28"/>
  </w:num>
  <w:num w:numId="29">
    <w:abstractNumId w:val="29"/>
  </w:num>
  <w:num w:numId="30">
    <w:abstractNumId w:val="15"/>
  </w:num>
  <w:num w:numId="31">
    <w:abstractNumId w:val="8"/>
    <w:lvlOverride w:ilvl="0">
      <w:lvl w:ilvl="0">
        <w:start w:val="1"/>
        <w:numFmt w:val="decimal"/>
        <w:lvlText w:val="%1."/>
        <w:lvlJc w:val="left"/>
        <w:pPr>
          <w:tabs>
            <w:tab w:val="num" w:pos="1080"/>
          </w:tabs>
          <w:ind w:left="1080" w:hanging="360"/>
        </w:pPr>
        <w:rPr>
          <w:rFonts w:hint="default"/>
          <w:i w:val="0"/>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right"/>
        <w:pPr>
          <w:tabs>
            <w:tab w:val="num" w:pos="2880"/>
          </w:tabs>
          <w:ind w:left="3600" w:hanging="720"/>
        </w:pPr>
        <w:rPr>
          <w:rFonts w:hint="default"/>
        </w:rPr>
      </w:lvl>
    </w:lvlOverride>
    <w:lvlOverride w:ilvl="3">
      <w:lvl w:ilvl="3">
        <w:start w:val="1"/>
        <w:numFmt w:val="bullet"/>
        <w:lvlText w:val=""/>
        <w:lvlJc w:val="left"/>
        <w:pPr>
          <w:tabs>
            <w:tab w:val="num" w:pos="3600"/>
          </w:tabs>
          <w:ind w:left="3960" w:hanging="360"/>
        </w:pPr>
        <w:rPr>
          <w:rFonts w:ascii="Symbol" w:hAnsi="Symbol" w:hint="default"/>
          <w:color w:val="auto"/>
        </w:rPr>
      </w:lvl>
    </w:lvlOverride>
    <w:lvlOverride w:ilvl="4">
      <w:lvl w:ilvl="4">
        <w:start w:val="1"/>
        <w:numFmt w:val="lowerLetter"/>
        <w:lvlText w:val="%5."/>
        <w:lvlJc w:val="left"/>
        <w:pPr>
          <w:tabs>
            <w:tab w:val="num" w:pos="4320"/>
          </w:tabs>
          <w:ind w:left="4680" w:hanging="360"/>
        </w:pPr>
        <w:rPr>
          <w:rFonts w:hint="default"/>
        </w:rPr>
      </w:lvl>
    </w:lvlOverride>
    <w:lvlOverride w:ilvl="5">
      <w:lvl w:ilvl="5">
        <w:start w:val="1"/>
        <w:numFmt w:val="lowerRoman"/>
        <w:lvlText w:val="%6."/>
        <w:lvlJc w:val="right"/>
        <w:pPr>
          <w:tabs>
            <w:tab w:val="num" w:pos="4680"/>
          </w:tabs>
          <w:ind w:left="4680" w:hanging="180"/>
        </w:pPr>
        <w:rPr>
          <w:rFonts w:hint="default"/>
        </w:rPr>
      </w:lvl>
    </w:lvlOverride>
    <w:lvlOverride w:ilvl="6">
      <w:lvl w:ilvl="6">
        <w:start w:val="1"/>
        <w:numFmt w:val="decimal"/>
        <w:lvlText w:val="%7."/>
        <w:lvlJc w:val="left"/>
        <w:pPr>
          <w:tabs>
            <w:tab w:val="num" w:pos="5400"/>
          </w:tabs>
          <w:ind w:left="5400" w:hanging="360"/>
        </w:pPr>
        <w:rPr>
          <w:rFonts w:hint="default"/>
        </w:rPr>
      </w:lvl>
    </w:lvlOverride>
    <w:lvlOverride w:ilvl="7">
      <w:lvl w:ilvl="7">
        <w:start w:val="1"/>
        <w:numFmt w:val="lowerLetter"/>
        <w:lvlText w:val="%8."/>
        <w:lvlJc w:val="left"/>
        <w:pPr>
          <w:tabs>
            <w:tab w:val="num" w:pos="6120"/>
          </w:tabs>
          <w:ind w:left="6120" w:hanging="360"/>
        </w:pPr>
        <w:rPr>
          <w:rFonts w:hint="default"/>
        </w:rPr>
      </w:lvl>
    </w:lvlOverride>
    <w:lvlOverride w:ilvl="8">
      <w:lvl w:ilvl="8">
        <w:start w:val="1"/>
        <w:numFmt w:val="lowerRoman"/>
        <w:lvlText w:val="%9."/>
        <w:lvlJc w:val="right"/>
        <w:pPr>
          <w:tabs>
            <w:tab w:val="num" w:pos="6840"/>
          </w:tabs>
          <w:ind w:left="6840" w:hanging="180"/>
        </w:pPr>
        <w:rPr>
          <w:rFonts w:hint="default"/>
        </w:rPr>
      </w:lvl>
    </w:lvlOverride>
  </w:num>
  <w:num w:numId="32">
    <w:abstractNumId w:val="7"/>
  </w:num>
  <w:num w:numId="33">
    <w:abstractNumId w:val="23"/>
  </w:num>
  <w:num w:numId="34">
    <w:abstractNumId w:val="40"/>
  </w:num>
  <w:num w:numId="35">
    <w:abstractNumId w:val="21"/>
  </w:num>
  <w:num w:numId="36">
    <w:abstractNumId w:val="24"/>
  </w:num>
  <w:num w:numId="37">
    <w:abstractNumId w:val="12"/>
  </w:num>
  <w:num w:numId="38">
    <w:abstractNumId w:val="37"/>
  </w:num>
  <w:num w:numId="39">
    <w:abstractNumId w:val="20"/>
  </w:num>
  <w:num w:numId="40">
    <w:abstractNumId w:val="6"/>
  </w:num>
  <w:num w:numId="41">
    <w:abstractNumId w:val="4"/>
  </w:num>
  <w:num w:numId="42">
    <w:abstractNumId w:val="10"/>
  </w:num>
  <w:num w:numId="43">
    <w:abstractNumId w:val="17"/>
  </w:num>
  <w:num w:numId="44">
    <w:abstractNumId w:val="25"/>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rsids>
    <w:rsidRoot w:val="00EA05D4"/>
    <w:rsid w:val="000068F9"/>
    <w:rsid w:val="00024754"/>
    <w:rsid w:val="00066280"/>
    <w:rsid w:val="00092A11"/>
    <w:rsid w:val="000D379B"/>
    <w:rsid w:val="001262ED"/>
    <w:rsid w:val="00145FD8"/>
    <w:rsid w:val="00177D98"/>
    <w:rsid w:val="00180A71"/>
    <w:rsid w:val="001C15AF"/>
    <w:rsid w:val="001C35D5"/>
    <w:rsid w:val="001D70AA"/>
    <w:rsid w:val="00200D81"/>
    <w:rsid w:val="00215343"/>
    <w:rsid w:val="00227012"/>
    <w:rsid w:val="00237CA6"/>
    <w:rsid w:val="00242873"/>
    <w:rsid w:val="00254E64"/>
    <w:rsid w:val="00287695"/>
    <w:rsid w:val="00292B75"/>
    <w:rsid w:val="002D72B1"/>
    <w:rsid w:val="002E4394"/>
    <w:rsid w:val="003051EF"/>
    <w:rsid w:val="00305F74"/>
    <w:rsid w:val="003113B6"/>
    <w:rsid w:val="00350D37"/>
    <w:rsid w:val="00393E94"/>
    <w:rsid w:val="00395284"/>
    <w:rsid w:val="003F408F"/>
    <w:rsid w:val="00425557"/>
    <w:rsid w:val="0042639E"/>
    <w:rsid w:val="004420A4"/>
    <w:rsid w:val="0045071D"/>
    <w:rsid w:val="004656BF"/>
    <w:rsid w:val="0049424D"/>
    <w:rsid w:val="00494389"/>
    <w:rsid w:val="004B08E1"/>
    <w:rsid w:val="004D0435"/>
    <w:rsid w:val="004D212B"/>
    <w:rsid w:val="005023CB"/>
    <w:rsid w:val="005068F5"/>
    <w:rsid w:val="00533DF7"/>
    <w:rsid w:val="00542AF3"/>
    <w:rsid w:val="005E0A58"/>
    <w:rsid w:val="005E2002"/>
    <w:rsid w:val="0061105C"/>
    <w:rsid w:val="006561FA"/>
    <w:rsid w:val="006A0076"/>
    <w:rsid w:val="006A5A98"/>
    <w:rsid w:val="006C1278"/>
    <w:rsid w:val="006D3748"/>
    <w:rsid w:val="006F696D"/>
    <w:rsid w:val="00710D6D"/>
    <w:rsid w:val="0072647C"/>
    <w:rsid w:val="00727F0A"/>
    <w:rsid w:val="00735197"/>
    <w:rsid w:val="00756001"/>
    <w:rsid w:val="00762A32"/>
    <w:rsid w:val="00771E38"/>
    <w:rsid w:val="00780505"/>
    <w:rsid w:val="007B2347"/>
    <w:rsid w:val="007B4A61"/>
    <w:rsid w:val="0083463D"/>
    <w:rsid w:val="00834F98"/>
    <w:rsid w:val="00851B09"/>
    <w:rsid w:val="0088767A"/>
    <w:rsid w:val="008916BF"/>
    <w:rsid w:val="008B24D1"/>
    <w:rsid w:val="008D1244"/>
    <w:rsid w:val="0091014F"/>
    <w:rsid w:val="00997141"/>
    <w:rsid w:val="009B45FA"/>
    <w:rsid w:val="009D6FFB"/>
    <w:rsid w:val="009E6265"/>
    <w:rsid w:val="009F3A3F"/>
    <w:rsid w:val="00A63ACC"/>
    <w:rsid w:val="00A72634"/>
    <w:rsid w:val="00A918F2"/>
    <w:rsid w:val="00AB7B58"/>
    <w:rsid w:val="00AF3827"/>
    <w:rsid w:val="00B07AC7"/>
    <w:rsid w:val="00B21656"/>
    <w:rsid w:val="00B42A4C"/>
    <w:rsid w:val="00B634C1"/>
    <w:rsid w:val="00B65E96"/>
    <w:rsid w:val="00BB31EF"/>
    <w:rsid w:val="00C104C4"/>
    <w:rsid w:val="00C31F9E"/>
    <w:rsid w:val="00C93D63"/>
    <w:rsid w:val="00CA51A7"/>
    <w:rsid w:val="00CF1C34"/>
    <w:rsid w:val="00D1295C"/>
    <w:rsid w:val="00D26CA7"/>
    <w:rsid w:val="00DA7951"/>
    <w:rsid w:val="00E26BF1"/>
    <w:rsid w:val="00E371BD"/>
    <w:rsid w:val="00E555EE"/>
    <w:rsid w:val="00E94D51"/>
    <w:rsid w:val="00EA05D4"/>
    <w:rsid w:val="00EA376F"/>
    <w:rsid w:val="00F21A9D"/>
    <w:rsid w:val="00F256F4"/>
    <w:rsid w:val="00F7596C"/>
    <w:rsid w:val="00F92CC3"/>
    <w:rsid w:val="00FD1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A05D4"/>
    <w:pPr>
      <w:spacing w:line="240" w:lineRule="auto"/>
    </w:pPr>
    <w:rPr>
      <w:rFonts w:ascii="Times New Roman" w:eastAsia="Times New Roman" w:hAnsi="Times New Roman"/>
      <w:lang w:bidi="ar-SA"/>
    </w:rPr>
  </w:style>
  <w:style w:type="paragraph" w:styleId="Heading1">
    <w:name w:val="heading 1"/>
    <w:basedOn w:val="Normal"/>
    <w:next w:val="Normal"/>
    <w:link w:val="Heading1Char"/>
    <w:qFormat/>
    <w:rsid w:val="006C12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2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278"/>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278"/>
    <w:pPr>
      <w:spacing w:before="240" w:after="60"/>
      <w:outlineLvl w:val="5"/>
    </w:pPr>
    <w:rPr>
      <w:b/>
      <w:bCs/>
    </w:rPr>
  </w:style>
  <w:style w:type="paragraph" w:styleId="Heading7">
    <w:name w:val="heading 7"/>
    <w:basedOn w:val="Normal"/>
    <w:next w:val="Normal"/>
    <w:link w:val="Heading7Char"/>
    <w:uiPriority w:val="9"/>
    <w:semiHidden/>
    <w:unhideWhenUsed/>
    <w:qFormat/>
    <w:rsid w:val="006C1278"/>
    <w:pPr>
      <w:spacing w:before="240" w:after="60"/>
      <w:outlineLvl w:val="6"/>
    </w:pPr>
  </w:style>
  <w:style w:type="paragraph" w:styleId="Heading8">
    <w:name w:val="heading 8"/>
    <w:basedOn w:val="Normal"/>
    <w:next w:val="Normal"/>
    <w:link w:val="Heading8Char"/>
    <w:uiPriority w:val="9"/>
    <w:semiHidden/>
    <w:unhideWhenUsed/>
    <w:qFormat/>
    <w:rsid w:val="006C1278"/>
    <w:pPr>
      <w:spacing w:before="240" w:after="60"/>
      <w:outlineLvl w:val="7"/>
    </w:pPr>
    <w:rPr>
      <w:i/>
      <w:iCs/>
    </w:rPr>
  </w:style>
  <w:style w:type="paragraph" w:styleId="Heading9">
    <w:name w:val="heading 9"/>
    <w:basedOn w:val="Normal"/>
    <w:next w:val="Normal"/>
    <w:link w:val="Heading9Char"/>
    <w:uiPriority w:val="9"/>
    <w:semiHidden/>
    <w:unhideWhenUsed/>
    <w:qFormat/>
    <w:rsid w:val="006C127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BodyTextIndent3">
    <w:name w:val="Body Text Indent 3"/>
    <w:basedOn w:val="Normal"/>
    <w:link w:val="BodyTextIndent3Char"/>
    <w:uiPriority w:val="99"/>
    <w:rsid w:val="00EA05D4"/>
    <w:pPr>
      <w:spacing w:after="120"/>
      <w:ind w:left="360"/>
    </w:pPr>
    <w:rPr>
      <w:sz w:val="16"/>
      <w:szCs w:val="16"/>
    </w:rPr>
  </w:style>
  <w:style w:type="character" w:customStyle="1" w:styleId="BodyTextIndent3Char">
    <w:name w:val="Body Text Indent 3 Char"/>
    <w:basedOn w:val="DefaultParagraphFont"/>
    <w:link w:val="BodyTextIndent3"/>
    <w:uiPriority w:val="99"/>
    <w:rsid w:val="00EA05D4"/>
    <w:rPr>
      <w:rFonts w:ascii="Times New Roman" w:eastAsia="Times New Roman" w:hAnsi="Times New Roman"/>
      <w:sz w:val="16"/>
      <w:szCs w:val="16"/>
      <w:lang w:bidi="ar-SA"/>
    </w:rPr>
  </w:style>
  <w:style w:type="character" w:styleId="Hyperlink">
    <w:name w:val="Hyperlink"/>
    <w:basedOn w:val="DefaultParagraphFont"/>
    <w:rsid w:val="00EA05D4"/>
    <w:rPr>
      <w:color w:val="0000FF"/>
      <w:u w:val="single"/>
    </w:rPr>
  </w:style>
  <w:style w:type="paragraph" w:customStyle="1" w:styleId="normal0">
    <w:name w:val="normal"/>
    <w:basedOn w:val="Normal"/>
    <w:link w:val="normalChar"/>
    <w:uiPriority w:val="99"/>
    <w:rsid w:val="00EA05D4"/>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EA05D4"/>
    <w:pPr>
      <w:ind w:left="720"/>
    </w:pPr>
  </w:style>
  <w:style w:type="paragraph" w:styleId="BodyTextIndent">
    <w:name w:val="Body Text Indent"/>
    <w:basedOn w:val="Normal"/>
    <w:link w:val="BodyTextIndentChar"/>
    <w:uiPriority w:val="99"/>
    <w:rsid w:val="00EA05D4"/>
    <w:pPr>
      <w:spacing w:after="120"/>
      <w:ind w:left="360"/>
    </w:pPr>
  </w:style>
  <w:style w:type="character" w:customStyle="1" w:styleId="BodyTextIndentChar">
    <w:name w:val="Body Text Indent Char"/>
    <w:basedOn w:val="DefaultParagraphFont"/>
    <w:link w:val="BodyTextIndent"/>
    <w:uiPriority w:val="99"/>
    <w:rsid w:val="00EA05D4"/>
    <w:rPr>
      <w:rFonts w:ascii="Times New Roman" w:eastAsia="Times New Roman" w:hAnsi="Times New Roman"/>
      <w:lang w:bidi="ar-SA"/>
    </w:rPr>
  </w:style>
  <w:style w:type="paragraph" w:styleId="BodyText">
    <w:name w:val="Body Text"/>
    <w:basedOn w:val="Normal"/>
    <w:link w:val="BodyTextChar"/>
    <w:unhideWhenUsed/>
    <w:rsid w:val="00EA05D4"/>
    <w:pPr>
      <w:spacing w:after="120"/>
    </w:pPr>
  </w:style>
  <w:style w:type="character" w:customStyle="1" w:styleId="BodyTextChar">
    <w:name w:val="Body Text Char"/>
    <w:basedOn w:val="DefaultParagraphFont"/>
    <w:link w:val="BodyText"/>
    <w:rsid w:val="00EA05D4"/>
    <w:rPr>
      <w:rFonts w:ascii="Times New Roman" w:eastAsia="Times New Roman" w:hAnsi="Times New Roman"/>
      <w:lang w:bidi="ar-SA"/>
    </w:rPr>
  </w:style>
  <w:style w:type="paragraph" w:styleId="FootnoteText">
    <w:name w:val="footnote text"/>
    <w:basedOn w:val="Normal"/>
    <w:link w:val="FootnoteTextChar"/>
    <w:uiPriority w:val="99"/>
    <w:semiHidden/>
    <w:rsid w:val="00EA05D4"/>
    <w:pPr>
      <w:spacing w:after="240"/>
      <w:ind w:firstLine="720"/>
    </w:pPr>
    <w:rPr>
      <w:szCs w:val="20"/>
    </w:rPr>
  </w:style>
  <w:style w:type="character" w:customStyle="1" w:styleId="FootnoteTextChar">
    <w:name w:val="Footnote Text Char"/>
    <w:basedOn w:val="DefaultParagraphFont"/>
    <w:link w:val="FootnoteText"/>
    <w:uiPriority w:val="99"/>
    <w:semiHidden/>
    <w:rsid w:val="00EA05D4"/>
    <w:rPr>
      <w:rFonts w:ascii="Times New Roman" w:eastAsia="Times New Roman" w:hAnsi="Times New Roman"/>
      <w:szCs w:val="20"/>
      <w:lang w:bidi="ar-SA"/>
    </w:rPr>
  </w:style>
  <w:style w:type="character" w:styleId="FootnoteReference">
    <w:name w:val="footnote reference"/>
    <w:basedOn w:val="DefaultParagraphFont"/>
    <w:uiPriority w:val="99"/>
    <w:semiHidden/>
    <w:rsid w:val="00EA05D4"/>
    <w:rPr>
      <w:vertAlign w:val="superscript"/>
    </w:rPr>
  </w:style>
  <w:style w:type="paragraph" w:customStyle="1" w:styleId="Heading10">
    <w:name w:val="Heading10"/>
    <w:basedOn w:val="Heading9"/>
    <w:uiPriority w:val="99"/>
    <w:rsid w:val="00EA05D4"/>
    <w:pPr>
      <w:keepNext/>
      <w:tabs>
        <w:tab w:val="left" w:pos="10710"/>
      </w:tabs>
      <w:spacing w:before="0" w:after="0"/>
      <w:ind w:left="360" w:right="187" w:hanging="360"/>
      <w:jc w:val="center"/>
    </w:pPr>
    <w:rPr>
      <w:rFonts w:ascii="Times New Roman" w:eastAsia="Times New Roman" w:hAnsi="Times New Roman"/>
      <w:b/>
      <w:bCs/>
      <w:caps/>
    </w:rPr>
  </w:style>
  <w:style w:type="character" w:customStyle="1" w:styleId="normalChar">
    <w:name w:val="normal Char"/>
    <w:basedOn w:val="DefaultParagraphFont"/>
    <w:link w:val="normal0"/>
    <w:uiPriority w:val="99"/>
    <w:rsid w:val="00EA05D4"/>
    <w:rPr>
      <w:rFonts w:ascii="Times" w:eastAsia="Times New Roman" w:hAnsi="Times"/>
      <w:szCs w:val="20"/>
      <w:lang w:bidi="ar-SA"/>
    </w:rPr>
  </w:style>
  <w:style w:type="paragraph" w:styleId="BlockText">
    <w:name w:val="Block Text"/>
    <w:basedOn w:val="Normal"/>
    <w:uiPriority w:val="99"/>
    <w:rsid w:val="00EA05D4"/>
    <w:pPr>
      <w:ind w:left="-360" w:right="-360"/>
    </w:pPr>
    <w:rPr>
      <w:sz w:val="26"/>
    </w:rPr>
  </w:style>
  <w:style w:type="paragraph" w:customStyle="1" w:styleId="Level1">
    <w:name w:val="Level 1"/>
    <w:basedOn w:val="Normal"/>
    <w:rsid w:val="00EA05D4"/>
    <w:pPr>
      <w:widowControl w:val="0"/>
      <w:autoSpaceDE w:val="0"/>
      <w:autoSpaceDN w:val="0"/>
      <w:adjustRightInd w:val="0"/>
      <w:ind w:left="720" w:hanging="720"/>
    </w:pPr>
  </w:style>
  <w:style w:type="paragraph" w:styleId="Header">
    <w:name w:val="header"/>
    <w:basedOn w:val="Normal"/>
    <w:link w:val="HeaderChar"/>
    <w:uiPriority w:val="99"/>
    <w:unhideWhenUsed/>
    <w:rsid w:val="00BB31EF"/>
    <w:pPr>
      <w:tabs>
        <w:tab w:val="center" w:pos="4680"/>
        <w:tab w:val="right" w:pos="9360"/>
      </w:tabs>
    </w:pPr>
  </w:style>
  <w:style w:type="character" w:customStyle="1" w:styleId="HeaderChar">
    <w:name w:val="Header Char"/>
    <w:basedOn w:val="DefaultParagraphFont"/>
    <w:link w:val="Header"/>
    <w:uiPriority w:val="99"/>
    <w:rsid w:val="00BB31EF"/>
    <w:rPr>
      <w:rFonts w:ascii="Times New Roman" w:eastAsia="Times New Roman" w:hAnsi="Times New Roman"/>
      <w:lang w:bidi="ar-SA"/>
    </w:rPr>
  </w:style>
  <w:style w:type="paragraph" w:styleId="Footer">
    <w:name w:val="footer"/>
    <w:basedOn w:val="Normal"/>
    <w:link w:val="FooterChar"/>
    <w:uiPriority w:val="99"/>
    <w:unhideWhenUsed/>
    <w:rsid w:val="00BB31EF"/>
    <w:pPr>
      <w:tabs>
        <w:tab w:val="center" w:pos="4680"/>
        <w:tab w:val="right" w:pos="9360"/>
      </w:tabs>
    </w:pPr>
  </w:style>
  <w:style w:type="character" w:customStyle="1" w:styleId="FooterChar">
    <w:name w:val="Footer Char"/>
    <w:basedOn w:val="DefaultParagraphFont"/>
    <w:link w:val="Footer"/>
    <w:uiPriority w:val="99"/>
    <w:rsid w:val="00BB31EF"/>
    <w:rPr>
      <w:rFonts w:ascii="Times New Roman" w:eastAsia="Times New Roman" w:hAnsi="Times New Roman"/>
      <w:lang w:bidi="ar-SA"/>
    </w:rPr>
  </w:style>
  <w:style w:type="paragraph" w:styleId="CommentText">
    <w:name w:val="annotation text"/>
    <w:basedOn w:val="Normal"/>
    <w:link w:val="CommentTextChar"/>
    <w:uiPriority w:val="99"/>
    <w:rsid w:val="00BB31EF"/>
    <w:rPr>
      <w:sz w:val="20"/>
      <w:szCs w:val="20"/>
    </w:rPr>
  </w:style>
  <w:style w:type="character" w:customStyle="1" w:styleId="CommentTextChar">
    <w:name w:val="Comment Text Char"/>
    <w:basedOn w:val="DefaultParagraphFont"/>
    <w:link w:val="CommentText"/>
    <w:uiPriority w:val="99"/>
    <w:rsid w:val="00BB31EF"/>
    <w:rPr>
      <w:rFonts w:ascii="Times New Roman" w:eastAsia="Times New Roman" w:hAnsi="Times New Roman"/>
      <w:sz w:val="20"/>
      <w:szCs w:val="20"/>
      <w:lang w:bidi="ar-SA"/>
    </w:rPr>
  </w:style>
  <w:style w:type="character" w:styleId="PageNumber">
    <w:name w:val="page number"/>
    <w:basedOn w:val="DefaultParagraphFont"/>
    <w:rsid w:val="00BB31EF"/>
  </w:style>
  <w:style w:type="character" w:styleId="CommentReference">
    <w:name w:val="annotation reference"/>
    <w:basedOn w:val="DefaultParagraphFont"/>
    <w:uiPriority w:val="99"/>
    <w:semiHidden/>
    <w:unhideWhenUsed/>
    <w:rsid w:val="001D70AA"/>
    <w:rPr>
      <w:sz w:val="16"/>
      <w:szCs w:val="16"/>
    </w:rPr>
  </w:style>
  <w:style w:type="paragraph" w:styleId="CommentSubject">
    <w:name w:val="annotation subject"/>
    <w:basedOn w:val="CommentText"/>
    <w:next w:val="CommentText"/>
    <w:link w:val="CommentSubjectChar"/>
    <w:uiPriority w:val="99"/>
    <w:semiHidden/>
    <w:unhideWhenUsed/>
    <w:rsid w:val="001D70AA"/>
    <w:rPr>
      <w:b/>
      <w:bCs/>
    </w:rPr>
  </w:style>
  <w:style w:type="character" w:customStyle="1" w:styleId="CommentSubjectChar">
    <w:name w:val="Comment Subject Char"/>
    <w:basedOn w:val="CommentTextChar"/>
    <w:link w:val="CommentSubject"/>
    <w:uiPriority w:val="99"/>
    <w:semiHidden/>
    <w:rsid w:val="001D70AA"/>
    <w:rPr>
      <w:b/>
      <w:bCs/>
    </w:rPr>
  </w:style>
  <w:style w:type="paragraph" w:styleId="BalloonText">
    <w:name w:val="Balloon Text"/>
    <w:basedOn w:val="Normal"/>
    <w:link w:val="BalloonTextChar"/>
    <w:uiPriority w:val="99"/>
    <w:semiHidden/>
    <w:unhideWhenUsed/>
    <w:rsid w:val="001D70AA"/>
    <w:rPr>
      <w:rFonts w:ascii="Tahoma" w:hAnsi="Tahoma" w:cs="Tahoma"/>
      <w:sz w:val="16"/>
      <w:szCs w:val="16"/>
    </w:rPr>
  </w:style>
  <w:style w:type="character" w:customStyle="1" w:styleId="BalloonTextChar">
    <w:name w:val="Balloon Text Char"/>
    <w:basedOn w:val="DefaultParagraphFont"/>
    <w:link w:val="BalloonText"/>
    <w:uiPriority w:val="99"/>
    <w:semiHidden/>
    <w:rsid w:val="001D70AA"/>
    <w:rPr>
      <w:rFonts w:ascii="Tahoma" w:eastAsia="Times New Roman" w:hAnsi="Tahoma" w:cs="Tahoma"/>
      <w:sz w:val="16"/>
      <w:szCs w:val="16"/>
      <w:lang w:bidi="ar-SA"/>
    </w:rPr>
  </w:style>
  <w:style w:type="paragraph" w:styleId="Revision">
    <w:name w:val="Revision"/>
    <w:hidden/>
    <w:uiPriority w:val="99"/>
    <w:semiHidden/>
    <w:rsid w:val="00E555EE"/>
    <w:pPr>
      <w:spacing w:line="240" w:lineRule="auto"/>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24125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doradocourt.org/general_information/rule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xbcr/cc/title_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1EA08-05EF-4401-8EC5-DE697C6AF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4427</Words>
  <Characters>25236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Linda McBain</cp:lastModifiedBy>
  <cp:revision>2</cp:revision>
  <cp:lastPrinted>2013-11-01T16:28:00Z</cp:lastPrinted>
  <dcterms:created xsi:type="dcterms:W3CDTF">2013-11-01T16:29:00Z</dcterms:created>
  <dcterms:modified xsi:type="dcterms:W3CDTF">2013-11-01T16:29:00Z</dcterms:modified>
</cp:coreProperties>
</file>