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C0684C" w:rsidRDefault="007A0C3E" w:rsidP="007A0C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684C">
        <w:rPr>
          <w:rFonts w:ascii="Times New Roman" w:hAnsi="Times New Roman" w:cs="Times New Roman"/>
          <w:b/>
          <w:bCs/>
          <w:sz w:val="26"/>
          <w:szCs w:val="26"/>
        </w:rPr>
        <w:t>ATTACHMENT 3</w:t>
      </w:r>
    </w:p>
    <w:p w:rsidR="007A0C3E" w:rsidRPr="00C0684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>PROPOSER’S</w:t>
      </w:r>
      <w:r w:rsidR="00D720E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FE2A8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>ACCEPTANCE OF</w:t>
      </w:r>
      <w:r w:rsidR="00D720E4" w:rsidRPr="00C0684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Terms and Conditions </w:t>
      </w:r>
    </w:p>
    <w:p w:rsidR="004E17DF" w:rsidRPr="00C0684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7A0C3E" w:rsidRPr="00BA4FCC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A4FCC" w:rsidRDefault="00E27EA3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C3E" w:rsidRPr="00BA4FC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A4FCC">
        <w:rPr>
          <w:rFonts w:ascii="Times New Roman" w:hAnsi="Times New Roman" w:cs="Times New Roman"/>
          <w:sz w:val="24"/>
          <w:szCs w:val="24"/>
        </w:rPr>
        <w:t>Mark the appropriate choice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A4FCC">
        <w:rPr>
          <w:rFonts w:ascii="Times New Roman" w:hAnsi="Times New Roman" w:cs="Times New Roman"/>
          <w:sz w:val="24"/>
          <w:szCs w:val="24"/>
        </w:rPr>
        <w:t>this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Pr="00BA4FC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</w:rPr>
      </w:pPr>
    </w:p>
    <w:p w:rsidR="004D3C87" w:rsidRPr="00BA4FCC" w:rsidRDefault="004D3C87" w:rsidP="00A025DB">
      <w:pPr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1.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18667C" w:rsidRPr="00BA4FCC">
        <w:rPr>
          <w:rFonts w:ascii="Times New Roman" w:hAnsi="Times New Roman" w:cs="Times New Roman"/>
          <w:sz w:val="24"/>
          <w:szCs w:val="24"/>
        </w:rPr>
        <w:t>Contract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>Standard Terms and Conditions</w:t>
      </w:r>
      <w:r w:rsidR="00A025DB">
        <w:rPr>
          <w:rFonts w:ascii="Times New Roman" w:hAnsi="Times New Roman" w:cs="Times New Roman"/>
          <w:sz w:val="24"/>
          <w:szCs w:val="24"/>
        </w:rPr>
        <w:t xml:space="preserve">       </w:t>
      </w:r>
      <w:r w:rsidR="00A025DB">
        <w:rPr>
          <w:rFonts w:ascii="Times New Roman" w:hAnsi="Times New Roman" w:cs="Times New Roman"/>
          <w:sz w:val="24"/>
          <w:szCs w:val="24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Pr="00BA4FCC" w:rsidRDefault="004D3C87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:rsidR="004D3C87" w:rsidRPr="00BA4FCC" w:rsidRDefault="00A025DB" w:rsidP="00BA4FCC">
      <w:pPr>
        <w:autoSpaceDE w:val="0"/>
        <w:autoSpaceDN w:val="0"/>
        <w:ind w:right="1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Pr="00BA4FCC" w:rsidRDefault="004D3C87" w:rsidP="00BA4FCC">
      <w:pPr>
        <w:autoSpaceDE w:val="0"/>
        <w:autoSpaceDN w:val="0"/>
        <w:ind w:right="144"/>
        <w:rPr>
          <w:rFonts w:ascii="Times New Roman" w:hAnsi="Times New Roman" w:cs="Times New Roman"/>
          <w:sz w:val="24"/>
          <w:szCs w:val="24"/>
        </w:rPr>
      </w:pPr>
    </w:p>
    <w:p w:rsidR="00E27EA3" w:rsidRDefault="004D3C87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2.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changes </w:t>
      </w:r>
      <w:r w:rsidRPr="00BA4FCC">
        <w:rPr>
          <w:rFonts w:ascii="Times New Roman" w:hAnsi="Times New Roman" w:cs="Times New Roman"/>
          <w:sz w:val="24"/>
          <w:szCs w:val="24"/>
        </w:rPr>
        <w:t>to Attachment 2.  Proposer must also submit</w:t>
      </w:r>
    </w:p>
    <w:p w:rsidR="004D3C87" w:rsidRPr="00BA4FCC" w:rsidRDefault="00E27EA3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="004D3C87" w:rsidRPr="00BA4F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D3C87" w:rsidRPr="00BA4FCC">
        <w:rPr>
          <w:rFonts w:ascii="Times New Roman" w:hAnsi="Times New Roman" w:cs="Times New Roman"/>
          <w:sz w:val="24"/>
          <w:szCs w:val="24"/>
        </w:rPr>
        <w:t xml:space="preserve"> red-lined version of Attachment 2 that </w:t>
      </w:r>
      <w:r w:rsidR="00F46640" w:rsidRPr="00BA4FCC">
        <w:rPr>
          <w:rFonts w:ascii="Times New Roman" w:hAnsi="Times New Roman" w:cs="Times New Roman"/>
          <w:sz w:val="24"/>
          <w:szCs w:val="24"/>
        </w:rPr>
        <w:t>implements all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changes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, and (ii) a </w:t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written explanation or rationale for each exception or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</w:t>
      </w:r>
      <w:r w:rsidR="004D3C87" w:rsidRPr="00BA4FCC">
        <w:rPr>
          <w:rFonts w:ascii="Times New Roman" w:hAnsi="Times New Roman" w:cs="Times New Roman"/>
          <w:sz w:val="24"/>
          <w:szCs w:val="24"/>
        </w:rPr>
        <w:t>.</w:t>
      </w:r>
      <w:r w:rsidR="007E633D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Pr="00BA4FCC" w:rsidRDefault="007A0C3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p w:rsidR="003D25AE" w:rsidRPr="00BA4FCC" w:rsidRDefault="003D25A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562" w:tblpY="164"/>
        <w:tblW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0"/>
      </w:tblGrid>
      <w:tr w:rsidR="00E27EA3" w:rsidRPr="00BA4FCC" w:rsidTr="00E27EA3">
        <w:trPr>
          <w:trHeight w:hRule="exact" w:val="78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spacing w:before="20"/>
              <w:rPr>
                <w:rFonts w:ascii="Times New Roman" w:hAnsi="Times New Roman" w:cs="Times New Roman"/>
                <w:sz w:val="14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BY </w:t>
            </w:r>
            <w:r w:rsidRPr="00BA4FCC">
              <w:rPr>
                <w:rFonts w:ascii="Times New Roman" w:hAnsi="Times New Roman" w:cs="Times New Roman"/>
                <w:i/>
                <w:sz w:val="14"/>
              </w:rPr>
              <w:t>(Authorized Signature)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</w:rPr>
            </w:pPr>
            <w:r w:rsidRPr="00BA4FCC">
              <w:rPr>
                <w:rFonts w:ascii="Times New Roman" w:hAnsi="Times New Roman" w:cs="Times New Roman"/>
                <w:sz w:val="28"/>
              </w:rPr>
              <w:sym w:font="Wingdings" w:char="F03F"/>
            </w: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 PRINTED NAME OF PERSON SIGNING</w:t>
            </w:r>
            <w:r w:rsidRPr="00BA4FCC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caps/>
                <w:sz w:val="14"/>
              </w:rPr>
            </w:pPr>
            <w:r w:rsidRPr="00BA4FCC">
              <w:rPr>
                <w:rFonts w:ascii="Times New Roman" w:hAnsi="Times New Roman" w:cs="Times New Roman"/>
                <w:caps/>
                <w:sz w:val="14"/>
              </w:rPr>
              <w:t>TITLE of person signing</w:t>
            </w:r>
          </w:p>
        </w:tc>
      </w:tr>
    </w:tbl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BA4FCC" w:rsidSect="00213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14" w:rsidRDefault="00AA6D14" w:rsidP="003B5B69">
      <w:r>
        <w:separator/>
      </w:r>
    </w:p>
  </w:endnote>
  <w:endnote w:type="continuationSeparator" w:id="0">
    <w:p w:rsidR="00AA6D14" w:rsidRDefault="00AA6D14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C6" w:rsidRDefault="008B4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14" w:rsidRPr="002131A5" w:rsidRDefault="00AA6D14" w:rsidP="00C345B0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7E399C">
      <w:rPr>
        <w:rFonts w:ascii="Times New Roman" w:hAnsi="Times New Roman" w:cs="Times New Roman"/>
        <w:b/>
        <w:sz w:val="16"/>
        <w:szCs w:val="16"/>
      </w:rPr>
      <w:t>[</w:t>
    </w:r>
    <w:proofErr w:type="spellStart"/>
    <w:r w:rsidRPr="007E399C">
      <w:rPr>
        <w:rFonts w:ascii="Times New Roman" w:hAnsi="Times New Roman" w:cs="Times New Roman"/>
        <w:b/>
        <w:sz w:val="16"/>
        <w:szCs w:val="16"/>
      </w:rPr>
      <w:t>rev.1</w:t>
    </w:r>
    <w:proofErr w:type="spellEnd"/>
    <w:r w:rsidRPr="007E399C">
      <w:rPr>
        <w:rFonts w:ascii="Times New Roman" w:hAnsi="Times New Roman" w:cs="Times New Roman"/>
        <w:b/>
        <w:sz w:val="16"/>
        <w:szCs w:val="16"/>
      </w:rPr>
      <w:t>-3-14]</w:t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</w:r>
    <w:r w:rsidRPr="002131A5">
      <w:rPr>
        <w:rFonts w:ascii="Times New Roman" w:hAnsi="Times New Roman" w:cs="Times New Roman"/>
      </w:rPr>
      <w:tab/>
      <w:t xml:space="preserve">      </w:t>
    </w:r>
    <w:r w:rsidRPr="002131A5">
      <w:rPr>
        <w:rFonts w:ascii="Times New Roman" w:hAnsi="Times New Roman" w:cs="Times New Roman"/>
        <w:sz w:val="24"/>
        <w:szCs w:val="24"/>
      </w:rPr>
      <w:t xml:space="preserve">Page </w:t>
    </w:r>
    <w:r w:rsidR="00065A04" w:rsidRPr="002131A5">
      <w:rPr>
        <w:rFonts w:ascii="Times New Roman" w:hAnsi="Times New Roman" w:cs="Times New Roman"/>
        <w:sz w:val="24"/>
        <w:szCs w:val="24"/>
      </w:rPr>
      <w:fldChar w:fldCharType="begin"/>
    </w:r>
    <w:r w:rsidRPr="002131A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65A04" w:rsidRPr="002131A5">
      <w:rPr>
        <w:rFonts w:ascii="Times New Roman" w:hAnsi="Times New Roman" w:cs="Times New Roman"/>
        <w:sz w:val="24"/>
        <w:szCs w:val="24"/>
      </w:rPr>
      <w:fldChar w:fldCharType="separate"/>
    </w:r>
    <w:r w:rsidR="00AD30AF">
      <w:rPr>
        <w:rFonts w:ascii="Times New Roman" w:hAnsi="Times New Roman" w:cs="Times New Roman"/>
        <w:noProof/>
        <w:sz w:val="24"/>
        <w:szCs w:val="24"/>
      </w:rPr>
      <w:t>1</w:t>
    </w:r>
    <w:r w:rsidR="00065A04" w:rsidRPr="002131A5">
      <w:rPr>
        <w:rFonts w:ascii="Times New Roman" w:hAnsi="Times New Roman" w:cs="Times New Roman"/>
        <w:sz w:val="24"/>
        <w:szCs w:val="24"/>
      </w:rPr>
      <w:fldChar w:fldCharType="end"/>
    </w:r>
    <w:r w:rsidRPr="002131A5">
      <w:rPr>
        <w:rFonts w:ascii="Times New Roman" w:hAnsi="Times New Roman" w:cs="Times New Roman"/>
        <w:sz w:val="24"/>
        <w:szCs w:val="24"/>
      </w:rPr>
      <w:t xml:space="preserve"> of </w:t>
    </w:r>
    <w:fldSimple w:instr=" NUMPAGES   \* MERGEFORMAT ">
      <w:r w:rsidR="00AD30AF" w:rsidRPr="00AD30AF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AA6D14" w:rsidRPr="002131A5" w:rsidRDefault="00AA6D14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C6" w:rsidRDefault="008B4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14" w:rsidRDefault="00AA6D14" w:rsidP="003B5B69">
      <w:r>
        <w:separator/>
      </w:r>
    </w:p>
  </w:footnote>
  <w:footnote w:type="continuationSeparator" w:id="0">
    <w:p w:rsidR="00AA6D14" w:rsidRDefault="00AA6D14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C6" w:rsidRDefault="008B4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5" w:rsidRDefault="00157615" w:rsidP="0015761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>Cost Benefit and Evaluation</w:t>
    </w:r>
  </w:p>
  <w:p w:rsidR="00157615" w:rsidRDefault="00157615" w:rsidP="0015761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No:</w:t>
    </w:r>
    <w:r>
      <w:rPr>
        <w:color w:val="000000"/>
        <w:sz w:val="24"/>
        <w:szCs w:val="24"/>
      </w:rPr>
      <w:t xml:space="preserve">    </w:t>
    </w:r>
    <w:r w:rsidR="008B4CC6">
      <w:rPr>
        <w:color w:val="000000"/>
        <w:sz w:val="24"/>
        <w:szCs w:val="24"/>
      </w:rPr>
      <w:t xml:space="preserve"> </w:t>
    </w:r>
    <w:r>
      <w:rPr>
        <w:color w:val="000000"/>
        <w:sz w:val="24"/>
        <w:szCs w:val="24"/>
      </w:rPr>
      <w:t>CFCC 12-13-LM</w:t>
    </w:r>
  </w:p>
  <w:p w:rsidR="00AA6D14" w:rsidRPr="00332FD0" w:rsidRDefault="00AA6D14" w:rsidP="000C6337">
    <w:pPr>
      <w:pStyle w:val="Header"/>
      <w:rPr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C6" w:rsidRDefault="008B4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3B5F"/>
    <w:rsid w:val="0001602B"/>
    <w:rsid w:val="00052F11"/>
    <w:rsid w:val="0006393A"/>
    <w:rsid w:val="00065A04"/>
    <w:rsid w:val="000C6337"/>
    <w:rsid w:val="00130893"/>
    <w:rsid w:val="00157615"/>
    <w:rsid w:val="00171985"/>
    <w:rsid w:val="00172754"/>
    <w:rsid w:val="0018667C"/>
    <w:rsid w:val="002131A5"/>
    <w:rsid w:val="003A172A"/>
    <w:rsid w:val="003A6882"/>
    <w:rsid w:val="003B5B69"/>
    <w:rsid w:val="003C1CD2"/>
    <w:rsid w:val="003D25AE"/>
    <w:rsid w:val="00425B35"/>
    <w:rsid w:val="004D3C87"/>
    <w:rsid w:val="004E17DF"/>
    <w:rsid w:val="004F5672"/>
    <w:rsid w:val="005C16D0"/>
    <w:rsid w:val="005C2DBA"/>
    <w:rsid w:val="005D6DC5"/>
    <w:rsid w:val="006A0934"/>
    <w:rsid w:val="006B7928"/>
    <w:rsid w:val="00735A7C"/>
    <w:rsid w:val="00770DDB"/>
    <w:rsid w:val="007A0C3E"/>
    <w:rsid w:val="007D3EEB"/>
    <w:rsid w:val="007E399C"/>
    <w:rsid w:val="007E633D"/>
    <w:rsid w:val="00877D9E"/>
    <w:rsid w:val="008B4CC6"/>
    <w:rsid w:val="008D26E3"/>
    <w:rsid w:val="008E0FC1"/>
    <w:rsid w:val="00956199"/>
    <w:rsid w:val="0095710D"/>
    <w:rsid w:val="00982815"/>
    <w:rsid w:val="00983D08"/>
    <w:rsid w:val="00983E18"/>
    <w:rsid w:val="00A025DB"/>
    <w:rsid w:val="00A83B3F"/>
    <w:rsid w:val="00A90E4B"/>
    <w:rsid w:val="00AA6D14"/>
    <w:rsid w:val="00AD30AF"/>
    <w:rsid w:val="00AE47AF"/>
    <w:rsid w:val="00B35326"/>
    <w:rsid w:val="00B4216C"/>
    <w:rsid w:val="00B56357"/>
    <w:rsid w:val="00B93036"/>
    <w:rsid w:val="00B95C9D"/>
    <w:rsid w:val="00BA4FCC"/>
    <w:rsid w:val="00BE6A0A"/>
    <w:rsid w:val="00BE6E11"/>
    <w:rsid w:val="00BF2E9B"/>
    <w:rsid w:val="00C0684C"/>
    <w:rsid w:val="00C345B0"/>
    <w:rsid w:val="00CD0EA1"/>
    <w:rsid w:val="00CF190C"/>
    <w:rsid w:val="00D035C3"/>
    <w:rsid w:val="00D17F2D"/>
    <w:rsid w:val="00D6526C"/>
    <w:rsid w:val="00D67BAE"/>
    <w:rsid w:val="00D720E4"/>
    <w:rsid w:val="00D733F6"/>
    <w:rsid w:val="00DB505E"/>
    <w:rsid w:val="00DF6CCE"/>
    <w:rsid w:val="00E27EA3"/>
    <w:rsid w:val="00E85E86"/>
    <w:rsid w:val="00E92D6B"/>
    <w:rsid w:val="00EB0FFE"/>
    <w:rsid w:val="00EB6CE5"/>
    <w:rsid w:val="00EF0D71"/>
    <w:rsid w:val="00F44202"/>
    <w:rsid w:val="00F46640"/>
    <w:rsid w:val="00F63448"/>
    <w:rsid w:val="00F97BDA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customStyle="1" w:styleId="ExhibitA1">
    <w:name w:val="ExhibitA1"/>
    <w:basedOn w:val="Normal"/>
    <w:rsid w:val="00F63448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nhideWhenUsed/>
    <w:rsid w:val="00F6344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2DA5-8667-4AB0-B17B-A02CD4F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Linda McBain</cp:lastModifiedBy>
  <cp:revision>18</cp:revision>
  <cp:lastPrinted>2014-04-29T19:57:00Z</cp:lastPrinted>
  <dcterms:created xsi:type="dcterms:W3CDTF">2014-02-04T19:22:00Z</dcterms:created>
  <dcterms:modified xsi:type="dcterms:W3CDTF">2014-04-29T19:58:00Z</dcterms:modified>
</cp:coreProperties>
</file>