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74" w:rsidRDefault="00E11E74" w:rsidP="00E11E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APPENDIX </w:t>
      </w:r>
      <w:r w:rsidR="001C2348">
        <w:rPr>
          <w:sz w:val="32"/>
          <w:szCs w:val="32"/>
        </w:rPr>
        <w:t>A</w:t>
      </w:r>
    </w:p>
    <w:p w:rsidR="00E11E74" w:rsidRDefault="00E11E74" w:rsidP="00E11E74">
      <w:pPr>
        <w:jc w:val="center"/>
        <w:rPr>
          <w:sz w:val="32"/>
          <w:szCs w:val="32"/>
        </w:rPr>
      </w:pPr>
      <w:r>
        <w:rPr>
          <w:sz w:val="32"/>
          <w:szCs w:val="32"/>
        </w:rPr>
        <w:t>JCATS Screen Shots</w:t>
      </w:r>
    </w:p>
    <w:p w:rsidR="00E11E74" w:rsidRDefault="00B209DE" w:rsidP="00E11E74">
      <w:pPr>
        <w:jc w:val="center"/>
        <w:rPr>
          <w:sz w:val="32"/>
          <w:szCs w:val="32"/>
        </w:rPr>
      </w:pPr>
      <w:r w:rsidRPr="00B209DE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pt;margin-top:52.2pt;width:321.75pt;height:7.15pt;z-index:251658240" stroked="f">
            <v:textbox>
              <w:txbxContent>
                <w:p w:rsidR="00B44892" w:rsidRDefault="00B44892"/>
              </w:txbxContent>
            </v:textbox>
          </v:shape>
        </w:pict>
      </w:r>
      <w:r w:rsidRPr="00B209DE">
        <w:rPr>
          <w:noProof/>
          <w:lang w:bidi="ar-SA"/>
        </w:rPr>
        <w:pict>
          <v:shape id="_x0000_s1031" type="#_x0000_t202" style="position:absolute;left:0;text-align:left;margin-left:120.75pt;margin-top:196.5pt;width:35.25pt;height:13.15pt;z-index:251659264" stroked="f">
            <v:textbox>
              <w:txbxContent>
                <w:p w:rsidR="00B44892" w:rsidRDefault="00B44892"/>
              </w:txbxContent>
            </v:textbox>
          </v:shape>
        </w:pict>
      </w:r>
      <w:r w:rsidR="00C176CA">
        <w:rPr>
          <w:noProof/>
          <w:lang w:bidi="ar-SA"/>
        </w:rPr>
        <w:drawing>
          <wp:inline distT="0" distB="0" distL="0" distR="0">
            <wp:extent cx="5095875" cy="3867150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E74" w:rsidRPr="00E11E74" w:rsidRDefault="00E11E74"/>
    <w:p w:rsidR="00610450" w:rsidRDefault="00B209DE" w:rsidP="00E11E74">
      <w:pPr>
        <w:jc w:val="center"/>
      </w:pPr>
      <w:r>
        <w:rPr>
          <w:noProof/>
          <w:lang w:bidi="ar-SA"/>
        </w:rPr>
        <w:pict>
          <v:shape id="_x0000_s1027" type="#_x0000_t202" style="position:absolute;left:0;text-align:left;margin-left:39.75pt;margin-top:54.75pt;width:320.25pt;height:10.9pt;z-index:251656192" stroked="f">
            <v:textbox style="mso-next-textbox:#_x0000_s1027">
              <w:txbxContent>
                <w:p w:rsidR="00406B6D" w:rsidRDefault="00406B6D"/>
              </w:txbxContent>
            </v:textbox>
          </v:shape>
        </w:pict>
      </w:r>
      <w:r>
        <w:rPr>
          <w:noProof/>
          <w:lang w:bidi="ar-SA"/>
        </w:rPr>
        <w:pict>
          <v:shape id="_x0000_s1028" type="#_x0000_t202" style="position:absolute;left:0;text-align:left;margin-left:122.25pt;margin-top:195.35pt;width:39pt;height:13.15pt;z-index:251657216" stroked="f">
            <v:textbox style="mso-next-textbox:#_x0000_s1028">
              <w:txbxContent>
                <w:p w:rsidR="00406B6D" w:rsidRDefault="00406B6D"/>
              </w:txbxContent>
            </v:textbox>
          </v:shape>
        </w:pict>
      </w:r>
      <w:r w:rsidR="00C176CA">
        <w:rPr>
          <w:noProof/>
          <w:lang w:bidi="ar-SA"/>
        </w:rPr>
        <w:drawing>
          <wp:inline distT="0" distB="0" distL="0" distR="0">
            <wp:extent cx="5048250" cy="38290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450" w:rsidSect="00E11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63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0F" w:rsidRDefault="00DC2A0F" w:rsidP="00574FE9">
      <w:pPr>
        <w:spacing w:line="240" w:lineRule="auto"/>
      </w:pPr>
      <w:r>
        <w:separator/>
      </w:r>
    </w:p>
  </w:endnote>
  <w:endnote w:type="continuationSeparator" w:id="0">
    <w:p w:rsidR="00DC2A0F" w:rsidRDefault="00DC2A0F" w:rsidP="00574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55" w:rsidRDefault="009B07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55" w:rsidRDefault="009B07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55" w:rsidRDefault="009B0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0F" w:rsidRDefault="00DC2A0F" w:rsidP="00574FE9">
      <w:pPr>
        <w:spacing w:line="240" w:lineRule="auto"/>
      </w:pPr>
      <w:r>
        <w:separator/>
      </w:r>
    </w:p>
  </w:footnote>
  <w:footnote w:type="continuationSeparator" w:id="0">
    <w:p w:rsidR="00DC2A0F" w:rsidRDefault="00DC2A0F" w:rsidP="00574F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55" w:rsidRDefault="009B07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55" w:rsidRDefault="009B0755" w:rsidP="009B0755">
    <w:pPr>
      <w:pStyle w:val="Header"/>
    </w:pPr>
    <w:r>
      <w:t>Project Title:   Marin Dependency Representation</w:t>
    </w:r>
  </w:p>
  <w:p w:rsidR="00574FE9" w:rsidRDefault="009B0755" w:rsidP="009B0755">
    <w:pPr>
      <w:pStyle w:val="Header"/>
    </w:pPr>
    <w:r>
      <w:t>RFP Number:  CFCC-13-10-RB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55" w:rsidRDefault="009B07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939"/>
    <w:rsid w:val="00074567"/>
    <w:rsid w:val="000F5A6C"/>
    <w:rsid w:val="0010495B"/>
    <w:rsid w:val="001B7546"/>
    <w:rsid w:val="001C2348"/>
    <w:rsid w:val="001D7CA5"/>
    <w:rsid w:val="00307274"/>
    <w:rsid w:val="00311829"/>
    <w:rsid w:val="00402888"/>
    <w:rsid w:val="00406B6D"/>
    <w:rsid w:val="00574FE9"/>
    <w:rsid w:val="005961EF"/>
    <w:rsid w:val="005967DE"/>
    <w:rsid w:val="005F72B2"/>
    <w:rsid w:val="00610450"/>
    <w:rsid w:val="006169DA"/>
    <w:rsid w:val="0066522E"/>
    <w:rsid w:val="0069179F"/>
    <w:rsid w:val="006A2E13"/>
    <w:rsid w:val="00706CCE"/>
    <w:rsid w:val="007B0A14"/>
    <w:rsid w:val="00810D69"/>
    <w:rsid w:val="00844BF4"/>
    <w:rsid w:val="00847928"/>
    <w:rsid w:val="00874BFB"/>
    <w:rsid w:val="009B0755"/>
    <w:rsid w:val="009E35BE"/>
    <w:rsid w:val="00B05939"/>
    <w:rsid w:val="00B20166"/>
    <w:rsid w:val="00B209DE"/>
    <w:rsid w:val="00B44892"/>
    <w:rsid w:val="00B7241E"/>
    <w:rsid w:val="00C176CA"/>
    <w:rsid w:val="00C44C6A"/>
    <w:rsid w:val="00C9704D"/>
    <w:rsid w:val="00CE1C43"/>
    <w:rsid w:val="00DC2A0F"/>
    <w:rsid w:val="00E11E74"/>
    <w:rsid w:val="00E24B82"/>
    <w:rsid w:val="00EB419B"/>
    <w:rsid w:val="00FE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28"/>
    <w:pPr>
      <w:spacing w:line="276" w:lineRule="auto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9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792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79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92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79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79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7928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92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792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47928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9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79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9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7928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84792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7928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792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847928"/>
    <w:rPr>
      <w:rFonts w:ascii="Arial" w:eastAsia="Times New Roman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792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9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74F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74FE9"/>
  </w:style>
  <w:style w:type="paragraph" w:styleId="Footer">
    <w:name w:val="footer"/>
    <w:basedOn w:val="Normal"/>
    <w:link w:val="FooterChar"/>
    <w:uiPriority w:val="99"/>
    <w:semiHidden/>
    <w:unhideWhenUsed/>
    <w:rsid w:val="00574F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Office of the Courts</dc:creator>
  <cp:lastModifiedBy>Ron Bacurin</cp:lastModifiedBy>
  <cp:revision>4</cp:revision>
  <cp:lastPrinted>2009-11-12T19:36:00Z</cp:lastPrinted>
  <dcterms:created xsi:type="dcterms:W3CDTF">2013-08-22T17:10:00Z</dcterms:created>
  <dcterms:modified xsi:type="dcterms:W3CDTF">2013-10-09T20:10:00Z</dcterms:modified>
</cp:coreProperties>
</file>