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E2E" w:rsidRDefault="001F1E2E" w:rsidP="005A2932">
      <w:pPr>
        <w:autoSpaceDE w:val="0"/>
        <w:autoSpaceDN w:val="0"/>
        <w:adjustRightInd w:val="0"/>
        <w:spacing w:line="240" w:lineRule="auto"/>
        <w:jc w:val="center"/>
        <w:rPr>
          <w:rFonts w:cstheme="minorHAnsi"/>
          <w:b/>
          <w:bCs/>
          <w:lang w:bidi="ar-SA"/>
        </w:rPr>
      </w:pPr>
    </w:p>
    <w:p w:rsidR="001F1E2E" w:rsidRDefault="001078BD" w:rsidP="005A2932">
      <w:pPr>
        <w:autoSpaceDE w:val="0"/>
        <w:autoSpaceDN w:val="0"/>
        <w:adjustRightInd w:val="0"/>
        <w:spacing w:line="240" w:lineRule="auto"/>
        <w:jc w:val="center"/>
        <w:rPr>
          <w:rFonts w:cstheme="minorHAnsi"/>
          <w:b/>
          <w:bCs/>
          <w:lang w:bidi="ar-SA"/>
        </w:rPr>
      </w:pPr>
      <w:r>
        <w:rPr>
          <w:rFonts w:cstheme="minorHAnsi"/>
          <w:b/>
          <w:bCs/>
          <w:lang w:bidi="ar-SA"/>
        </w:rPr>
        <w:t>ATTACHMENT 11</w:t>
      </w:r>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751403">
      <w:pPr>
        <w:autoSpaceDE w:val="0"/>
        <w:autoSpaceDN w:val="0"/>
        <w:adjustRightInd w:val="0"/>
        <w:spacing w:line="240" w:lineRule="auto"/>
        <w:ind w:left="720" w:hanging="720"/>
        <w:rPr>
          <w:rFonts w:cstheme="minorHAnsi"/>
          <w:bCs/>
          <w:lang w:bidi="ar-SA"/>
        </w:rPr>
      </w:pP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lastRenderedPageBreak/>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1F1E2E">
      <w:pPr>
        <w:keepNext/>
        <w:autoSpaceDE w:val="0"/>
        <w:autoSpaceDN w:val="0"/>
        <w:adjustRightInd w:val="0"/>
        <w:spacing w:line="240" w:lineRule="auto"/>
        <w:rPr>
          <w:rFonts w:cstheme="minorHAnsi"/>
          <w:b/>
          <w:lang w:bidi="ar-SA"/>
        </w:rPr>
      </w:pPr>
      <w:r w:rsidRPr="00601781">
        <w:rPr>
          <w:rFonts w:cstheme="minorHAnsi"/>
          <w:b/>
          <w:lang w:bidi="ar-SA"/>
        </w:rPr>
        <w:lastRenderedPageBreak/>
        <w:t xml:space="preserve">SECTION </w:t>
      </w:r>
      <w:r w:rsidR="002A0327">
        <w:rPr>
          <w:rFonts w:cstheme="minorHAnsi"/>
          <w:b/>
          <w:lang w:bidi="ar-SA"/>
        </w:rPr>
        <w:t>IV</w:t>
      </w:r>
      <w:r w:rsidRPr="00601781">
        <w:rPr>
          <w:rFonts w:cstheme="minorHAnsi"/>
          <w:b/>
          <w:lang w:bidi="ar-SA"/>
        </w:rPr>
        <w:t>.  CERTIFICATION</w:t>
      </w:r>
    </w:p>
    <w:p w:rsidR="00DF61C1" w:rsidRDefault="00DF61C1" w:rsidP="001F1E2E">
      <w:pPr>
        <w:keepNext/>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551F4B">
      <w:pPr>
        <w:autoSpaceDE w:val="0"/>
        <w:autoSpaceDN w:val="0"/>
        <w:adjustRightInd w:val="0"/>
        <w:spacing w:line="240" w:lineRule="auto"/>
        <w:ind w:left="720" w:hanging="720"/>
        <w:rPr>
          <w:rFonts w:cstheme="minorHAnsi"/>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7C8" w:rsidRDefault="00E317C8" w:rsidP="005A1DC5">
      <w:pPr>
        <w:spacing w:line="240" w:lineRule="auto"/>
      </w:pPr>
      <w:r>
        <w:separator/>
      </w:r>
    </w:p>
  </w:endnote>
  <w:endnote w:type="continuationSeparator" w:id="0">
    <w:p w:rsidR="00E317C8" w:rsidRDefault="00E317C8" w:rsidP="005A1D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D0A" w:rsidRDefault="00850D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6A" w:rsidRDefault="005D676A">
    <w:pPr>
      <w:pStyle w:val="Footer"/>
      <w:jc w:val="right"/>
    </w:pPr>
  </w:p>
  <w:p w:rsidR="00720D9B" w:rsidRDefault="00066AD3" w:rsidP="00720D9B">
    <w:pPr>
      <w:pStyle w:val="Footer"/>
    </w:pPr>
    <w:sdt>
      <w:sdtPr>
        <w:id w:val="18165802"/>
        <w:docPartObj>
          <w:docPartGallery w:val="Page Numbers (Bottom of Page)"/>
          <w:docPartUnique/>
        </w:docPartObj>
      </w:sdtPr>
      <w:sdtContent>
        <w:r w:rsidR="001F1E2E">
          <w:tab/>
        </w:r>
        <w:r>
          <w:rPr>
            <w:sz w:val="20"/>
            <w:szCs w:val="20"/>
          </w:rPr>
          <w:fldChar w:fldCharType="begin"/>
        </w:r>
        <w:r w:rsidR="00720D9B">
          <w:rPr>
            <w:sz w:val="20"/>
            <w:szCs w:val="20"/>
          </w:rPr>
          <w:instrText xml:space="preserve"> PAGE   \* MERGEFORMAT </w:instrText>
        </w:r>
        <w:r>
          <w:rPr>
            <w:sz w:val="20"/>
            <w:szCs w:val="20"/>
          </w:rPr>
          <w:fldChar w:fldCharType="separate"/>
        </w:r>
        <w:r w:rsidR="00850D0A">
          <w:rPr>
            <w:noProof/>
            <w:sz w:val="20"/>
            <w:szCs w:val="20"/>
          </w:rPr>
          <w:t>1</w:t>
        </w:r>
        <w:r>
          <w:rPr>
            <w:sz w:val="20"/>
            <w:szCs w:val="20"/>
          </w:rPr>
          <w:fldChar w:fldCharType="end"/>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rsidR="005D676A" w:rsidRDefault="005D67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D0A" w:rsidRDefault="00850D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7C8" w:rsidRDefault="00E317C8" w:rsidP="005A1DC5">
      <w:pPr>
        <w:spacing w:line="240" w:lineRule="auto"/>
      </w:pPr>
      <w:r>
        <w:separator/>
      </w:r>
    </w:p>
  </w:footnote>
  <w:footnote w:type="continuationSeparator" w:id="0">
    <w:p w:rsidR="00E317C8" w:rsidRDefault="00E317C8" w:rsidP="005A1DC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D0A" w:rsidRDefault="00850D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D0A" w:rsidRDefault="001078BD" w:rsidP="00850D0A">
    <w:pPr>
      <w:tabs>
        <w:tab w:val="left" w:pos="720"/>
      </w:tabs>
      <w:ind w:left="720" w:right="-360" w:hanging="1080"/>
      <w:rPr>
        <w:color w:val="000000"/>
      </w:rPr>
    </w:pPr>
    <w:r w:rsidRPr="001078BD">
      <w:rPr>
        <w:rFonts w:ascii="Times New Roman" w:eastAsia="Times New Roman" w:hAnsi="Times New Roman"/>
        <w:lang w:bidi="ar-SA"/>
      </w:rPr>
      <w:t>RFP Title:</w:t>
    </w:r>
    <w:r w:rsidRPr="001078BD">
      <w:rPr>
        <w:rFonts w:ascii="Times New Roman" w:eastAsia="Times New Roman" w:hAnsi="Times New Roman"/>
        <w:lang w:bidi="ar-SA"/>
      </w:rPr>
      <w:tab/>
    </w:r>
    <w:r w:rsidR="00850D0A">
      <w:t>RFP Title: Event</w:t>
    </w:r>
    <w:r w:rsidR="00850D0A">
      <w:rPr>
        <w:color w:val="000000"/>
      </w:rPr>
      <w:t xml:space="preserve"> Management Database for Judicial Resources &amp; Technical Assistance Attorneys</w:t>
    </w:r>
  </w:p>
  <w:p w:rsidR="001078BD" w:rsidRPr="001078BD" w:rsidRDefault="001078BD" w:rsidP="00850D0A">
    <w:pPr>
      <w:spacing w:line="240" w:lineRule="auto"/>
      <w:ind w:left="-360"/>
      <w:rPr>
        <w:rFonts w:ascii="Times New Roman" w:eastAsia="Times New Roman" w:hAnsi="Times New Roman"/>
        <w:lang w:bidi="ar-SA"/>
      </w:rPr>
    </w:pPr>
    <w:r w:rsidRPr="001078BD">
      <w:rPr>
        <w:rFonts w:ascii="Times New Roman" w:eastAsia="Times New Roman" w:hAnsi="Times New Roman"/>
        <w:lang w:bidi="ar-SA"/>
      </w:rPr>
      <w:t>RFP No.:</w:t>
    </w:r>
    <w:r w:rsidRPr="001078BD">
      <w:rPr>
        <w:rFonts w:ascii="Times New Roman" w:eastAsia="Times New Roman" w:hAnsi="Times New Roman"/>
        <w:lang w:bidi="ar-SA"/>
      </w:rPr>
      <w:tab/>
      <w:t>CFCC-14-01-RB</w:t>
    </w:r>
  </w:p>
  <w:p w:rsidR="001078BD" w:rsidRPr="001078BD" w:rsidRDefault="001078BD" w:rsidP="001078BD">
    <w:pPr>
      <w:tabs>
        <w:tab w:val="left" w:pos="1620"/>
      </w:tabs>
      <w:spacing w:line="240" w:lineRule="auto"/>
      <w:rPr>
        <w:rFonts w:ascii="Times New Roman" w:eastAsia="Times New Roman" w:hAnsi="Times New Roman"/>
        <w:color w:val="000000"/>
        <w:lang w:bidi="ar-SA"/>
      </w:rPr>
    </w:pPr>
  </w:p>
  <w:p w:rsidR="001078BD" w:rsidRPr="001078BD" w:rsidRDefault="001078BD" w:rsidP="001078BD">
    <w:pPr>
      <w:tabs>
        <w:tab w:val="center" w:pos="4320"/>
        <w:tab w:val="right" w:pos="8640"/>
      </w:tabs>
      <w:spacing w:line="240" w:lineRule="auto"/>
      <w:rPr>
        <w:rFonts w:ascii="Times New Roman" w:eastAsia="Times New Roman" w:hAnsi="Times New Roman"/>
        <w:lang w:bidi="ar-S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D0A" w:rsidRDefault="00850D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2932"/>
    <w:rsid w:val="0002223B"/>
    <w:rsid w:val="0003767C"/>
    <w:rsid w:val="00045B3D"/>
    <w:rsid w:val="00046BC6"/>
    <w:rsid w:val="00046FAD"/>
    <w:rsid w:val="00047A5B"/>
    <w:rsid w:val="000537A2"/>
    <w:rsid w:val="00060F66"/>
    <w:rsid w:val="00066AD3"/>
    <w:rsid w:val="0007696D"/>
    <w:rsid w:val="000901A4"/>
    <w:rsid w:val="00091C65"/>
    <w:rsid w:val="00095025"/>
    <w:rsid w:val="000A514E"/>
    <w:rsid w:val="000A7053"/>
    <w:rsid w:val="000C0D42"/>
    <w:rsid w:val="000C7E16"/>
    <w:rsid w:val="000D5E10"/>
    <w:rsid w:val="000D62FB"/>
    <w:rsid w:val="000E19FD"/>
    <w:rsid w:val="000E2204"/>
    <w:rsid w:val="00106C90"/>
    <w:rsid w:val="001078BD"/>
    <w:rsid w:val="0011527D"/>
    <w:rsid w:val="00122035"/>
    <w:rsid w:val="001931D1"/>
    <w:rsid w:val="001A46BE"/>
    <w:rsid w:val="001A7D6C"/>
    <w:rsid w:val="001B335E"/>
    <w:rsid w:val="001D0320"/>
    <w:rsid w:val="001E561D"/>
    <w:rsid w:val="001F1E2E"/>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51F4B"/>
    <w:rsid w:val="005647B5"/>
    <w:rsid w:val="005650C1"/>
    <w:rsid w:val="00566A2F"/>
    <w:rsid w:val="00583C6E"/>
    <w:rsid w:val="00595D43"/>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0D0A"/>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84E6F"/>
    <w:rsid w:val="00993C13"/>
    <w:rsid w:val="009B0890"/>
    <w:rsid w:val="009B78CF"/>
    <w:rsid w:val="009C7E1D"/>
    <w:rsid w:val="00A00806"/>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6752"/>
    <w:rsid w:val="00BA74EF"/>
    <w:rsid w:val="00BC1F1C"/>
    <w:rsid w:val="00BD144E"/>
    <w:rsid w:val="00BE0C16"/>
    <w:rsid w:val="00BE386F"/>
    <w:rsid w:val="00BE677D"/>
    <w:rsid w:val="00BE69B5"/>
    <w:rsid w:val="00C00C4E"/>
    <w:rsid w:val="00C02F8A"/>
    <w:rsid w:val="00C23577"/>
    <w:rsid w:val="00C303DC"/>
    <w:rsid w:val="00C4156B"/>
    <w:rsid w:val="00C55204"/>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317C8"/>
    <w:rsid w:val="00E34003"/>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rPr>
  </w:style>
</w:styles>
</file>

<file path=word/webSettings.xml><?xml version="1.0" encoding="utf-8"?>
<w:webSettings xmlns:r="http://schemas.openxmlformats.org/officeDocument/2006/relationships" xmlns:w="http://schemas.openxmlformats.org/wordprocessingml/2006/main">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41609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6EF00-62CD-4D54-8768-00AFA2CEC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Ron Bacurin</cp:lastModifiedBy>
  <cp:revision>4</cp:revision>
  <cp:lastPrinted>2014-09-23T18:58:00Z</cp:lastPrinted>
  <dcterms:created xsi:type="dcterms:W3CDTF">2014-10-06T21:56:00Z</dcterms:created>
  <dcterms:modified xsi:type="dcterms:W3CDTF">2014-10-24T23:22:00Z</dcterms:modified>
</cp:coreProperties>
</file>