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7" w:rsidRDefault="000F5807" w:rsidP="000F5807">
      <w:pPr>
        <w:widowControl w:val="0"/>
        <w:tabs>
          <w:tab w:val="num" w:pos="2160"/>
        </w:tabs>
        <w:spacing w:before="120" w:after="120"/>
        <w:ind w:left="720" w:right="144"/>
        <w:jc w:val="center"/>
        <w:rPr>
          <w:bCs/>
          <w:sz w:val="24"/>
          <w:szCs w:val="24"/>
        </w:rPr>
      </w:pPr>
      <w:bookmarkStart w:id="0" w:name="_Toc190845454"/>
      <w:r>
        <w:rPr>
          <w:bCs/>
          <w:sz w:val="24"/>
          <w:szCs w:val="24"/>
        </w:rPr>
        <w:t xml:space="preserve">Attachment </w:t>
      </w:r>
      <w:r w:rsidR="00756673">
        <w:rPr>
          <w:bCs/>
          <w:sz w:val="24"/>
          <w:szCs w:val="24"/>
        </w:rPr>
        <w:t>1</w:t>
      </w:r>
      <w:r w:rsidR="006E2115">
        <w:rPr>
          <w:bCs/>
          <w:sz w:val="24"/>
          <w:szCs w:val="24"/>
        </w:rPr>
        <w:t>2</w:t>
      </w:r>
    </w:p>
    <w:p w:rsidR="000F5807" w:rsidRDefault="000F5807" w:rsidP="000F5807">
      <w:pPr>
        <w:widowControl w:val="0"/>
        <w:tabs>
          <w:tab w:val="num" w:pos="2160"/>
        </w:tabs>
        <w:spacing w:before="120" w:after="120"/>
        <w:ind w:left="720" w:right="14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466470">
        <w:rPr>
          <w:bCs/>
          <w:sz w:val="24"/>
          <w:szCs w:val="24"/>
        </w:rPr>
        <w:t>roposed Subcontractor</w:t>
      </w:r>
      <w:bookmarkEnd w:id="0"/>
      <w:r>
        <w:rPr>
          <w:bCs/>
          <w:sz w:val="24"/>
          <w:szCs w:val="24"/>
        </w:rPr>
        <w:t xml:space="preserve"> Declaration</w:t>
      </w:r>
    </w:p>
    <w:p w:rsidR="000F5807" w:rsidRDefault="000F5807" w:rsidP="000F5807">
      <w:pPr>
        <w:widowControl w:val="0"/>
        <w:tabs>
          <w:tab w:val="num" w:pos="2160"/>
        </w:tabs>
        <w:spacing w:before="120" w:after="120"/>
        <w:ind w:right="144"/>
        <w:rPr>
          <w:bCs/>
          <w:sz w:val="24"/>
          <w:szCs w:val="24"/>
        </w:rPr>
      </w:pPr>
    </w:p>
    <w:p w:rsidR="000F5807" w:rsidRDefault="000F5807" w:rsidP="000F5807">
      <w:pPr>
        <w:widowControl w:val="0"/>
        <w:tabs>
          <w:tab w:val="num" w:pos="2160"/>
        </w:tabs>
        <w:spacing w:before="120" w:after="120"/>
        <w:ind w:right="1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Instructions: </w:t>
      </w:r>
      <w:r w:rsidR="004E2616">
        <w:rPr>
          <w:bCs/>
          <w:sz w:val="24"/>
          <w:szCs w:val="24"/>
        </w:rPr>
        <w:t>Check the box below if you will not be using any subcontractors.  If you will be using subcontractors, c</w:t>
      </w:r>
      <w:r>
        <w:rPr>
          <w:bCs/>
          <w:sz w:val="24"/>
          <w:szCs w:val="24"/>
        </w:rPr>
        <w:t xml:space="preserve">omplete this form for each subcontractor </w:t>
      </w:r>
      <w:r w:rsidR="004E2616">
        <w:rPr>
          <w:bCs/>
          <w:sz w:val="24"/>
          <w:szCs w:val="24"/>
        </w:rPr>
        <w:t>you intend to u</w:t>
      </w:r>
      <w:r>
        <w:rPr>
          <w:bCs/>
          <w:sz w:val="24"/>
          <w:szCs w:val="24"/>
        </w:rPr>
        <w:t>se to provide any goo</w:t>
      </w:r>
      <w:r w:rsidR="004E2616">
        <w:rPr>
          <w:bCs/>
          <w:sz w:val="24"/>
          <w:szCs w:val="24"/>
        </w:rPr>
        <w:t>ds or services for this project.  Include your completed attachment with your Technical Proposal.</w:t>
      </w:r>
    </w:p>
    <w:p w:rsidR="004E2616" w:rsidRDefault="004E2616" w:rsidP="000F5807">
      <w:pPr>
        <w:widowControl w:val="0"/>
        <w:tabs>
          <w:tab w:val="num" w:pos="2160"/>
        </w:tabs>
        <w:spacing w:before="120" w:after="120"/>
        <w:ind w:right="144"/>
        <w:rPr>
          <w:bCs/>
          <w:sz w:val="24"/>
          <w:szCs w:val="24"/>
        </w:rPr>
      </w:pPr>
    </w:p>
    <w:p w:rsidR="004E2616" w:rsidRDefault="003610FF" w:rsidP="004E2616">
      <w:pPr>
        <w:widowControl w:val="0"/>
        <w:spacing w:before="120" w:after="120"/>
        <w:ind w:right="144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E2616"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fldChar w:fldCharType="end"/>
      </w:r>
      <w:bookmarkEnd w:id="1"/>
      <w:r w:rsidR="004E2616">
        <w:rPr>
          <w:bCs/>
          <w:sz w:val="24"/>
          <w:szCs w:val="24"/>
        </w:rPr>
        <w:tab/>
        <w:t>No Subcontractors will be used.</w:t>
      </w:r>
    </w:p>
    <w:p w:rsidR="004E2616" w:rsidRDefault="004E2616" w:rsidP="000F5807">
      <w:pPr>
        <w:widowControl w:val="0"/>
        <w:tabs>
          <w:tab w:val="num" w:pos="2160"/>
        </w:tabs>
        <w:spacing w:before="120" w:after="120"/>
        <w:ind w:right="144"/>
        <w:rPr>
          <w:bCs/>
          <w:sz w:val="24"/>
          <w:szCs w:val="24"/>
        </w:rPr>
      </w:pPr>
    </w:p>
    <w:p w:rsidR="000F5807" w:rsidRPr="00466470" w:rsidRDefault="000F5807" w:rsidP="000F5807">
      <w:pPr>
        <w:widowControl w:val="0"/>
        <w:tabs>
          <w:tab w:val="num" w:pos="2160"/>
        </w:tabs>
        <w:spacing w:before="120" w:after="120"/>
        <w:ind w:right="144"/>
        <w:rPr>
          <w:bCs/>
          <w:sz w:val="24"/>
          <w:szCs w:val="24"/>
        </w:rPr>
      </w:pP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5490"/>
      </w:tblGrid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Subcontractor 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bCs/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-108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Fiscal 2013 Company Revenue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-108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Fiscal 2013 Company Net Income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 xml:space="preserve">Company ownership </w:t>
            </w:r>
            <w:r w:rsidRPr="003B667C">
              <w:rPr>
                <w:iCs/>
                <w:sz w:val="24"/>
                <w:szCs w:val="24"/>
              </w:rPr>
              <w:t>(i.e. private/public, joint venture)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Headquarters Location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Date Founded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Number of employees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Goods</w:t>
            </w:r>
            <w:r w:rsidRPr="003B667C">
              <w:rPr>
                <w:bCs/>
                <w:sz w:val="24"/>
                <w:szCs w:val="24"/>
              </w:rPr>
              <w:t xml:space="preserve"> or Services to be provided.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-108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Experience of subcontractor in performing the services to be provided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-108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Experience Proposer has partnering with this subcontractor in the past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  <w:tr w:rsidR="000F5807" w:rsidRPr="003B667C" w:rsidTr="00931C7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bCs/>
                <w:sz w:val="24"/>
                <w:szCs w:val="24"/>
              </w:rPr>
            </w:pPr>
            <w:r w:rsidRPr="003B667C">
              <w:rPr>
                <w:bCs/>
                <w:sz w:val="24"/>
                <w:szCs w:val="24"/>
              </w:rPr>
              <w:t>Locations where work is to be performed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7" w:rsidRPr="003B667C" w:rsidRDefault="000F5807" w:rsidP="000F5807">
            <w:pPr>
              <w:widowControl w:val="0"/>
              <w:spacing w:before="120" w:after="120"/>
              <w:ind w:right="144"/>
              <w:rPr>
                <w:sz w:val="24"/>
                <w:szCs w:val="24"/>
              </w:rPr>
            </w:pPr>
          </w:p>
        </w:tc>
      </w:tr>
    </w:tbl>
    <w:p w:rsidR="00B807C9" w:rsidRDefault="00B807C9" w:rsidP="000F5807">
      <w:pPr>
        <w:widowControl w:val="0"/>
        <w:spacing w:before="120" w:after="120"/>
        <w:ind w:left="810" w:right="144"/>
      </w:pPr>
    </w:p>
    <w:sectPr w:rsidR="00B807C9" w:rsidSect="00B807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16" w:rsidRDefault="004E2616" w:rsidP="004E2616">
      <w:r>
        <w:separator/>
      </w:r>
    </w:p>
  </w:endnote>
  <w:endnote w:type="continuationSeparator" w:id="0">
    <w:p w:rsidR="004E2616" w:rsidRDefault="004E2616" w:rsidP="004E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16" w:rsidRDefault="004E2616" w:rsidP="004E2616">
      <w:r>
        <w:separator/>
      </w:r>
    </w:p>
  </w:footnote>
  <w:footnote w:type="continuationSeparator" w:id="0">
    <w:p w:rsidR="004E2616" w:rsidRDefault="004E2616" w:rsidP="004E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16" w:rsidRPr="004E2616" w:rsidRDefault="004E2616" w:rsidP="004E2616">
    <w:pPr>
      <w:tabs>
        <w:tab w:val="left" w:pos="1242"/>
      </w:tabs>
      <w:ind w:left="-360" w:right="-360"/>
      <w:rPr>
        <w:color w:val="000000"/>
        <w:sz w:val="24"/>
        <w:szCs w:val="24"/>
      </w:rPr>
    </w:pPr>
    <w:r w:rsidRPr="004E2616">
      <w:rPr>
        <w:sz w:val="24"/>
        <w:szCs w:val="24"/>
      </w:rPr>
      <w:t>RFP Title: Event</w:t>
    </w:r>
    <w:r w:rsidRPr="004E2616">
      <w:rPr>
        <w:color w:val="000000"/>
        <w:sz w:val="24"/>
        <w:szCs w:val="24"/>
      </w:rPr>
      <w:t xml:space="preserve"> Management Database for Judicial Resources &amp; Technical Assistance Attorneys</w:t>
    </w:r>
  </w:p>
  <w:p w:rsidR="004E2616" w:rsidRPr="004E2616" w:rsidRDefault="004E2616" w:rsidP="004E2616">
    <w:pPr>
      <w:tabs>
        <w:tab w:val="left" w:pos="1242"/>
      </w:tabs>
      <w:ind w:left="-360" w:right="-360"/>
      <w:jc w:val="both"/>
      <w:rPr>
        <w:color w:val="000000"/>
        <w:sz w:val="24"/>
        <w:szCs w:val="24"/>
      </w:rPr>
    </w:pPr>
    <w:r w:rsidRPr="004E2616">
      <w:rPr>
        <w:sz w:val="24"/>
        <w:szCs w:val="24"/>
      </w:rPr>
      <w:t>RFP No.:</w:t>
    </w:r>
    <w:r w:rsidRPr="004E2616">
      <w:rPr>
        <w:color w:val="000000"/>
        <w:sz w:val="24"/>
        <w:szCs w:val="24"/>
      </w:rPr>
      <w:t xml:space="preserve">  CFCC-14-01-RB</w:t>
    </w:r>
  </w:p>
  <w:p w:rsidR="004E2616" w:rsidRPr="004E2616" w:rsidRDefault="004E2616" w:rsidP="004E2616">
    <w:pPr>
      <w:tabs>
        <w:tab w:val="center" w:pos="4320"/>
        <w:tab w:val="right" w:pos="8640"/>
      </w:tabs>
      <w:rPr>
        <w:sz w:val="28"/>
        <w:szCs w:val="28"/>
      </w:rPr>
    </w:pPr>
  </w:p>
  <w:p w:rsidR="004E2616" w:rsidRPr="004E2616" w:rsidRDefault="004E2616" w:rsidP="004E2616">
    <w:pPr>
      <w:pStyle w:val="Header"/>
      <w:tabs>
        <w:tab w:val="clear" w:pos="4320"/>
        <w:tab w:val="clear" w:pos="8640"/>
      </w:tabs>
      <w:ind w:left="-450" w:right="-4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AB7"/>
    <w:multiLevelType w:val="multilevel"/>
    <w:tmpl w:val="1102D862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Roman"/>
      <w:lvlRestart w:val="2"/>
      <w:lvlText w:val="%4."/>
      <w:lvlJc w:val="left"/>
      <w:pPr>
        <w:tabs>
          <w:tab w:val="num" w:pos="576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13F139AA"/>
    <w:multiLevelType w:val="multilevel"/>
    <w:tmpl w:val="68F4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F845339"/>
    <w:multiLevelType w:val="singleLevel"/>
    <w:tmpl w:val="47ACFE6A"/>
    <w:lvl w:ilvl="0">
      <w:start w:val="1"/>
      <w:numFmt w:val="decimal"/>
      <w:lvlText w:val="Table %1."/>
      <w:lvlJc w:val="left"/>
      <w:pPr>
        <w:tabs>
          <w:tab w:val="num" w:pos="1440"/>
        </w:tabs>
        <w:ind w:left="0" w:firstLine="0"/>
      </w:pPr>
      <w:rPr>
        <w:rFonts w:hint="default"/>
        <w:sz w:val="24"/>
        <w:szCs w:val="24"/>
      </w:rPr>
    </w:lvl>
  </w:abstractNum>
  <w:abstractNum w:abstractNumId="5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B714963"/>
    <w:multiLevelType w:val="multilevel"/>
    <w:tmpl w:val="A2E2216C"/>
    <w:lvl w:ilvl="0">
      <w:start w:val="1"/>
      <w:numFmt w:val="decimal"/>
      <w:pStyle w:val="Ro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Ron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Ron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Ron4"/>
      <w:lvlText w:val="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7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8">
    <w:nsid w:val="2DDD3607"/>
    <w:multiLevelType w:val="multilevel"/>
    <w:tmpl w:val="846451DC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RB2List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D83844"/>
    <w:multiLevelType w:val="hybridMultilevel"/>
    <w:tmpl w:val="495476AE"/>
    <w:lvl w:ilvl="0" w:tplc="7F14B98A">
      <w:start w:val="1"/>
      <w:numFmt w:val="lowerRoman"/>
      <w:pStyle w:val="RB3List"/>
      <w:lvlText w:val="%1."/>
      <w:lvlJc w:val="right"/>
      <w:pPr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10">
    <w:nsid w:val="53006A0D"/>
    <w:multiLevelType w:val="multilevel"/>
    <w:tmpl w:val="EB46A2D8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</w:lvl>
  </w:abstractNum>
  <w:abstractNum w:abstractNumId="1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6586167D"/>
    <w:multiLevelType w:val="multilevel"/>
    <w:tmpl w:val="D414BAC6"/>
    <w:lvl w:ilvl="0">
      <w:start w:val="1"/>
      <w:numFmt w:val="decimal"/>
      <w:pStyle w:val="RB1"/>
      <w:lvlText w:val="%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decimal"/>
      <w:pStyle w:val="RB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RB3"/>
      <w:lvlText w:val="%1.%2.%3."/>
      <w:lvlJc w:val="left"/>
      <w:pPr>
        <w:ind w:left="2448" w:hanging="1008"/>
      </w:pPr>
      <w:rPr>
        <w:rFonts w:hint="default"/>
      </w:rPr>
    </w:lvl>
    <w:lvl w:ilvl="3">
      <w:start w:val="1"/>
      <w:numFmt w:val="decimal"/>
      <w:pStyle w:val="RB4"/>
      <w:lvlText w:val="%1.%2.%3.%4."/>
      <w:lvlJc w:val="left"/>
      <w:pPr>
        <w:ind w:left="3456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4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15">
    <w:nsid w:val="71AA5FCA"/>
    <w:multiLevelType w:val="multilevel"/>
    <w:tmpl w:val="CAD24F2E"/>
    <w:lvl w:ilvl="0">
      <w:start w:val="1"/>
      <w:numFmt w:val="lowerRoman"/>
      <w:pStyle w:val="RB2List0"/>
      <w:lvlText w:val="%1."/>
      <w:lvlJc w:val="right"/>
      <w:pPr>
        <w:tabs>
          <w:tab w:val="num" w:pos="2160"/>
        </w:tabs>
        <w:ind w:left="2160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992699"/>
    <w:multiLevelType w:val="multilevel"/>
    <w:tmpl w:val="946A336E"/>
    <w:name w:val="Ron4"/>
    <w:lvl w:ilvl="0">
      <w:start w:val="1"/>
      <w:numFmt w:val="lowerLetter"/>
      <w:pStyle w:val="ListParagraph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7">
    <w:nsid w:val="7B67626A"/>
    <w:multiLevelType w:val="multilevel"/>
    <w:tmpl w:val="B6EE4044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8">
    <w:nsid w:val="7C78650C"/>
    <w:multiLevelType w:val="multilevel"/>
    <w:tmpl w:val="F450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5"/>
  </w:num>
  <w:num w:numId="5">
    <w:abstractNumId w:val="17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8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2"/>
  </w:num>
  <w:num w:numId="29">
    <w:abstractNumId w:val="12"/>
  </w:num>
  <w:num w:numId="30">
    <w:abstractNumId w:val="15"/>
    <w:lvlOverride w:ilvl="0">
      <w:lvl w:ilvl="0">
        <w:start w:val="1"/>
        <w:numFmt w:val="lowerRoman"/>
        <w:pStyle w:val="RB2List0"/>
        <w:lvlText w:val="%1."/>
        <w:lvlJc w:val="righ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2"/>
  </w:num>
  <w:num w:numId="32">
    <w:abstractNumId w:val="9"/>
    <w:lvlOverride w:ilvl="0">
      <w:lvl w:ilvl="0" w:tplc="7F14B98A">
        <w:start w:val="1"/>
        <w:numFmt w:val="lowerRoman"/>
        <w:pStyle w:val="RB3List"/>
        <w:lvlText w:val="%1."/>
        <w:lvlJc w:val="right"/>
        <w:pPr>
          <w:ind w:left="316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2"/>
  </w:num>
  <w:num w:numId="34">
    <w:abstractNumId w:val="8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807"/>
    <w:rsid w:val="000F5807"/>
    <w:rsid w:val="001173BF"/>
    <w:rsid w:val="003610FF"/>
    <w:rsid w:val="00410304"/>
    <w:rsid w:val="004342A7"/>
    <w:rsid w:val="004E2616"/>
    <w:rsid w:val="006E2115"/>
    <w:rsid w:val="00746808"/>
    <w:rsid w:val="00756673"/>
    <w:rsid w:val="00851D2F"/>
    <w:rsid w:val="00872400"/>
    <w:rsid w:val="008A18FB"/>
    <w:rsid w:val="00990463"/>
    <w:rsid w:val="00A23ECC"/>
    <w:rsid w:val="00AD1D08"/>
    <w:rsid w:val="00AF1713"/>
    <w:rsid w:val="00B807C9"/>
    <w:rsid w:val="00D57738"/>
    <w:rsid w:val="00DC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annotation reference" w:semiHidden="1" w:unhideWhenUsed="1"/>
    <w:lsdException w:name="page number" w:semiHidden="1" w:unhideWhenUsed="1"/>
    <w:lsdException w:name="List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807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E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E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E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ASAPHeading 4,h4,a) b) c)"/>
    <w:basedOn w:val="Normal"/>
    <w:link w:val="Heading4Char"/>
    <w:rsid w:val="00851D2F"/>
    <w:pPr>
      <w:keepNext/>
      <w:ind w:left="720"/>
      <w:outlineLvl w:val="3"/>
    </w:pPr>
  </w:style>
  <w:style w:type="paragraph" w:styleId="Heading5">
    <w:name w:val="heading 5"/>
    <w:basedOn w:val="Normal"/>
    <w:next w:val="Normal"/>
    <w:link w:val="Heading5Char"/>
    <w:rsid w:val="00851D2F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3EC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3E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3E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3EC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E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3E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3E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23E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23E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23E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23E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3E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3E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E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23ECC"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ECC"/>
    <w:pPr>
      <w:outlineLvl w:val="9"/>
    </w:pPr>
    <w:rPr>
      <w:rFonts w:cstheme="majorBidi"/>
    </w:rPr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851D2F"/>
    <w:rPr>
      <w:rFonts w:eastAsia="Times New Roman"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51D2F"/>
    <w:rPr>
      <w:rFonts w:eastAsia="Times New Roman"/>
      <w:sz w:val="24"/>
      <w:lang w:bidi="ar-SA"/>
    </w:rPr>
  </w:style>
  <w:style w:type="paragraph" w:styleId="CommentText">
    <w:name w:val="annotation text"/>
    <w:basedOn w:val="Normal"/>
    <w:link w:val="CommentTextChar"/>
    <w:semiHidden/>
    <w:rsid w:val="00851D2F"/>
  </w:style>
  <w:style w:type="character" w:customStyle="1" w:styleId="CommentTextChar">
    <w:name w:val="Comment Text Char"/>
    <w:basedOn w:val="DefaultParagraphFont"/>
    <w:link w:val="CommentText"/>
    <w:semiHidden/>
    <w:rsid w:val="00851D2F"/>
    <w:rPr>
      <w:rFonts w:eastAsia="Times New Roman"/>
      <w:lang w:bidi="ar-SA"/>
    </w:rPr>
  </w:style>
  <w:style w:type="paragraph" w:styleId="Header">
    <w:name w:val="header"/>
    <w:basedOn w:val="Normal"/>
    <w:link w:val="HeaderChar"/>
    <w:rsid w:val="00851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1D2F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rsid w:val="00851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2F"/>
    <w:rPr>
      <w:rFonts w:eastAsia="Times New Roman"/>
      <w:lang w:bidi="ar-SA"/>
    </w:rPr>
  </w:style>
  <w:style w:type="paragraph" w:styleId="Caption">
    <w:name w:val="caption"/>
    <w:basedOn w:val="Normal"/>
    <w:next w:val="Normal"/>
    <w:rsid w:val="00851D2F"/>
    <w:pPr>
      <w:tabs>
        <w:tab w:val="center" w:pos="5400"/>
      </w:tabs>
      <w:spacing w:line="300" w:lineRule="exact"/>
      <w:ind w:right="-720"/>
    </w:pPr>
    <w:rPr>
      <w:b/>
      <w:bCs/>
      <w:spacing w:val="-10"/>
      <w:sz w:val="18"/>
    </w:rPr>
  </w:style>
  <w:style w:type="character" w:styleId="CommentReference">
    <w:name w:val="annotation reference"/>
    <w:basedOn w:val="DefaultParagraphFont"/>
    <w:rsid w:val="00851D2F"/>
    <w:rPr>
      <w:sz w:val="16"/>
      <w:szCs w:val="16"/>
    </w:rPr>
  </w:style>
  <w:style w:type="character" w:styleId="PageNumber">
    <w:name w:val="page number"/>
    <w:basedOn w:val="DefaultParagraphFont"/>
    <w:rsid w:val="00851D2F"/>
  </w:style>
  <w:style w:type="paragraph" w:styleId="List">
    <w:name w:val="List"/>
    <w:basedOn w:val="Normal"/>
    <w:rsid w:val="00851D2F"/>
    <w:pPr>
      <w:ind w:left="360" w:hanging="360"/>
    </w:pPr>
    <w:rPr>
      <w:rFonts w:ascii="Courier New" w:hAnsi="Courier New"/>
    </w:rPr>
  </w:style>
  <w:style w:type="paragraph" w:styleId="List2">
    <w:name w:val="List 2"/>
    <w:basedOn w:val="Normal"/>
    <w:rsid w:val="00851D2F"/>
    <w:pPr>
      <w:ind w:left="720" w:hanging="360"/>
    </w:pPr>
    <w:rPr>
      <w:rFonts w:ascii="Courier New" w:hAnsi="Courier New"/>
    </w:rPr>
  </w:style>
  <w:style w:type="paragraph" w:styleId="BodyText">
    <w:name w:val="Body Text"/>
    <w:basedOn w:val="Normal"/>
    <w:link w:val="BodyTextChar"/>
    <w:rsid w:val="00851D2F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51D2F"/>
    <w:rPr>
      <w:rFonts w:ascii="Arial" w:eastAsia="Times New Roman" w:hAnsi="Arial"/>
      <w:sz w:val="24"/>
      <w:lang w:bidi="ar-SA"/>
    </w:rPr>
  </w:style>
  <w:style w:type="paragraph" w:styleId="BodyTextIndent">
    <w:name w:val="Body Text Indent"/>
    <w:basedOn w:val="Normal"/>
    <w:link w:val="BodyTextIndentChar"/>
    <w:rsid w:val="00851D2F"/>
    <w:pPr>
      <w:ind w:left="540"/>
    </w:pPr>
  </w:style>
  <w:style w:type="character" w:customStyle="1" w:styleId="BodyTextIndentChar">
    <w:name w:val="Body Text Indent Char"/>
    <w:basedOn w:val="DefaultParagraphFont"/>
    <w:link w:val="BodyTextIndent"/>
    <w:rsid w:val="00851D2F"/>
    <w:rPr>
      <w:rFonts w:eastAsia="Times New Roman"/>
      <w:sz w:val="24"/>
      <w:lang w:bidi="ar-SA"/>
    </w:rPr>
  </w:style>
  <w:style w:type="paragraph" w:styleId="ListContinue2">
    <w:name w:val="List Continue 2"/>
    <w:basedOn w:val="Normal"/>
    <w:rsid w:val="00851D2F"/>
    <w:pPr>
      <w:spacing w:after="12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rsid w:val="00851D2F"/>
    <w:pPr>
      <w:jc w:val="both"/>
    </w:pPr>
    <w:rPr>
      <w:snapToGrid w:val="0"/>
    </w:rPr>
  </w:style>
  <w:style w:type="character" w:customStyle="1" w:styleId="BodyText2Char">
    <w:name w:val="Body Text 2 Char"/>
    <w:basedOn w:val="DefaultParagraphFont"/>
    <w:link w:val="BodyText2"/>
    <w:rsid w:val="00851D2F"/>
    <w:rPr>
      <w:rFonts w:eastAsia="Times New Roman"/>
      <w:snapToGrid w:val="0"/>
      <w:sz w:val="24"/>
      <w:lang w:bidi="ar-SA"/>
    </w:rPr>
  </w:style>
  <w:style w:type="paragraph" w:styleId="BodyText3">
    <w:name w:val="Body Text 3"/>
    <w:basedOn w:val="Normal"/>
    <w:link w:val="BodyText3Char"/>
    <w:rsid w:val="00851D2F"/>
    <w:pPr>
      <w:ind w:right="-180"/>
    </w:pPr>
  </w:style>
  <w:style w:type="character" w:customStyle="1" w:styleId="BodyText3Char">
    <w:name w:val="Body Text 3 Char"/>
    <w:basedOn w:val="DefaultParagraphFont"/>
    <w:link w:val="BodyText3"/>
    <w:rsid w:val="00851D2F"/>
    <w:rPr>
      <w:rFonts w:eastAsia="Times New Roman"/>
      <w:sz w:val="24"/>
      <w:lang w:bidi="ar-SA"/>
    </w:rPr>
  </w:style>
  <w:style w:type="paragraph" w:styleId="BodyTextIndent2">
    <w:name w:val="Body Text Indent 2"/>
    <w:basedOn w:val="Normal"/>
    <w:link w:val="BodyTextIndent2Char"/>
    <w:rsid w:val="00851D2F"/>
    <w:pPr>
      <w:tabs>
        <w:tab w:val="left" w:pos="-720"/>
      </w:tabs>
      <w:suppressAutoHyphens/>
      <w:ind w:left="2160" w:hanging="72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851D2F"/>
    <w:rPr>
      <w:rFonts w:eastAsia="Times New Roman"/>
      <w:spacing w:val="-3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851D2F"/>
    <w:pPr>
      <w:tabs>
        <w:tab w:val="left" w:pos="-720"/>
      </w:tabs>
      <w:suppressAutoHyphens/>
      <w:ind w:left="1440" w:hanging="720"/>
      <w:jc w:val="both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851D2F"/>
    <w:rPr>
      <w:rFonts w:eastAsia="Times New Roman"/>
      <w:spacing w:val="-3"/>
      <w:sz w:val="24"/>
      <w:lang w:bidi="ar-SA"/>
    </w:rPr>
  </w:style>
  <w:style w:type="paragraph" w:styleId="BlockText">
    <w:name w:val="Block Text"/>
    <w:basedOn w:val="Normal"/>
    <w:rsid w:val="00851D2F"/>
    <w:pPr>
      <w:tabs>
        <w:tab w:val="left" w:pos="1296"/>
        <w:tab w:val="left" w:pos="10710"/>
      </w:tabs>
      <w:ind w:left="630" w:right="180"/>
      <w:outlineLvl w:val="0"/>
    </w:pPr>
    <w:rPr>
      <w:vanish/>
      <w:color w:val="0000FF"/>
    </w:rPr>
  </w:style>
  <w:style w:type="character" w:styleId="Hyperlink">
    <w:name w:val="Hyperlink"/>
    <w:basedOn w:val="DefaultParagraphFont"/>
    <w:rsid w:val="00851D2F"/>
    <w:rPr>
      <w:color w:val="0000FF"/>
      <w:u w:val="single"/>
    </w:rPr>
  </w:style>
  <w:style w:type="character" w:styleId="FollowedHyperlink">
    <w:name w:val="FollowedHyperlink"/>
    <w:basedOn w:val="DefaultParagraphFont"/>
    <w:rsid w:val="00851D2F"/>
    <w:rPr>
      <w:color w:val="800080"/>
      <w:u w:val="single"/>
    </w:rPr>
  </w:style>
  <w:style w:type="character" w:styleId="Emphasis">
    <w:name w:val="Emphasis"/>
    <w:basedOn w:val="DefaultParagraphFont"/>
    <w:uiPriority w:val="20"/>
    <w:rsid w:val="00851D2F"/>
    <w:rPr>
      <w:i/>
      <w:iCs/>
    </w:rPr>
  </w:style>
  <w:style w:type="paragraph" w:styleId="DocumentMap">
    <w:name w:val="Document Map"/>
    <w:basedOn w:val="Normal"/>
    <w:link w:val="DocumentMapChar"/>
    <w:rsid w:val="00851D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51D2F"/>
    <w:rPr>
      <w:rFonts w:ascii="Tahoma" w:eastAsia="Times New Roman" w:hAnsi="Tahoma" w:cs="Tahoma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851D2F"/>
    <w:pPr>
      <w:ind w:left="720" w:hanging="720"/>
    </w:pPr>
    <w:rPr>
      <w:rFonts w:ascii="Arial" w:hAnsi="Arial"/>
    </w:rPr>
  </w:style>
  <w:style w:type="character" w:customStyle="1" w:styleId="PlainTextChar">
    <w:name w:val="Plain Text Char"/>
    <w:basedOn w:val="DefaultParagraphFont"/>
    <w:link w:val="PlainText"/>
    <w:rsid w:val="00851D2F"/>
    <w:rPr>
      <w:rFonts w:ascii="Arial" w:eastAsia="Times New Roman" w:hAnsi="Arial"/>
      <w:sz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85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D2F"/>
    <w:rPr>
      <w:b/>
      <w:bCs/>
    </w:rPr>
  </w:style>
  <w:style w:type="paragraph" w:styleId="BalloonText">
    <w:name w:val="Balloon Text"/>
    <w:basedOn w:val="Normal"/>
    <w:link w:val="BalloonTextChar"/>
    <w:rsid w:val="0085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D2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851D2F"/>
    <w:rPr>
      <w:rFonts w:ascii="Courier" w:eastAsia="Times" w:hAnsi="Courier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51D2F"/>
    <w:pPr>
      <w:numPr>
        <w:numId w:val="1"/>
      </w:numPr>
      <w:suppressAutoHyphens/>
      <w:ind w:right="-18"/>
      <w:jc w:val="both"/>
    </w:pPr>
    <w:rPr>
      <w:spacing w:val="-3"/>
    </w:rPr>
  </w:style>
  <w:style w:type="paragraph" w:styleId="Quote">
    <w:name w:val="Quote"/>
    <w:basedOn w:val="Normal"/>
    <w:next w:val="Normal"/>
    <w:link w:val="QuoteChar"/>
    <w:uiPriority w:val="29"/>
    <w:rsid w:val="00851D2F"/>
    <w:rPr>
      <w:rFonts w:eastAsia="Times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1D2F"/>
    <w:rPr>
      <w:rFonts w:eastAsia="Times"/>
      <w:i/>
      <w:iCs/>
      <w:color w:val="000000" w:themeColor="text1"/>
      <w:sz w:val="24"/>
      <w:lang w:bidi="ar-SA"/>
    </w:rPr>
  </w:style>
  <w:style w:type="paragraph" w:customStyle="1" w:styleId="Style6">
    <w:name w:val="Style6"/>
    <w:rsid w:val="00851D2F"/>
    <w:rPr>
      <w:rFonts w:eastAsia="Times New Roman"/>
      <w:noProof/>
      <w:lang w:bidi="ar-SA"/>
    </w:rPr>
  </w:style>
  <w:style w:type="paragraph" w:customStyle="1" w:styleId="Style7">
    <w:name w:val="Style7"/>
    <w:rsid w:val="00851D2F"/>
    <w:rPr>
      <w:rFonts w:eastAsia="Times New Roman"/>
      <w:noProof/>
      <w:lang w:bidi="ar-SA"/>
    </w:rPr>
  </w:style>
  <w:style w:type="paragraph" w:customStyle="1" w:styleId="Style2">
    <w:name w:val="Style2"/>
    <w:basedOn w:val="Normal"/>
    <w:autoRedefine/>
    <w:rsid w:val="00851D2F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Style3">
    <w:name w:val="Style3"/>
    <w:basedOn w:val="Normal"/>
    <w:autoRedefine/>
    <w:rsid w:val="00851D2F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Style1">
    <w:name w:val="Style1"/>
    <w:basedOn w:val="Heading1"/>
    <w:autoRedefine/>
    <w:rsid w:val="00851D2F"/>
    <w:rPr>
      <w:rFonts w:eastAsia="Times New Roman"/>
    </w:rPr>
  </w:style>
  <w:style w:type="paragraph" w:customStyle="1" w:styleId="Style4">
    <w:name w:val="Style4"/>
    <w:basedOn w:val="Heading1"/>
    <w:autoRedefine/>
    <w:rsid w:val="00851D2F"/>
    <w:rPr>
      <w:rFonts w:eastAsia="Times New Roman"/>
    </w:rPr>
  </w:style>
  <w:style w:type="paragraph" w:customStyle="1" w:styleId="Style5">
    <w:name w:val="Style5"/>
    <w:rsid w:val="00851D2F"/>
    <w:pPr>
      <w:numPr>
        <w:numId w:val="2"/>
      </w:numPr>
    </w:pPr>
    <w:rPr>
      <w:rFonts w:eastAsia="Times New Roman"/>
      <w:noProof/>
      <w:lang w:bidi="ar-SA"/>
    </w:rPr>
  </w:style>
  <w:style w:type="paragraph" w:customStyle="1" w:styleId="zzSansSerif">
    <w:name w:val="zz Sans Serif"/>
    <w:rsid w:val="00851D2F"/>
    <w:rPr>
      <w:rFonts w:ascii="Arial" w:eastAsia="Times New Roman" w:hAnsi="Arial"/>
      <w:lang w:bidi="ar-SA"/>
    </w:rPr>
  </w:style>
  <w:style w:type="paragraph" w:customStyle="1" w:styleId="s2">
    <w:name w:val="s2"/>
    <w:basedOn w:val="Normal"/>
    <w:rsid w:val="00851D2F"/>
    <w:pPr>
      <w:widowControl w:val="0"/>
      <w:spacing w:after="240"/>
      <w:ind w:left="1080" w:hanging="360"/>
      <w:jc w:val="both"/>
    </w:pPr>
  </w:style>
  <w:style w:type="paragraph" w:customStyle="1" w:styleId="1indspaft">
    <w:name w:val="¶ + 1&quot; ind + sp aft"/>
    <w:basedOn w:val="Normal"/>
    <w:rsid w:val="00851D2F"/>
    <w:pPr>
      <w:spacing w:after="120" w:line="240" w:lineRule="atLeast"/>
      <w:ind w:firstLine="1440"/>
      <w:jc w:val="both"/>
    </w:pPr>
    <w:rPr>
      <w:rFonts w:ascii="Palatino" w:hAnsi="Palatino"/>
    </w:rPr>
  </w:style>
  <w:style w:type="paragraph" w:customStyle="1" w:styleId="s1">
    <w:name w:val="s1"/>
    <w:basedOn w:val="Normal"/>
    <w:rsid w:val="00851D2F"/>
    <w:pPr>
      <w:keepNext/>
      <w:widowControl w:val="0"/>
      <w:tabs>
        <w:tab w:val="left" w:pos="720"/>
      </w:tabs>
      <w:spacing w:after="240"/>
      <w:ind w:left="720" w:hanging="720"/>
    </w:pPr>
    <w:rPr>
      <w:b/>
    </w:rPr>
  </w:style>
  <w:style w:type="paragraph" w:customStyle="1" w:styleId="Hidden">
    <w:name w:val="Hidden"/>
    <w:basedOn w:val="Heading4"/>
    <w:next w:val="Heading4"/>
    <w:rsid w:val="00851D2F"/>
    <w:rPr>
      <w:vanish/>
      <w:color w:val="0000FF"/>
    </w:rPr>
  </w:style>
  <w:style w:type="paragraph" w:customStyle="1" w:styleId="s3">
    <w:name w:val="s3"/>
    <w:basedOn w:val="Normal"/>
    <w:rsid w:val="00851D2F"/>
    <w:pPr>
      <w:widowControl w:val="0"/>
      <w:tabs>
        <w:tab w:val="left" w:pos="1440"/>
      </w:tabs>
      <w:spacing w:after="240"/>
      <w:ind w:left="1440" w:hanging="360"/>
      <w:jc w:val="both"/>
    </w:pPr>
  </w:style>
  <w:style w:type="paragraph" w:customStyle="1" w:styleId="ExhibitE1">
    <w:name w:val="ExhibitE1"/>
    <w:basedOn w:val="Normal"/>
    <w:rsid w:val="00851D2F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Standard1">
    <w:name w:val="Standard1"/>
    <w:basedOn w:val="Style1"/>
    <w:next w:val="Style1"/>
    <w:rsid w:val="00851D2F"/>
    <w:pPr>
      <w:numPr>
        <w:numId w:val="4"/>
      </w:numPr>
    </w:pPr>
  </w:style>
  <w:style w:type="paragraph" w:customStyle="1" w:styleId="ExhibitA1">
    <w:name w:val="ExhibitA1"/>
    <w:basedOn w:val="Style1"/>
    <w:rsid w:val="00851D2F"/>
    <w:pPr>
      <w:numPr>
        <w:numId w:val="5"/>
      </w:numPr>
    </w:pPr>
    <w:rPr>
      <w:u w:val="single"/>
    </w:rPr>
  </w:style>
  <w:style w:type="paragraph" w:customStyle="1" w:styleId="ExhibitB1">
    <w:name w:val="ExhibitB1"/>
    <w:basedOn w:val="Style2"/>
    <w:rsid w:val="00851D2F"/>
    <w:pPr>
      <w:numPr>
        <w:numId w:val="8"/>
      </w:numPr>
    </w:pPr>
  </w:style>
  <w:style w:type="paragraph" w:customStyle="1" w:styleId="ExhibitB2">
    <w:name w:val="ExhibitB2"/>
    <w:basedOn w:val="Style3"/>
    <w:rsid w:val="00851D2F"/>
    <w:pPr>
      <w:numPr>
        <w:ilvl w:val="1"/>
        <w:numId w:val="8"/>
      </w:numPr>
    </w:pPr>
  </w:style>
  <w:style w:type="paragraph" w:customStyle="1" w:styleId="ExhibitB3">
    <w:name w:val="ExhibitB3"/>
    <w:basedOn w:val="Style4"/>
    <w:rsid w:val="00851D2F"/>
    <w:pPr>
      <w:numPr>
        <w:ilvl w:val="2"/>
        <w:numId w:val="8"/>
      </w:numPr>
    </w:pPr>
  </w:style>
  <w:style w:type="paragraph" w:customStyle="1" w:styleId="ExhibitA2">
    <w:name w:val="ExhibitA2"/>
    <w:basedOn w:val="Style3"/>
    <w:rsid w:val="00851D2F"/>
    <w:p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851D2F"/>
    <w:pPr>
      <w:tabs>
        <w:tab w:val="clear" w:pos="2016"/>
      </w:tabs>
    </w:pPr>
  </w:style>
  <w:style w:type="paragraph" w:customStyle="1" w:styleId="ExhibitC1">
    <w:name w:val="ExhibitC1"/>
    <w:basedOn w:val="Style6"/>
    <w:rsid w:val="00851D2F"/>
    <w:pPr>
      <w:numPr>
        <w:numId w:val="11"/>
      </w:numPr>
    </w:pPr>
    <w:rPr>
      <w:u w:val="single"/>
    </w:rPr>
  </w:style>
  <w:style w:type="paragraph" w:customStyle="1" w:styleId="ExhibitC2">
    <w:name w:val="ExhibitC2"/>
    <w:basedOn w:val="Style7"/>
    <w:rsid w:val="00851D2F"/>
    <w:pPr>
      <w:numPr>
        <w:ilvl w:val="1"/>
        <w:numId w:val="11"/>
      </w:numPr>
    </w:pPr>
  </w:style>
  <w:style w:type="paragraph" w:customStyle="1" w:styleId="ExhibitC3">
    <w:name w:val="ExhibitC3"/>
    <w:basedOn w:val="Style3"/>
    <w:rsid w:val="00851D2F"/>
    <w:pPr>
      <w:numPr>
        <w:ilvl w:val="2"/>
        <w:numId w:val="11"/>
      </w:numPr>
    </w:pPr>
  </w:style>
  <w:style w:type="paragraph" w:customStyle="1" w:styleId="Heading10">
    <w:name w:val="Heading10"/>
    <w:basedOn w:val="Heading9"/>
    <w:rsid w:val="00851D2F"/>
    <w:pPr>
      <w:ind w:right="187"/>
    </w:pPr>
    <w:rPr>
      <w:rFonts w:eastAsia="Times New Roman"/>
      <w:caps/>
    </w:rPr>
  </w:style>
  <w:style w:type="paragraph" w:customStyle="1" w:styleId="ExhibitD1">
    <w:name w:val="ExhibitD1"/>
    <w:basedOn w:val="BodyText"/>
    <w:rsid w:val="00851D2F"/>
    <w:pPr>
      <w:numPr>
        <w:numId w:val="12"/>
      </w:numPr>
    </w:pPr>
    <w:rPr>
      <w:rFonts w:ascii="Times New Roman" w:hAnsi="Times New Roman"/>
      <w:u w:val="single"/>
    </w:rPr>
  </w:style>
  <w:style w:type="paragraph" w:customStyle="1" w:styleId="ExhibitD2">
    <w:name w:val="ExhibitD2"/>
    <w:basedOn w:val="Style3"/>
    <w:rsid w:val="00851D2F"/>
    <w:pPr>
      <w:keepNext w:val="0"/>
      <w:numPr>
        <w:ilvl w:val="1"/>
        <w:numId w:val="13"/>
      </w:numPr>
      <w:ind w:right="-18"/>
    </w:pPr>
  </w:style>
  <w:style w:type="paragraph" w:customStyle="1" w:styleId="ExhibitD3">
    <w:name w:val="ExhibitD3"/>
    <w:basedOn w:val="Style3"/>
    <w:rsid w:val="00851D2F"/>
    <w:pPr>
      <w:keepNext w:val="0"/>
      <w:numPr>
        <w:ilvl w:val="2"/>
        <w:numId w:val="14"/>
      </w:numPr>
      <w:tabs>
        <w:tab w:val="clear" w:pos="2592"/>
        <w:tab w:val="left" w:pos="2160"/>
      </w:tabs>
      <w:ind w:right="-18"/>
    </w:pPr>
  </w:style>
  <w:style w:type="paragraph" w:customStyle="1" w:styleId="EAM2">
    <w:name w:val="EAM2"/>
    <w:basedOn w:val="Normal"/>
    <w:rsid w:val="00851D2F"/>
    <w:pPr>
      <w:spacing w:before="240" w:after="60"/>
    </w:pPr>
    <w:rPr>
      <w:rFonts w:ascii="Arial" w:hAnsi="Arial"/>
    </w:rPr>
  </w:style>
  <w:style w:type="paragraph" w:customStyle="1" w:styleId="JCCAddress">
    <w:name w:val="JCC Address"/>
    <w:aliases w:val="1st line"/>
    <w:basedOn w:val="Normal"/>
    <w:autoRedefine/>
    <w:rsid w:val="00851D2F"/>
    <w:pPr>
      <w:spacing w:before="360" w:line="280" w:lineRule="exact"/>
      <w:jc w:val="center"/>
    </w:pPr>
    <w:rPr>
      <w:rFonts w:ascii="Goudy Old Style" w:hAnsi="Goudy Old Style"/>
      <w:sz w:val="17"/>
    </w:rPr>
  </w:style>
  <w:style w:type="paragraph" w:customStyle="1" w:styleId="JCCAddressblock">
    <w:name w:val="JCC Address block"/>
    <w:basedOn w:val="Normal"/>
    <w:rsid w:val="00851D2F"/>
    <w:pPr>
      <w:spacing w:line="220" w:lineRule="exact"/>
      <w:jc w:val="right"/>
    </w:pPr>
    <w:rPr>
      <w:rFonts w:ascii="Goudy Old Style" w:eastAsia="Times" w:hAnsi="Goudy Old Style"/>
      <w:sz w:val="17"/>
    </w:rPr>
  </w:style>
  <w:style w:type="paragraph" w:customStyle="1" w:styleId="JCCName">
    <w:name w:val="JCC Name"/>
    <w:basedOn w:val="Normal"/>
    <w:rsid w:val="00851D2F"/>
    <w:pPr>
      <w:spacing w:line="160" w:lineRule="exact"/>
      <w:jc w:val="right"/>
    </w:pPr>
    <w:rPr>
      <w:rFonts w:ascii="Goudy Old Style" w:eastAsia="Times" w:hAnsi="Goudy Old Style"/>
      <w:spacing w:val="20"/>
      <w:sz w:val="14"/>
    </w:rPr>
  </w:style>
  <w:style w:type="paragraph" w:customStyle="1" w:styleId="JCCTitle">
    <w:name w:val="JCC Title"/>
    <w:basedOn w:val="Normal"/>
    <w:rsid w:val="00851D2F"/>
    <w:pPr>
      <w:spacing w:line="210" w:lineRule="exact"/>
      <w:jc w:val="right"/>
    </w:pPr>
    <w:rPr>
      <w:rFonts w:ascii="Goudy Old Style" w:eastAsia="Times" w:hAnsi="Goudy Old Style"/>
      <w:i/>
      <w:iCs/>
      <w:sz w:val="16"/>
    </w:rPr>
  </w:style>
  <w:style w:type="paragraph" w:customStyle="1" w:styleId="JCCText">
    <w:name w:val="JCC Text"/>
    <w:basedOn w:val="Normal"/>
    <w:rsid w:val="00851D2F"/>
    <w:pPr>
      <w:spacing w:line="300" w:lineRule="exact"/>
    </w:pPr>
    <w:rPr>
      <w:rFonts w:eastAsia="Times"/>
    </w:rPr>
  </w:style>
  <w:style w:type="paragraph" w:customStyle="1" w:styleId="JCCAddress2ndline">
    <w:name w:val="JCC Address 2nd line"/>
    <w:basedOn w:val="JCCAddress"/>
    <w:rsid w:val="00851D2F"/>
    <w:pPr>
      <w:spacing w:before="0"/>
    </w:pPr>
  </w:style>
  <w:style w:type="paragraph" w:customStyle="1" w:styleId="HeaderPageNumber">
    <w:name w:val="Header Page Number"/>
    <w:basedOn w:val="Header"/>
    <w:rsid w:val="00851D2F"/>
    <w:pPr>
      <w:spacing w:after="600"/>
    </w:pPr>
    <w:rPr>
      <w:rFonts w:eastAsia="Times"/>
    </w:rPr>
  </w:style>
  <w:style w:type="paragraph" w:customStyle="1" w:styleId="ExhibitG1">
    <w:name w:val="ExhibitG1"/>
    <w:basedOn w:val="Normal"/>
    <w:rsid w:val="00851D2F"/>
    <w:pPr>
      <w:keepNext/>
      <w:numPr>
        <w:numId w:val="17"/>
      </w:numPr>
      <w:outlineLvl w:val="0"/>
    </w:pPr>
    <w:rPr>
      <w:u w:val="single"/>
    </w:rPr>
  </w:style>
  <w:style w:type="paragraph" w:customStyle="1" w:styleId="ExhibitG2">
    <w:name w:val="ExhibitG2"/>
    <w:basedOn w:val="Normal"/>
    <w:autoRedefine/>
    <w:rsid w:val="00851D2F"/>
    <w:pPr>
      <w:keepNext/>
      <w:numPr>
        <w:ilvl w:val="1"/>
        <w:numId w:val="17"/>
      </w:numPr>
      <w:ind w:right="187"/>
      <w:outlineLvl w:val="0"/>
    </w:pPr>
  </w:style>
  <w:style w:type="paragraph" w:customStyle="1" w:styleId="ExhibitG3">
    <w:name w:val="ExhibitG3"/>
    <w:basedOn w:val="Normal"/>
    <w:autoRedefine/>
    <w:rsid w:val="00851D2F"/>
    <w:pPr>
      <w:numPr>
        <w:ilvl w:val="2"/>
        <w:numId w:val="17"/>
      </w:numPr>
    </w:pPr>
  </w:style>
  <w:style w:type="paragraph" w:customStyle="1" w:styleId="Document1">
    <w:name w:val="Document 1"/>
    <w:rsid w:val="00851D2F"/>
    <w:pPr>
      <w:keepNext/>
      <w:keepLines/>
      <w:tabs>
        <w:tab w:val="left" w:pos="-720"/>
      </w:tabs>
      <w:suppressAutoHyphens/>
    </w:pPr>
    <w:rPr>
      <w:rFonts w:ascii="Courier" w:eastAsia="Times New Roman" w:hAnsi="Courier"/>
      <w:lang w:bidi="ar-SA"/>
    </w:rPr>
  </w:style>
  <w:style w:type="paragraph" w:customStyle="1" w:styleId="BodyText21">
    <w:name w:val="Body Text 21"/>
    <w:basedOn w:val="Normal"/>
    <w:rsid w:val="00851D2F"/>
    <w:pPr>
      <w:widowControl w:val="0"/>
      <w:jc w:val="both"/>
    </w:pPr>
  </w:style>
  <w:style w:type="paragraph" w:customStyle="1" w:styleId="ExhibitC4">
    <w:name w:val="ExhibitC4"/>
    <w:basedOn w:val="ExhibitC3"/>
    <w:rsid w:val="00851D2F"/>
    <w:pPr>
      <w:keepNext w:val="0"/>
      <w:numPr>
        <w:ilvl w:val="0"/>
        <w:numId w:val="0"/>
      </w:numPr>
      <w:tabs>
        <w:tab w:val="clear" w:pos="2592"/>
        <w:tab w:val="num" w:pos="3456"/>
        <w:tab w:val="num" w:pos="5760"/>
      </w:tabs>
      <w:ind w:left="3456" w:hanging="864"/>
    </w:pPr>
  </w:style>
  <w:style w:type="paragraph" w:customStyle="1" w:styleId="ExhibitH1">
    <w:name w:val="ExhibitH1"/>
    <w:basedOn w:val="ExhibitA1"/>
    <w:rsid w:val="00851D2F"/>
    <w:pPr>
      <w:numPr>
        <w:numId w:val="18"/>
      </w:numPr>
    </w:pPr>
  </w:style>
  <w:style w:type="paragraph" w:customStyle="1" w:styleId="ExhibitH2">
    <w:name w:val="ExhibitH2"/>
    <w:basedOn w:val="ExhibitA2"/>
    <w:rsid w:val="00851D2F"/>
    <w:pPr>
      <w:keepNext w:val="0"/>
      <w:tabs>
        <w:tab w:val="clear" w:pos="-720"/>
        <w:tab w:val="num" w:pos="720"/>
      </w:tabs>
      <w:suppressAutoHyphens w:val="0"/>
      <w:ind w:left="720" w:hanging="72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851D2F"/>
    <w:pPr>
      <w:tabs>
        <w:tab w:val="clear" w:pos="4176"/>
        <w:tab w:val="left" w:pos="-720"/>
        <w:tab w:val="num" w:pos="720"/>
      </w:tabs>
      <w:suppressAutoHyphens/>
      <w:ind w:left="720" w:hanging="720"/>
    </w:pPr>
  </w:style>
  <w:style w:type="paragraph" w:customStyle="1" w:styleId="DocBodyText">
    <w:name w:val="+DocBodyText"/>
    <w:rsid w:val="00851D2F"/>
    <w:pPr>
      <w:ind w:left="360"/>
      <w:jc w:val="both"/>
    </w:pPr>
    <w:rPr>
      <w:rFonts w:eastAsia="Times New Roman"/>
      <w:color w:val="000000"/>
      <w:lang w:bidi="ar-SA"/>
    </w:rPr>
  </w:style>
  <w:style w:type="paragraph" w:customStyle="1" w:styleId="RFPA">
    <w:name w:val="RFPA"/>
    <w:basedOn w:val="Normal"/>
    <w:autoRedefine/>
    <w:uiPriority w:val="99"/>
    <w:rsid w:val="00851D2F"/>
    <w:pPr>
      <w:numPr>
        <w:ilvl w:val="1"/>
        <w:numId w:val="21"/>
      </w:numPr>
    </w:pPr>
  </w:style>
  <w:style w:type="paragraph" w:customStyle="1" w:styleId="RFP1">
    <w:name w:val="RFP1"/>
    <w:basedOn w:val="Normal"/>
    <w:autoRedefine/>
    <w:uiPriority w:val="99"/>
    <w:rsid w:val="00851D2F"/>
    <w:pPr>
      <w:numPr>
        <w:numId w:val="2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851D2F"/>
    <w:pPr>
      <w:numPr>
        <w:ilvl w:val="3"/>
        <w:numId w:val="21"/>
      </w:numPr>
      <w:tabs>
        <w:tab w:val="left" w:pos="1440"/>
      </w:tabs>
    </w:pPr>
  </w:style>
  <w:style w:type="numbering" w:customStyle="1" w:styleId="MOUList">
    <w:name w:val="MOU List"/>
    <w:rsid w:val="00851D2F"/>
    <w:pPr>
      <w:numPr>
        <w:numId w:val="22"/>
      </w:numPr>
    </w:pPr>
  </w:style>
  <w:style w:type="paragraph" w:customStyle="1" w:styleId="Ron1">
    <w:name w:val="Ron1"/>
    <w:basedOn w:val="ExhibitA1"/>
    <w:next w:val="Normal"/>
    <w:rsid w:val="00851D2F"/>
    <w:pPr>
      <w:numPr>
        <w:numId w:val="27"/>
      </w:numPr>
      <w:spacing w:after="240"/>
    </w:pPr>
    <w:rPr>
      <w:szCs w:val="24"/>
    </w:rPr>
  </w:style>
  <w:style w:type="paragraph" w:customStyle="1" w:styleId="Ron2">
    <w:name w:val="Ron2"/>
    <w:basedOn w:val="ExhibitA2"/>
    <w:rsid w:val="00851D2F"/>
    <w:pPr>
      <w:keepNext w:val="0"/>
      <w:numPr>
        <w:ilvl w:val="1"/>
        <w:numId w:val="27"/>
      </w:numPr>
      <w:spacing w:before="240" w:after="240"/>
      <w:jc w:val="left"/>
    </w:pPr>
  </w:style>
  <w:style w:type="paragraph" w:customStyle="1" w:styleId="Ron3">
    <w:name w:val="Ron3"/>
    <w:basedOn w:val="ExhibitA3"/>
    <w:rsid w:val="00851D2F"/>
    <w:pPr>
      <w:keepNext w:val="0"/>
      <w:numPr>
        <w:ilvl w:val="2"/>
        <w:numId w:val="27"/>
      </w:numPr>
      <w:tabs>
        <w:tab w:val="left" w:pos="9792"/>
      </w:tabs>
      <w:spacing w:before="240" w:after="240"/>
      <w:ind w:right="-14"/>
    </w:pPr>
  </w:style>
  <w:style w:type="paragraph" w:customStyle="1" w:styleId="Ron1ParagraphOnly">
    <w:name w:val="Ron1_ParagraphOnly"/>
    <w:basedOn w:val="Heading5"/>
    <w:rsid w:val="00851D2F"/>
    <w:pPr>
      <w:keepNext w:val="0"/>
      <w:spacing w:before="240" w:after="240"/>
      <w:ind w:right="-14"/>
    </w:pPr>
  </w:style>
  <w:style w:type="paragraph" w:customStyle="1" w:styleId="Ron2ParagraphOnly">
    <w:name w:val="Ron2_ParagraphOnly"/>
    <w:basedOn w:val="Heading1"/>
    <w:rsid w:val="00851D2F"/>
    <w:pPr>
      <w:keepNext w:val="0"/>
      <w:tabs>
        <w:tab w:val="left" w:pos="1440"/>
      </w:tabs>
      <w:spacing w:after="240"/>
      <w:ind w:left="1440" w:right="-14"/>
    </w:pPr>
    <w:rPr>
      <w:rFonts w:eastAsia="Times New Roman"/>
      <w:szCs w:val="24"/>
    </w:rPr>
  </w:style>
  <w:style w:type="paragraph" w:customStyle="1" w:styleId="Ron3NoSpace">
    <w:name w:val="Ron3_NoSpace"/>
    <w:basedOn w:val="Ron3"/>
    <w:rsid w:val="00851D2F"/>
    <w:pPr>
      <w:numPr>
        <w:ilvl w:val="0"/>
        <w:numId w:val="0"/>
      </w:numPr>
      <w:contextualSpacing/>
    </w:pPr>
  </w:style>
  <w:style w:type="paragraph" w:customStyle="1" w:styleId="Ron4">
    <w:name w:val="Ron4"/>
    <w:basedOn w:val="ListParagraph"/>
    <w:rsid w:val="00851D2F"/>
    <w:pPr>
      <w:numPr>
        <w:ilvl w:val="3"/>
        <w:numId w:val="27"/>
      </w:numPr>
      <w:spacing w:after="240"/>
      <w:ind w:right="-14"/>
    </w:pPr>
  </w:style>
  <w:style w:type="paragraph" w:customStyle="1" w:styleId="RB1">
    <w:name w:val="RB_1"/>
    <w:basedOn w:val="Ron1"/>
    <w:rsid w:val="00DC2510"/>
    <w:pPr>
      <w:keepNext w:val="0"/>
      <w:numPr>
        <w:numId w:val="33"/>
      </w:numPr>
    </w:pPr>
    <w:rPr>
      <w:caps/>
    </w:rPr>
  </w:style>
  <w:style w:type="paragraph" w:customStyle="1" w:styleId="RB2">
    <w:name w:val="RB_2"/>
    <w:basedOn w:val="RB1"/>
    <w:rsid w:val="00DC2510"/>
    <w:pPr>
      <w:numPr>
        <w:ilvl w:val="1"/>
      </w:numPr>
      <w:tabs>
        <w:tab w:val="left" w:pos="1440"/>
      </w:tabs>
    </w:pPr>
    <w:rPr>
      <w:caps w:val="0"/>
      <w:u w:val="none"/>
    </w:rPr>
  </w:style>
  <w:style w:type="paragraph" w:customStyle="1" w:styleId="RB2List0">
    <w:name w:val="RB_2 List"/>
    <w:rsid w:val="00DC2510"/>
    <w:pPr>
      <w:numPr>
        <w:numId w:val="30"/>
      </w:numPr>
      <w:spacing w:before="240" w:after="240"/>
    </w:pPr>
    <w:rPr>
      <w:rFonts w:eastAsia="Times New Roman"/>
      <w:lang w:bidi="ar-SA"/>
    </w:rPr>
  </w:style>
  <w:style w:type="paragraph" w:customStyle="1" w:styleId="RB3">
    <w:name w:val="RB_3"/>
    <w:basedOn w:val="RB2"/>
    <w:rsid w:val="00DC2510"/>
    <w:pPr>
      <w:numPr>
        <w:ilvl w:val="2"/>
      </w:numPr>
      <w:tabs>
        <w:tab w:val="clear" w:pos="1440"/>
      </w:tabs>
    </w:pPr>
  </w:style>
  <w:style w:type="paragraph" w:customStyle="1" w:styleId="RB3List">
    <w:name w:val="RB_3 List"/>
    <w:next w:val="Normal"/>
    <w:rsid w:val="00DC2510"/>
    <w:pPr>
      <w:numPr>
        <w:numId w:val="32"/>
      </w:numPr>
      <w:spacing w:before="240" w:after="240"/>
    </w:pPr>
    <w:rPr>
      <w:rFonts w:eastAsia="Times New Roman"/>
      <w:lang w:bidi="ar-SA"/>
    </w:rPr>
  </w:style>
  <w:style w:type="paragraph" w:customStyle="1" w:styleId="RB4">
    <w:name w:val="RB_4"/>
    <w:basedOn w:val="RB3"/>
    <w:rsid w:val="00DC2510"/>
    <w:pPr>
      <w:numPr>
        <w:ilvl w:val="3"/>
      </w:numPr>
    </w:pPr>
  </w:style>
  <w:style w:type="paragraph" w:customStyle="1" w:styleId="RBTitleCentered">
    <w:name w:val="RB_Title_Centered"/>
    <w:basedOn w:val="Normal"/>
    <w:rsid w:val="00DC2510"/>
    <w:pPr>
      <w:spacing w:before="240" w:after="240"/>
      <w:jc w:val="center"/>
    </w:pPr>
  </w:style>
  <w:style w:type="paragraph" w:customStyle="1" w:styleId="RB2List">
    <w:name w:val="RB2 List"/>
    <w:basedOn w:val="RB3"/>
    <w:rsid w:val="00DC25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Bacurin</dc:creator>
  <cp:lastModifiedBy>Ron Bacurin</cp:lastModifiedBy>
  <cp:revision>4</cp:revision>
  <dcterms:created xsi:type="dcterms:W3CDTF">2014-08-13T22:08:00Z</dcterms:created>
  <dcterms:modified xsi:type="dcterms:W3CDTF">2014-10-22T16:44:00Z</dcterms:modified>
</cp:coreProperties>
</file>