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9EF" w:rsidRPr="008954B1" w:rsidRDefault="009739EF" w:rsidP="009739EF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 xml:space="preserve">ATTACHMENT </w:t>
      </w:r>
      <w:r w:rsidR="00221FFA">
        <w:rPr>
          <w:b/>
          <w:color w:val="000000"/>
        </w:rPr>
        <w:t>9</w:t>
      </w:r>
    </w:p>
    <w:p w:rsidR="005A2932" w:rsidRPr="005A2932" w:rsidRDefault="003E2196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>
        <w:rPr>
          <w:rFonts w:cstheme="minorHAnsi"/>
          <w:b/>
          <w:bCs/>
          <w:lang w:bidi="ar-SA"/>
        </w:rPr>
        <w:t xml:space="preserve">SMALL BUSINESS </w:t>
      </w:r>
      <w:r w:rsidR="005A2932" w:rsidRPr="005A2932">
        <w:rPr>
          <w:rFonts w:cstheme="minorHAnsi"/>
          <w:b/>
          <w:bCs/>
          <w:lang w:bidi="ar-SA"/>
        </w:rPr>
        <w:t>DECLARATION</w:t>
      </w:r>
    </w:p>
    <w:p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:rsidR="00BD144E" w:rsidRDefault="005D7724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proofErr w:type="gramStart"/>
      <w:r>
        <w:rPr>
          <w:rFonts w:cstheme="minorHAnsi"/>
          <w:bCs/>
          <w:lang w:bidi="ar-SA"/>
        </w:rPr>
        <w:t>Technical Proposal.</w:t>
      </w:r>
      <w:proofErr w:type="gramEnd"/>
      <w:r>
        <w:rPr>
          <w:rFonts w:cstheme="minorHAnsi"/>
          <w:bCs/>
          <w:lang w:bidi="ar-SA"/>
        </w:rPr>
        <w:t xml:space="preserve"> </w:t>
      </w:r>
      <w:r w:rsidR="00816D98">
        <w:rPr>
          <w:rFonts w:cstheme="minorHAnsi"/>
          <w:bCs/>
          <w:lang w:bidi="ar-SA"/>
        </w:rPr>
        <w:t xml:space="preserve">Complete this form only if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816D98">
        <w:rPr>
          <w:rFonts w:cstheme="minorHAnsi"/>
          <w:bCs/>
          <w:lang w:bidi="ar-SA"/>
        </w:rPr>
        <w:t xml:space="preserve"> </w:t>
      </w:r>
      <w:r w:rsidR="00E26A82">
        <w:rPr>
          <w:rFonts w:cstheme="minorHAnsi"/>
          <w:bCs/>
          <w:lang w:bidi="ar-SA"/>
        </w:rPr>
        <w:t>will</w:t>
      </w:r>
      <w:r w:rsidR="00816D98">
        <w:rPr>
          <w:rFonts w:cstheme="minorHAnsi"/>
          <w:bCs/>
          <w:lang w:bidi="ar-SA"/>
        </w:rPr>
        <w:t xml:space="preserve"> claim the </w:t>
      </w:r>
      <w:r w:rsidR="002F5185">
        <w:rPr>
          <w:rFonts w:cstheme="minorHAnsi"/>
          <w:bCs/>
          <w:lang w:bidi="ar-SA"/>
        </w:rPr>
        <w:t>small business preference</w:t>
      </w:r>
      <w:r w:rsidR="00816D98">
        <w:rPr>
          <w:rFonts w:cstheme="minorHAnsi"/>
          <w:bCs/>
          <w:lang w:bidi="ar-SA"/>
        </w:rPr>
        <w:t xml:space="preserve"> associated with this solicitation.  </w:t>
      </w:r>
      <w:r w:rsidR="00BD144E" w:rsidRPr="00BD144E">
        <w:rPr>
          <w:rFonts w:cstheme="minorHAnsi"/>
          <w:bCs/>
          <w:lang w:bidi="ar-SA"/>
        </w:rPr>
        <w:t>Please review the “</w:t>
      </w:r>
      <w:r w:rsidR="00E33D98">
        <w:rPr>
          <w:rFonts w:cstheme="minorHAnsi"/>
          <w:bCs/>
          <w:lang w:bidi="ar-SA"/>
        </w:rPr>
        <w:t>Small Business</w:t>
      </w:r>
      <w:r w:rsidR="00BD144E" w:rsidRPr="00BD144E">
        <w:rPr>
          <w:rFonts w:cstheme="minorHAnsi"/>
          <w:bCs/>
          <w:lang w:bidi="ar-SA"/>
        </w:rPr>
        <w:t xml:space="preserve"> Declaration Instructions” </w:t>
      </w:r>
      <w:r w:rsidR="00E26A82">
        <w:rPr>
          <w:rFonts w:cstheme="minorHAnsi"/>
          <w:bCs/>
          <w:lang w:bidi="ar-SA"/>
        </w:rPr>
        <w:t>before</w:t>
      </w:r>
      <w:r w:rsidR="00BD144E" w:rsidRPr="00BD144E">
        <w:rPr>
          <w:rFonts w:cstheme="minorHAnsi"/>
          <w:bCs/>
          <w:lang w:bidi="ar-SA"/>
        </w:rPr>
        <w:t xml:space="preserve"> completing this form.</w:t>
      </w:r>
      <w:r w:rsidR="00432390">
        <w:rPr>
          <w:rFonts w:cstheme="minorHAnsi"/>
          <w:bCs/>
          <w:lang w:bidi="ar-SA"/>
        </w:rPr>
        <w:t xml:space="preserve">  If </w:t>
      </w:r>
      <w:r w:rsidR="00AA0445">
        <w:rPr>
          <w:rFonts w:cstheme="minorHAnsi"/>
          <w:bCs/>
          <w:lang w:bidi="ar-SA"/>
        </w:rPr>
        <w:t>the Proposer</w:t>
      </w:r>
      <w:r w:rsidR="00432390">
        <w:rPr>
          <w:rFonts w:cstheme="minorHAnsi"/>
          <w:bCs/>
          <w:lang w:bidi="ar-SA"/>
        </w:rPr>
        <w:t xml:space="preserve"> submits incomplete or inaccurate information, it will not receive the </w:t>
      </w:r>
      <w:r w:rsidR="002F5185">
        <w:rPr>
          <w:rFonts w:cstheme="minorHAnsi"/>
          <w:bCs/>
          <w:lang w:bidi="ar-SA"/>
        </w:rPr>
        <w:t>small business preference</w:t>
      </w:r>
      <w:r w:rsidR="00432390">
        <w:rPr>
          <w:rFonts w:cstheme="minorHAnsi"/>
          <w:bCs/>
          <w:lang w:bidi="ar-SA"/>
        </w:rPr>
        <w:t>.</w:t>
      </w:r>
      <w:r>
        <w:rPr>
          <w:rFonts w:cstheme="minorHAnsi"/>
          <w:bCs/>
          <w:lang w:bidi="ar-SA"/>
        </w:rPr>
        <w:t xml:space="preserve">  Include this completed form with your Technical Proposal.</w:t>
      </w:r>
    </w:p>
    <w:p w:rsidR="003929F5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 xml:space="preserve">SECTION I.  </w:t>
      </w:r>
      <w:r w:rsidR="00ED66F6"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E33D98">
        <w:rPr>
          <w:rFonts w:cstheme="minorHAnsi"/>
          <w:b/>
          <w:bCs/>
          <w:lang w:bidi="ar-SA"/>
        </w:rPr>
        <w:t>PROPOSER</w:t>
      </w:r>
      <w:r w:rsidR="00ED66F6">
        <w:rPr>
          <w:rFonts w:cstheme="minorHAnsi"/>
          <w:b/>
          <w:bCs/>
          <w:lang w:bidi="ar-SA"/>
        </w:rPr>
        <w:t xml:space="preserve"> IS A </w:t>
      </w:r>
      <w:r w:rsidR="00572D5B">
        <w:rPr>
          <w:rFonts w:cstheme="minorHAnsi"/>
          <w:b/>
          <w:bCs/>
          <w:lang w:bidi="ar-SA"/>
        </w:rPr>
        <w:t>SMALL BUSINESS</w:t>
      </w:r>
    </w:p>
    <w:p w:rsidR="00346D02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:rsidR="00346D02" w:rsidRPr="00D50C0F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AA0445">
        <w:rPr>
          <w:rFonts w:cstheme="minorHAnsi"/>
          <w:i/>
          <w:lang w:bidi="ar-SA"/>
        </w:rPr>
        <w:t xml:space="preserve">the </w:t>
      </w:r>
      <w:r w:rsidR="00E33D98">
        <w:rPr>
          <w:rFonts w:cstheme="minorHAnsi"/>
          <w:i/>
          <w:lang w:bidi="ar-SA"/>
        </w:rPr>
        <w:t>Proposer</w:t>
      </w:r>
      <w:r>
        <w:rPr>
          <w:rFonts w:cstheme="minorHAnsi"/>
          <w:i/>
          <w:lang w:bidi="ar-SA"/>
        </w:rPr>
        <w:t xml:space="preserve"> is not a </w:t>
      </w:r>
      <w:r w:rsidR="00572D5B">
        <w:rPr>
          <w:rFonts w:cstheme="minorHAnsi"/>
          <w:i/>
          <w:lang w:bidi="ar-SA"/>
        </w:rPr>
        <w:t>Small Business</w:t>
      </w:r>
      <w:r>
        <w:rPr>
          <w:rFonts w:cstheme="minorHAnsi"/>
          <w:i/>
          <w:lang w:bidi="ar-SA"/>
        </w:rPr>
        <w:t>, skip this section</w:t>
      </w:r>
      <w:r w:rsidRPr="00D50C0F">
        <w:rPr>
          <w:rFonts w:cstheme="minorHAnsi"/>
          <w:i/>
          <w:lang w:bidi="ar-SA"/>
        </w:rPr>
        <w:t>.</w:t>
      </w:r>
    </w:p>
    <w:p w:rsidR="00816D98" w:rsidRPr="001A46BE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5A2932">
        <w:rPr>
          <w:rFonts w:cstheme="minorHAnsi"/>
          <w:lang w:bidi="ar-SA"/>
        </w:rPr>
        <w:t xml:space="preserve"> </w:t>
      </w:r>
    </w:p>
    <w:p w:rsidR="002E2D93" w:rsidRDefault="005A293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 w:rsidR="00ED66F6"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DGS</w:t>
      </w:r>
      <w:r w:rsidR="002E2D93">
        <w:rPr>
          <w:rFonts w:cstheme="minorHAnsi"/>
          <w:bCs/>
          <w:lang w:bidi="ar-SA"/>
        </w:rPr>
        <w:t xml:space="preserve"> Supplier ID number: _______________</w:t>
      </w:r>
    </w:p>
    <w:p w:rsidR="008E4B6F" w:rsidRDefault="002E2D93" w:rsidP="008E4B6F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Small Business</w:t>
      </w:r>
      <w:r>
        <w:rPr>
          <w:rFonts w:cstheme="minorHAnsi"/>
          <w:bCs/>
          <w:lang w:bidi="ar-SA"/>
        </w:rPr>
        <w:t xml:space="preserve"> Certification active </w:t>
      </w:r>
      <w:r w:rsidR="00CD4725">
        <w:rPr>
          <w:rFonts w:cstheme="minorHAnsi"/>
          <w:bCs/>
          <w:lang w:bidi="ar-SA"/>
        </w:rPr>
        <w:t>from ___________ to ___________</w:t>
      </w:r>
    </w:p>
    <w:p w:rsidR="00994C92" w:rsidRDefault="001A46BE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3</w:t>
      </w:r>
      <w:r w:rsidR="00CD4725">
        <w:rPr>
          <w:rFonts w:cstheme="minorHAnsi"/>
          <w:bCs/>
          <w:lang w:bidi="ar-SA"/>
        </w:rPr>
        <w:t>.</w:t>
      </w:r>
      <w:r w:rsidR="00CD4725">
        <w:rPr>
          <w:rFonts w:cstheme="minorHAnsi"/>
          <w:bCs/>
          <w:lang w:bidi="ar-SA"/>
        </w:rPr>
        <w:tab/>
      </w:r>
      <w:r w:rsidR="00994C92">
        <w:rPr>
          <w:rFonts w:cstheme="minorHAnsi"/>
          <w:bCs/>
          <w:lang w:bidi="ar-SA"/>
        </w:rPr>
        <w:t xml:space="preserve">Will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994C92">
        <w:rPr>
          <w:rFonts w:cstheme="minorHAnsi"/>
          <w:bCs/>
          <w:lang w:bidi="ar-SA"/>
        </w:rPr>
        <w:t xml:space="preserve"> subcontract any portion of the contr</w:t>
      </w:r>
      <w:r w:rsidR="00AA0445">
        <w:rPr>
          <w:rFonts w:cstheme="minorHAnsi"/>
          <w:bCs/>
          <w:lang w:bidi="ar-SA"/>
        </w:rPr>
        <w:t>act work to subcontractors?  __</w:t>
      </w:r>
      <w:r w:rsidR="00994C92">
        <w:rPr>
          <w:rFonts w:cstheme="minorHAnsi"/>
          <w:bCs/>
          <w:lang w:bidi="ar-SA"/>
        </w:rPr>
        <w:t>___</w:t>
      </w:r>
    </w:p>
    <w:p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</w:r>
    </w:p>
    <w:p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>If yes:</w:t>
      </w:r>
    </w:p>
    <w:p w:rsidR="00CD4725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 xml:space="preserve">A. State the percentage </w:t>
      </w:r>
      <w:r w:rsidR="00CD4725">
        <w:rPr>
          <w:rFonts w:cstheme="minorHAnsi"/>
          <w:bCs/>
          <w:lang w:bidi="ar-SA"/>
        </w:rPr>
        <w:t xml:space="preserve">of the </w:t>
      </w:r>
      <w:r w:rsidR="00610B70">
        <w:rPr>
          <w:rFonts w:cstheme="minorHAnsi"/>
          <w:bCs/>
          <w:lang w:bidi="ar-SA"/>
        </w:rPr>
        <w:t xml:space="preserve">contract work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610B70">
        <w:rPr>
          <w:rFonts w:cstheme="minorHAnsi"/>
          <w:bCs/>
          <w:lang w:bidi="ar-SA"/>
        </w:rPr>
        <w:t xml:space="preserve"> will subcontract</w:t>
      </w:r>
      <w:r>
        <w:rPr>
          <w:rFonts w:cstheme="minorHAnsi"/>
          <w:bCs/>
          <w:lang w:bidi="ar-SA"/>
        </w:rPr>
        <w:t xml:space="preserve">: </w:t>
      </w:r>
      <w:r w:rsidR="00AA0445">
        <w:rPr>
          <w:rFonts w:cstheme="minorHAnsi"/>
          <w:bCs/>
          <w:lang w:bidi="ar-SA"/>
        </w:rPr>
        <w:t>_____</w:t>
      </w:r>
    </w:p>
    <w:p w:rsidR="009F1DD1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B. </w:t>
      </w:r>
      <w:r w:rsidR="009F1DD1">
        <w:rPr>
          <w:rFonts w:cstheme="minorHAnsi"/>
          <w:lang w:bidi="ar-SA"/>
        </w:rPr>
        <w:t xml:space="preserve">Describe the goods and/or services to be provided by </w:t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 w:rsidR="009F1DD1">
        <w:rPr>
          <w:rFonts w:cstheme="minorHAnsi"/>
          <w:lang w:bidi="ar-SA"/>
        </w:rPr>
        <w:t xml:space="preserve"> itself in connection with the contract: 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94C92" w:rsidRDefault="009F1DD1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C. </w:t>
      </w:r>
      <w:r w:rsidR="00994C92">
        <w:rPr>
          <w:rFonts w:cstheme="minorHAnsi"/>
          <w:bCs/>
          <w:lang w:bidi="ar-SA"/>
        </w:rPr>
        <w:t xml:space="preserve">Explain how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994C92">
        <w:rPr>
          <w:rFonts w:cstheme="minorHAnsi"/>
          <w:bCs/>
          <w:lang w:bidi="ar-SA"/>
        </w:rPr>
        <w:t xml:space="preserve"> </w:t>
      </w:r>
      <w:r w:rsidR="00994C92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</w:t>
      </w:r>
      <w:r w:rsidR="000B108E">
        <w:rPr>
          <w:rFonts w:cstheme="minorHAnsi"/>
          <w:lang w:bidi="ar-SA"/>
        </w:rPr>
        <w:t xml:space="preserve"> ___________________________________</w:t>
      </w:r>
    </w:p>
    <w:p w:rsidR="000B108E" w:rsidRDefault="000B108E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6951E4" w:rsidRPr="001A46BE" w:rsidRDefault="00E454FB" w:rsidP="00816D9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4</w:t>
      </w:r>
      <w:r w:rsidR="006951E4">
        <w:rPr>
          <w:rFonts w:cstheme="minorHAnsi"/>
          <w:lang w:bidi="ar-SA"/>
        </w:rPr>
        <w:t>.</w:t>
      </w:r>
      <w:r w:rsidR="006951E4"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 w:rsidR="00B55205">
        <w:rPr>
          <w:rFonts w:cstheme="minorHAnsi"/>
          <w:lang w:bidi="ar-SA"/>
        </w:rPr>
        <w:t xml:space="preserve"> must submit a copy of its </w:t>
      </w:r>
      <w:r>
        <w:rPr>
          <w:rFonts w:cstheme="minorHAnsi"/>
          <w:bCs/>
          <w:lang w:bidi="ar-SA"/>
        </w:rPr>
        <w:t xml:space="preserve">Small Business </w:t>
      </w:r>
      <w:r w:rsidR="00B55205"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B55205">
        <w:rPr>
          <w:rFonts w:cstheme="minorHAnsi"/>
          <w:lang w:bidi="ar-SA"/>
        </w:rPr>
        <w:t xml:space="preserve">along with this </w:t>
      </w:r>
      <w:r w:rsidR="00E33D98">
        <w:rPr>
          <w:rFonts w:cstheme="minorHAnsi"/>
          <w:lang w:bidi="ar-SA"/>
        </w:rPr>
        <w:t>de</w:t>
      </w:r>
      <w:r w:rsidR="00B55205">
        <w:rPr>
          <w:rFonts w:cstheme="minorHAnsi"/>
          <w:lang w:bidi="ar-SA"/>
        </w:rPr>
        <w:t>claration</w:t>
      </w:r>
      <w:r w:rsidR="00CA0DA6">
        <w:rPr>
          <w:rFonts w:cstheme="minorHAnsi"/>
          <w:lang w:bidi="ar-SA"/>
        </w:rPr>
        <w:t>.</w:t>
      </w:r>
      <w:r w:rsidR="00B55205">
        <w:rPr>
          <w:rFonts w:cstheme="minorHAnsi"/>
          <w:bCs/>
          <w:lang w:bidi="ar-SA"/>
        </w:rPr>
        <w:t xml:space="preserve"> </w:t>
      </w:r>
    </w:p>
    <w:p w:rsidR="00BD144E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>SECTION I</w:t>
      </w:r>
      <w:r>
        <w:rPr>
          <w:rFonts w:cstheme="minorHAnsi"/>
          <w:b/>
          <w:bCs/>
          <w:lang w:bidi="ar-SA"/>
        </w:rPr>
        <w:t>I</w:t>
      </w:r>
      <w:r w:rsidRPr="005A2932">
        <w:rPr>
          <w:rFonts w:cstheme="minorHAnsi"/>
          <w:b/>
          <w:bCs/>
          <w:lang w:bidi="ar-SA"/>
        </w:rPr>
        <w:t xml:space="preserve">.  </w:t>
      </w:r>
      <w:r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E33D98">
        <w:rPr>
          <w:rFonts w:cstheme="minorHAnsi"/>
          <w:b/>
          <w:bCs/>
          <w:lang w:bidi="ar-SA"/>
        </w:rPr>
        <w:t>PROPOSER</w:t>
      </w:r>
      <w:r>
        <w:rPr>
          <w:rFonts w:cstheme="minorHAnsi"/>
          <w:b/>
          <w:bCs/>
          <w:lang w:bidi="ar-SA"/>
        </w:rPr>
        <w:t xml:space="preserve"> </w:t>
      </w:r>
      <w:r w:rsidR="00E454FB">
        <w:rPr>
          <w:rFonts w:cstheme="minorHAnsi"/>
          <w:b/>
          <w:bCs/>
          <w:lang w:bidi="ar-SA"/>
        </w:rPr>
        <w:t xml:space="preserve">IS </w:t>
      </w:r>
      <w:r w:rsidR="00E454FB" w:rsidRPr="00E454FB">
        <w:rPr>
          <w:rFonts w:cstheme="minorHAnsi"/>
          <w:b/>
          <w:bCs/>
          <w:caps/>
          <w:lang w:bidi="ar-SA"/>
        </w:rPr>
        <w:t>A Non-Profit Veteran Service Agency (NVSA)</w:t>
      </w:r>
    </w:p>
    <w:p w:rsidR="008D1D51" w:rsidRDefault="008D1D51" w:rsidP="008D1D51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</w:p>
    <w:p w:rsidR="00E454FB" w:rsidRPr="00D50C0F" w:rsidRDefault="00E454FB" w:rsidP="00E454FB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E33D98">
        <w:rPr>
          <w:rFonts w:cstheme="minorHAnsi"/>
          <w:i/>
          <w:lang w:bidi="ar-SA"/>
        </w:rPr>
        <w:t>Proposer</w:t>
      </w:r>
      <w:r>
        <w:rPr>
          <w:rFonts w:cstheme="minorHAnsi"/>
          <w:i/>
          <w:lang w:bidi="ar-SA"/>
        </w:rPr>
        <w:t xml:space="preserve"> is not an NVSA, skip this section</w:t>
      </w:r>
      <w:r w:rsidRPr="00D50C0F">
        <w:rPr>
          <w:rFonts w:cstheme="minorHAnsi"/>
          <w:i/>
          <w:lang w:bidi="ar-SA"/>
        </w:rPr>
        <w:t>.</w:t>
      </w:r>
    </w:p>
    <w:p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bCs/>
          <w:lang w:bidi="ar-SA"/>
        </w:rPr>
        <w:tab/>
        <w:t>DGS Supplier ID number: _______________</w:t>
      </w:r>
    </w:p>
    <w:p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  <w:t>NVSA Certification active from ___________ to ___________</w:t>
      </w:r>
    </w:p>
    <w:p w:rsidR="00E454FB" w:rsidRPr="001A46BE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3.</w:t>
      </w:r>
      <w:r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>
        <w:rPr>
          <w:rFonts w:cstheme="minorHAnsi"/>
          <w:lang w:bidi="ar-SA"/>
        </w:rPr>
        <w:t xml:space="preserve"> must submit a copy of its </w:t>
      </w:r>
      <w:r w:rsidR="00773CD5">
        <w:rPr>
          <w:rFonts w:cstheme="minorHAnsi"/>
          <w:bCs/>
          <w:lang w:bidi="ar-SA"/>
        </w:rPr>
        <w:t>NVSA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E33D98">
        <w:rPr>
          <w:rFonts w:cstheme="minorHAnsi"/>
          <w:lang w:bidi="ar-SA"/>
        </w:rPr>
        <w:t>along with this d</w:t>
      </w:r>
      <w:r>
        <w:rPr>
          <w:rFonts w:cstheme="minorHAnsi"/>
          <w:lang w:bidi="ar-SA"/>
        </w:rPr>
        <w:t>eclaration.</w:t>
      </w:r>
      <w:r>
        <w:rPr>
          <w:rFonts w:cstheme="minorHAnsi"/>
          <w:bCs/>
          <w:lang w:bidi="ar-SA"/>
        </w:rPr>
        <w:t xml:space="preserve"> </w:t>
      </w:r>
    </w:p>
    <w:p w:rsidR="008D1D51" w:rsidRPr="008D1D51" w:rsidRDefault="008D1D51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601781" w:rsidRDefault="0060178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601781">
        <w:rPr>
          <w:rFonts w:cstheme="minorHAnsi"/>
          <w:b/>
          <w:lang w:bidi="ar-SA"/>
        </w:rPr>
        <w:t xml:space="preserve">SECTION </w:t>
      </w:r>
      <w:r w:rsidR="00304087">
        <w:rPr>
          <w:rFonts w:cstheme="minorHAnsi"/>
          <w:b/>
          <w:lang w:bidi="ar-SA"/>
        </w:rPr>
        <w:t>III</w:t>
      </w:r>
      <w:r w:rsidRPr="00601781">
        <w:rPr>
          <w:rFonts w:cstheme="minorHAnsi"/>
          <w:b/>
          <w:lang w:bidi="ar-SA"/>
        </w:rPr>
        <w:t>.  CERTIFICATION</w:t>
      </w:r>
    </w:p>
    <w:p w:rsidR="00DF61C1" w:rsidRDefault="00DF61C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:rsidR="00664A3D" w:rsidRDefault="00664A3D" w:rsidP="00664A3D">
      <w:pPr>
        <w:rPr>
          <w:rFonts w:cs="Arial"/>
        </w:rPr>
      </w:pPr>
      <w:r w:rsidRPr="00E50BAE">
        <w:rPr>
          <w:rFonts w:cs="Arial"/>
        </w:rPr>
        <w:t xml:space="preserve">I, the official named below, </w:t>
      </w:r>
      <w:r>
        <w:rPr>
          <w:rFonts w:cs="Arial"/>
        </w:rPr>
        <w:t xml:space="preserve">certify </w:t>
      </w:r>
      <w:r w:rsidR="0015133D">
        <w:rPr>
          <w:rFonts w:cs="Arial"/>
        </w:rPr>
        <w:t xml:space="preserve">under penalty of perjury </w:t>
      </w:r>
      <w:r w:rsidRPr="00E50BAE">
        <w:rPr>
          <w:rFonts w:cs="Arial"/>
        </w:rPr>
        <w:t>that</w:t>
      </w:r>
      <w:r>
        <w:rPr>
          <w:rFonts w:cs="Arial"/>
        </w:rPr>
        <w:t xml:space="preserve"> the</w:t>
      </w:r>
      <w:r w:rsidRPr="00E50BAE">
        <w:rPr>
          <w:rFonts w:cs="Arial"/>
        </w:rPr>
        <w:t xml:space="preserve"> </w:t>
      </w:r>
      <w:r w:rsidRPr="00664A3D">
        <w:rPr>
          <w:rFonts w:cs="Arial"/>
        </w:rPr>
        <w:t xml:space="preserve">information provided </w:t>
      </w:r>
      <w:r>
        <w:rPr>
          <w:rFonts w:cs="Arial"/>
        </w:rPr>
        <w:t xml:space="preserve">in this form </w:t>
      </w:r>
      <w:r w:rsidRPr="00664A3D">
        <w:rPr>
          <w:rFonts w:cs="Arial"/>
        </w:rPr>
        <w:t>is true and correct</w:t>
      </w:r>
      <w:r>
        <w:rPr>
          <w:rFonts w:cs="Arial"/>
        </w:rPr>
        <w:t xml:space="preserve">.  </w:t>
      </w:r>
      <w:r w:rsidRPr="00E50BAE">
        <w:rPr>
          <w:rFonts w:cs="Arial"/>
        </w:rPr>
        <w:t xml:space="preserve">I am duly authorized to legally bind </w:t>
      </w:r>
      <w:r w:rsidR="00AA0445">
        <w:rPr>
          <w:rFonts w:cs="Arial"/>
        </w:rPr>
        <w:t xml:space="preserve">the </w:t>
      </w:r>
      <w:r w:rsidR="00E33D98">
        <w:rPr>
          <w:rFonts w:cs="Arial"/>
        </w:rPr>
        <w:t>Proposer</w:t>
      </w:r>
      <w:r w:rsidRPr="00E50BAE">
        <w:rPr>
          <w:rFonts w:cs="Arial"/>
        </w:rPr>
        <w:t xml:space="preserve"> to </w:t>
      </w:r>
      <w:r>
        <w:rPr>
          <w:rFonts w:cs="Arial"/>
        </w:rPr>
        <w:t>this certification</w:t>
      </w:r>
      <w:r w:rsidRPr="00E50BAE">
        <w:rPr>
          <w:rFonts w:cs="Arial"/>
        </w:rPr>
        <w:t>. This certification is made under the laws of the State of California.</w:t>
      </w:r>
    </w:p>
    <w:p w:rsidR="0015133D" w:rsidRDefault="0015133D" w:rsidP="00664A3D">
      <w:pPr>
        <w:rPr>
          <w:rFonts w:cs="Arial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/>
      </w:tblPr>
      <w:tblGrid>
        <w:gridCol w:w="3772"/>
        <w:gridCol w:w="2629"/>
        <w:gridCol w:w="2314"/>
      </w:tblGrid>
      <w:tr w:rsidR="00664A3D" w:rsidRPr="00D4161B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D456DC" w:rsidP="00304087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Tax</w:t>
            </w:r>
            <w:r w:rsidR="00664A3D" w:rsidRPr="00E50BAE">
              <w:rPr>
                <w:rFonts w:cs="Arial"/>
                <w:i/>
                <w:iCs/>
              </w:rPr>
              <w:t xml:space="preserve"> ID Number </w:t>
            </w:r>
          </w:p>
        </w:tc>
      </w:tr>
      <w:tr w:rsidR="0003767C" w:rsidRPr="00D4161B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Address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Telephone Number</w:t>
            </w:r>
          </w:p>
        </w:tc>
      </w:tr>
      <w:tr w:rsidR="00664A3D" w:rsidRPr="00D4161B" w:rsidTr="00304087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By (Authorized Signature)</w:t>
            </w:r>
          </w:p>
        </w:tc>
      </w:tr>
      <w:tr w:rsidR="00664A3D" w:rsidRPr="00D4161B" w:rsidTr="00304087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Printed Name and Title of Person Signing </w:t>
            </w:r>
          </w:p>
        </w:tc>
      </w:tr>
      <w:tr w:rsidR="00664A3D" w:rsidRPr="00D4161B" w:rsidTr="00304087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Executed in the County of _________ in the  State of ____________</w:t>
            </w:r>
          </w:p>
        </w:tc>
      </w:tr>
    </w:tbl>
    <w:p w:rsidR="00DF61C1" w:rsidRDefault="00DF61C1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:rsidR="00551F4B" w:rsidRDefault="00551F4B">
      <w:pPr>
        <w:rPr>
          <w:rFonts w:cstheme="minorHAnsi"/>
          <w:b/>
          <w:lang w:bidi="ar-SA"/>
        </w:rPr>
      </w:pPr>
      <w:r>
        <w:rPr>
          <w:rFonts w:cstheme="minorHAnsi"/>
          <w:b/>
          <w:lang w:bidi="ar-SA"/>
        </w:rPr>
        <w:br w:type="page"/>
      </w:r>
    </w:p>
    <w:p w:rsidR="00551F4B" w:rsidRPr="00786E13" w:rsidRDefault="00E33D98" w:rsidP="00551F4B">
      <w:pPr>
        <w:spacing w:line="240" w:lineRule="auto"/>
        <w:jc w:val="center"/>
        <w:rPr>
          <w:b/>
          <w:caps/>
        </w:rPr>
      </w:pPr>
      <w:r>
        <w:rPr>
          <w:rFonts w:cstheme="minorHAnsi"/>
          <w:b/>
          <w:bCs/>
          <w:caps/>
          <w:lang w:bidi="ar-SA"/>
        </w:rPr>
        <w:lastRenderedPageBreak/>
        <w:t>SMALL BUSINESS</w:t>
      </w:r>
      <w:r w:rsidR="00551F4B" w:rsidRPr="00786E13">
        <w:rPr>
          <w:rFonts w:cstheme="minorHAnsi"/>
          <w:b/>
          <w:bCs/>
          <w:caps/>
          <w:lang w:bidi="ar-SA"/>
        </w:rPr>
        <w:t xml:space="preserve"> Declaration Instructions</w:t>
      </w:r>
    </w:p>
    <w:p w:rsidR="00551F4B" w:rsidRPr="00786E13" w:rsidRDefault="00551F4B" w:rsidP="00551F4B">
      <w:pPr>
        <w:spacing w:line="240" w:lineRule="auto"/>
        <w:rPr>
          <w:rFonts w:cstheme="minorHAnsi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914094" w:rsidRDefault="00914094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72D5B">
        <w:rPr>
          <w:rFonts w:cstheme="minorHAnsi"/>
          <w:bCs/>
          <w:sz w:val="20"/>
          <w:szCs w:val="20"/>
          <w:lang w:bidi="ar-SA"/>
        </w:rPr>
        <w:t xml:space="preserve">(i) </w:t>
      </w:r>
      <w:r w:rsidR="00F73477">
        <w:rPr>
          <w:rFonts w:cstheme="minorHAnsi"/>
          <w:bCs/>
          <w:sz w:val="20"/>
          <w:szCs w:val="20"/>
          <w:lang w:bidi="ar-SA"/>
        </w:rPr>
        <w:t xml:space="preserve">“DGS” refers to the Department of General Services, </w:t>
      </w:r>
      <w:r w:rsidR="00E33D98">
        <w:rPr>
          <w:rFonts w:cstheme="minorHAnsi"/>
          <w:bCs/>
          <w:sz w:val="20"/>
          <w:szCs w:val="20"/>
          <w:lang w:bidi="ar-SA"/>
        </w:rPr>
        <w:t xml:space="preserve">and </w:t>
      </w:r>
      <w:r w:rsidR="00F73477">
        <w:rPr>
          <w:rFonts w:cstheme="minorHAnsi"/>
          <w:bCs/>
          <w:sz w:val="20"/>
          <w:szCs w:val="20"/>
          <w:lang w:bidi="ar-SA"/>
        </w:rPr>
        <w:t>(ii) “</w:t>
      </w:r>
      <w:r w:rsidR="00572D5B">
        <w:rPr>
          <w:rFonts w:cstheme="minorHAnsi"/>
          <w:bCs/>
          <w:sz w:val="20"/>
          <w:szCs w:val="20"/>
          <w:lang w:bidi="ar-SA"/>
        </w:rPr>
        <w:t xml:space="preserve">Small Business” refers to </w:t>
      </w:r>
      <w:r w:rsidR="00572D5B" w:rsidRPr="00572D5B">
        <w:rPr>
          <w:rFonts w:cstheme="minorHAnsi"/>
          <w:bCs/>
          <w:sz w:val="20"/>
          <w:szCs w:val="20"/>
          <w:lang w:bidi="ar-SA"/>
        </w:rPr>
        <w:t>an entity certified by DGS as a small business or a microbusiness</w:t>
      </w:r>
      <w:r>
        <w:rPr>
          <w:rFonts w:cstheme="minorHAnsi"/>
          <w:bCs/>
          <w:sz w:val="20"/>
          <w:szCs w:val="20"/>
          <w:lang w:bidi="ar-SA"/>
        </w:rPr>
        <w:t xml:space="preserve">.  </w:t>
      </w:r>
    </w:p>
    <w:p w:rsidR="00914094" w:rsidRDefault="00914094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will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in a solicitation where a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it must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If no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or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does not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 xml:space="preserve">,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should not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="00E33D98"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Declaration. 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The JBE will determine whether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is eligible to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based on information provided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The JBE may, but is not obligated to, verify or seek clarification of any information set forth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submits incomplete or inaccurate information, it will not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:rsidR="0035495E" w:rsidRDefault="0035495E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</w:p>
    <w:p w:rsidR="0035495E" w:rsidRPr="00551F4B" w:rsidRDefault="007125E7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 w:rsidR="0035495E"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E33D98">
        <w:rPr>
          <w:rFonts w:cstheme="minorHAnsi"/>
          <w:i/>
          <w:sz w:val="20"/>
          <w:szCs w:val="20"/>
          <w:lang w:bidi="ar-SA"/>
        </w:rPr>
        <w:t>Proposer</w:t>
      </w:r>
      <w:r w:rsidR="0035495E">
        <w:rPr>
          <w:rFonts w:cstheme="minorHAnsi"/>
          <w:i/>
          <w:sz w:val="20"/>
          <w:szCs w:val="20"/>
          <w:lang w:bidi="ar-SA"/>
        </w:rPr>
        <w:t xml:space="preserve"> is </w:t>
      </w:r>
      <w:r w:rsidR="0035495E"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 w:rsidR="0035495E">
        <w:rPr>
          <w:rFonts w:cstheme="minorHAnsi"/>
          <w:i/>
          <w:sz w:val="20"/>
          <w:szCs w:val="20"/>
          <w:lang w:bidi="ar-SA"/>
        </w:rPr>
        <w:t xml:space="preserve">itself </w:t>
      </w:r>
      <w:r w:rsidR="0035495E" w:rsidRPr="0035495E">
        <w:rPr>
          <w:rFonts w:cstheme="minorHAnsi"/>
          <w:i/>
          <w:sz w:val="20"/>
          <w:szCs w:val="20"/>
          <w:lang w:bidi="ar-SA"/>
        </w:rPr>
        <w:t>a Small Business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 w:rsidR="00D062E2"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75035A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:rsidR="007F5000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3.  </w:t>
      </w:r>
      <w:r w:rsidRPr="00551F4B">
        <w:rPr>
          <w:rFonts w:cstheme="minorHAnsi"/>
          <w:bCs/>
          <w:sz w:val="20"/>
          <w:szCs w:val="20"/>
          <w:lang w:bidi="ar-SA"/>
        </w:rPr>
        <w:tab/>
      </w:r>
      <w:r w:rsidR="007F5000">
        <w:rPr>
          <w:rFonts w:cstheme="minorHAnsi"/>
          <w:bCs/>
          <w:sz w:val="20"/>
          <w:szCs w:val="20"/>
          <w:lang w:bidi="ar-SA"/>
        </w:rPr>
        <w:t>If</w:t>
      </w:r>
      <w:r w:rsidR="00AA0445">
        <w:rPr>
          <w:rFonts w:cstheme="minorHAnsi"/>
          <w:bCs/>
          <w:sz w:val="20"/>
          <w:szCs w:val="20"/>
          <w:lang w:bidi="ar-SA"/>
        </w:rPr>
        <w:t xml:space="preserve"> the</w:t>
      </w:r>
      <w:r w:rsidR="007F5000">
        <w:rPr>
          <w:rFonts w:cstheme="minorHAnsi"/>
          <w:bCs/>
          <w:sz w:val="20"/>
          <w:szCs w:val="20"/>
          <w:lang w:bidi="ar-SA"/>
        </w:rPr>
        <w:t xml:space="preserve">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subcontract any portion of the contract work, answer “yes” and complete subparts A-C. 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not subcontract any portion of the contract work, answer “no” and skip subparts A-C</w:t>
      </w:r>
      <w:r w:rsidR="00540E04">
        <w:rPr>
          <w:rFonts w:cstheme="minorHAnsi"/>
          <w:bCs/>
          <w:sz w:val="20"/>
          <w:szCs w:val="20"/>
          <w:lang w:bidi="ar-SA"/>
        </w:rPr>
        <w:t>.</w:t>
      </w:r>
      <w:r w:rsidR="007F5000"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A:</w:t>
      </w:r>
      <w:r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sz w:val="20"/>
          <w:szCs w:val="20"/>
          <w:lang w:bidi="ar-SA"/>
        </w:rPr>
        <w:t>This percentage is equal to the am</w:t>
      </w:r>
      <w:r>
        <w:rPr>
          <w:rFonts w:cstheme="minorHAnsi"/>
          <w:sz w:val="20"/>
          <w:szCs w:val="20"/>
          <w:lang w:bidi="ar-SA"/>
        </w:rPr>
        <w:t xml:space="preserve">ount to be paid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>
        <w:rPr>
          <w:rFonts w:cstheme="minorHAnsi"/>
          <w:sz w:val="20"/>
          <w:szCs w:val="20"/>
          <w:lang w:bidi="ar-SA"/>
        </w:rPr>
        <w:t xml:space="preserve"> to all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subcontractors divided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price, multiplied by 100.  Enter a percentage; do not enter a dollar amount.  For example, if the amount to be paid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to subcontractor</w:t>
      </w:r>
      <w:r w:rsidR="005A7A5F">
        <w:rPr>
          <w:rFonts w:cstheme="minorHAnsi"/>
          <w:sz w:val="20"/>
          <w:szCs w:val="20"/>
          <w:lang w:bidi="ar-SA"/>
        </w:rPr>
        <w:t>s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is $35,000 and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 is $125,000, enter “28%” (35000 ÷ 125000 = 0.28; 0.28 x 100 = 28). </w:t>
      </w:r>
    </w:p>
    <w:p w:rsidR="00551F4B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B: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 detailed description of the goods and/or services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>
        <w:rPr>
          <w:rFonts w:cstheme="minorHAnsi"/>
          <w:sz w:val="20"/>
          <w:szCs w:val="20"/>
          <w:lang w:bidi="ar-SA"/>
        </w:rPr>
        <w:t xml:space="preserve"> itself </w:t>
      </w:r>
      <w:r w:rsidRPr="00551F4B">
        <w:rPr>
          <w:rFonts w:cstheme="minorHAnsi"/>
          <w:sz w:val="20"/>
          <w:szCs w:val="20"/>
          <w:lang w:bidi="ar-SA"/>
        </w:rPr>
        <w:t>will provide for the contract</w:t>
      </w:r>
      <w:r>
        <w:rPr>
          <w:rFonts w:cstheme="minorHAnsi"/>
          <w:sz w:val="20"/>
          <w:szCs w:val="20"/>
          <w:lang w:bidi="ar-SA"/>
        </w:rPr>
        <w:t>.  In other words, provide a detailed description of the goods and/or services that will not be subcontracted.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C: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an explanation of how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’s goods and/or services constitute a “commercially useful function” for purposes of the contract.  Pursuant to </w:t>
      </w:r>
      <w:r>
        <w:rPr>
          <w:rFonts w:cstheme="minorHAnsi"/>
          <w:sz w:val="20"/>
          <w:szCs w:val="20"/>
          <w:lang w:bidi="ar-SA"/>
        </w:rPr>
        <w:t>Government</w:t>
      </w:r>
      <w:r w:rsidRPr="00551F4B">
        <w:rPr>
          <w:rFonts w:cstheme="minorHAnsi"/>
          <w:sz w:val="20"/>
          <w:szCs w:val="20"/>
          <w:lang w:bidi="ar-SA"/>
        </w:rPr>
        <w:t xml:space="preserve"> Code section </w:t>
      </w:r>
      <w:r>
        <w:rPr>
          <w:rFonts w:cstheme="minorHAnsi"/>
          <w:sz w:val="20"/>
          <w:szCs w:val="20"/>
          <w:lang w:bidi="ar-SA"/>
        </w:rPr>
        <w:t>14837</w:t>
      </w:r>
      <w:r w:rsidRPr="00551F4B">
        <w:rPr>
          <w:rFonts w:cstheme="minorHAnsi"/>
          <w:sz w:val="20"/>
          <w:szCs w:val="20"/>
          <w:lang w:bidi="ar-SA"/>
        </w:rPr>
        <w:t xml:space="preserve">, a </w:t>
      </w:r>
      <w:r>
        <w:rPr>
          <w:rFonts w:cstheme="minorHAnsi"/>
          <w:sz w:val="20"/>
          <w:szCs w:val="20"/>
          <w:lang w:bidi="ar-SA"/>
        </w:rPr>
        <w:t xml:space="preserve">business </w:t>
      </w:r>
      <w:r w:rsidRPr="00551F4B">
        <w:rPr>
          <w:rFonts w:cstheme="minorHAnsi"/>
          <w:sz w:val="20"/>
          <w:szCs w:val="20"/>
          <w:lang w:bidi="ar-SA"/>
        </w:rPr>
        <w:t xml:space="preserve">is deemed to perform a “commercially useful function” if </w:t>
      </w:r>
      <w:r>
        <w:rPr>
          <w:rFonts w:cstheme="minorHAnsi"/>
          <w:sz w:val="20"/>
          <w:szCs w:val="20"/>
          <w:lang w:bidi="ar-SA"/>
        </w:rPr>
        <w:t xml:space="preserve">the business </w:t>
      </w:r>
      <w:r w:rsidRPr="00551F4B">
        <w:rPr>
          <w:rFonts w:cstheme="minorHAnsi"/>
          <w:sz w:val="20"/>
          <w:szCs w:val="20"/>
          <w:lang w:bidi="ar-SA"/>
        </w:rPr>
        <w:t xml:space="preserve">does all of the following: (i) is responsible for the execution of a distinct element of the work of the contract; (ii) carries out </w:t>
      </w:r>
      <w:r>
        <w:rPr>
          <w:rFonts w:cstheme="minorHAnsi"/>
          <w:sz w:val="20"/>
          <w:szCs w:val="20"/>
          <w:lang w:bidi="ar-SA"/>
        </w:rPr>
        <w:t>its</w:t>
      </w:r>
      <w:r w:rsidRPr="00551F4B">
        <w:rPr>
          <w:rFonts w:cstheme="minorHAnsi"/>
          <w:sz w:val="20"/>
          <w:szCs w:val="20"/>
          <w:lang w:bidi="ar-SA"/>
        </w:rPr>
        <w:t xml:space="preserve"> obligation by actually performing, managing, or supervising the work involved; (iii) performs work that is normal for its business services and functions; (iv) i</w:t>
      </w:r>
      <w:r w:rsidRPr="00551F4B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applicable, and making payment; and (v) i</w:t>
      </w:r>
      <w:r w:rsidRPr="00551F4B">
        <w:rPr>
          <w:rFonts w:cstheme="minorHAnsi"/>
          <w:sz w:val="20"/>
          <w:szCs w:val="20"/>
          <w:lang w:bidi="ar-SA"/>
        </w:rPr>
        <w:t xml:space="preserve">s not further subcontracting a portion of the work that is greater than that expected to be subcontracted by normal industry practices.  Note: a </w:t>
      </w:r>
      <w:r>
        <w:rPr>
          <w:rFonts w:cstheme="minorHAnsi"/>
          <w:sz w:val="20"/>
          <w:szCs w:val="20"/>
          <w:lang w:bidi="ar-SA"/>
        </w:rPr>
        <w:t>business w</w:t>
      </w:r>
      <w:r w:rsidRPr="00551F4B">
        <w:rPr>
          <w:rFonts w:cstheme="minorHAnsi"/>
          <w:sz w:val="20"/>
          <w:szCs w:val="20"/>
          <w:lang w:bidi="ar-SA"/>
        </w:rPr>
        <w:t xml:space="preserve">ill not be considered to perform a “commercially useful function” if its role is limited to that of an extra participant in a transaction, contract, or project through which funds are passed in order to obtain the appearance of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participation.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:rsidR="00551F4B" w:rsidRPr="00551F4B" w:rsidRDefault="002F5185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4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bCs/>
          <w:sz w:val="20"/>
          <w:szCs w:val="20"/>
          <w:lang w:bidi="ar-SA"/>
        </w:rPr>
        <w:tab/>
        <w:t xml:space="preserve">Each entity certified as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by DGS will have received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. 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 must submit a copy of its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0"/>
          <w:szCs w:val="20"/>
          <w:lang w:bidi="ar-SA"/>
        </w:rPr>
      </w:pP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E33D98">
        <w:rPr>
          <w:rFonts w:cstheme="minorHAnsi"/>
          <w:i/>
          <w:sz w:val="20"/>
          <w:szCs w:val="20"/>
          <w:lang w:bidi="ar-SA"/>
        </w:rPr>
        <w:t>Proposer</w:t>
      </w:r>
      <w:r>
        <w:rPr>
          <w:rFonts w:cstheme="minorHAnsi"/>
          <w:i/>
          <w:sz w:val="20"/>
          <w:szCs w:val="20"/>
          <w:lang w:bidi="ar-SA"/>
        </w:rPr>
        <w:t xml:space="preserve"> is </w:t>
      </w:r>
      <w:r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>
        <w:rPr>
          <w:rFonts w:cstheme="minorHAnsi"/>
          <w:i/>
          <w:sz w:val="20"/>
          <w:szCs w:val="20"/>
          <w:lang w:bidi="ar-SA"/>
        </w:rPr>
        <w:t>an NVSA</w:t>
      </w:r>
      <w:r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540E04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3.</w:t>
      </w:r>
      <w:r>
        <w:rPr>
          <w:rFonts w:cstheme="minorHAnsi"/>
          <w:bCs/>
          <w:sz w:val="20"/>
          <w:szCs w:val="20"/>
          <w:lang w:bidi="ar-SA"/>
        </w:rPr>
        <w:tab/>
        <w:t xml:space="preserve">Each entity certified as an NVSA </w:t>
      </w:r>
      <w:r w:rsidRPr="00551F4B">
        <w:rPr>
          <w:rFonts w:cstheme="minorHAnsi"/>
          <w:bCs/>
          <w:sz w:val="20"/>
          <w:szCs w:val="20"/>
          <w:lang w:bidi="ar-SA"/>
        </w:rPr>
        <w:t>by DGS will have received a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must submit a copy of its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 xml:space="preserve">Instructions for Section </w:t>
      </w:r>
      <w:r w:rsidR="0006200B">
        <w:rPr>
          <w:rFonts w:cstheme="minorHAnsi"/>
          <w:b/>
          <w:bCs/>
          <w:sz w:val="20"/>
          <w:szCs w:val="20"/>
          <w:lang w:bidi="ar-SA"/>
        </w:rPr>
        <w:t>III</w:t>
      </w:r>
    </w:p>
    <w:p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spacing w:line="240" w:lineRule="auto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 xml:space="preserve">Provide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’s full legal name, </w:t>
      </w:r>
      <w:r w:rsidR="00773CD5">
        <w:rPr>
          <w:rFonts w:cstheme="minorHAnsi"/>
          <w:sz w:val="20"/>
          <w:szCs w:val="20"/>
          <w:lang w:bidi="ar-SA"/>
        </w:rPr>
        <w:t>tax</w:t>
      </w:r>
      <w:r w:rsidRPr="00551F4B">
        <w:rPr>
          <w:rFonts w:cstheme="minorHAnsi"/>
          <w:sz w:val="20"/>
          <w:szCs w:val="20"/>
          <w:lang w:bidi="ar-SA"/>
        </w:rPr>
        <w:t xml:space="preserve"> ID number, address, and telephone number in the appropriate boxes.  The certification must be signed by an authorized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 representative in the box labeled “</w:t>
      </w:r>
      <w:r w:rsidRPr="00551F4B">
        <w:rPr>
          <w:rFonts w:cs="Arial"/>
          <w:i/>
          <w:iCs/>
          <w:sz w:val="20"/>
          <w:szCs w:val="20"/>
        </w:rPr>
        <w:t>By (Authorized Signature).</w:t>
      </w:r>
      <w:r w:rsidRPr="00551F4B">
        <w:rPr>
          <w:rFonts w:cstheme="minorHAnsi"/>
          <w:sz w:val="20"/>
          <w:szCs w:val="20"/>
          <w:lang w:bidi="ar-SA"/>
        </w:rPr>
        <w:t xml:space="preserve">”  Provide the name and title of the authorized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 representative, and the date, county</w:t>
      </w:r>
      <w:r w:rsidR="00E26A82">
        <w:rPr>
          <w:rFonts w:cstheme="minorHAnsi"/>
          <w:sz w:val="20"/>
          <w:szCs w:val="20"/>
          <w:lang w:bidi="ar-SA"/>
        </w:rPr>
        <w:t>,</w:t>
      </w:r>
      <w:r w:rsidRPr="00551F4B">
        <w:rPr>
          <w:rFonts w:cstheme="minorHAnsi"/>
          <w:sz w:val="20"/>
          <w:szCs w:val="20"/>
          <w:lang w:bidi="ar-SA"/>
        </w:rPr>
        <w:t xml:space="preserve"> and state where that person signed the certification, in the appropriate boxes. </w:t>
      </w:r>
    </w:p>
    <w:p w:rsidR="00551F4B" w:rsidRDefault="00551F4B" w:rsidP="00551F4B">
      <w:pPr>
        <w:spacing w:line="240" w:lineRule="auto"/>
        <w:rPr>
          <w:rFonts w:cstheme="minorHAnsi"/>
          <w:lang w:bidi="ar-SA"/>
        </w:rPr>
      </w:pPr>
    </w:p>
    <w:p w:rsidR="00551F4B" w:rsidRPr="00601781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sectPr w:rsidR="00551F4B" w:rsidRPr="00601781" w:rsidSect="00566A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E72" w:rsidRDefault="00557E72" w:rsidP="005A1DC5">
      <w:pPr>
        <w:spacing w:line="240" w:lineRule="auto"/>
      </w:pPr>
      <w:r>
        <w:separator/>
      </w:r>
    </w:p>
  </w:endnote>
  <w:endnote w:type="continuationSeparator" w:id="0">
    <w:p w:rsidR="00557E72" w:rsidRDefault="00557E72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D29" w:rsidRDefault="00F62D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087" w:rsidRDefault="00304087">
    <w:pPr>
      <w:pStyle w:val="Footer"/>
      <w:jc w:val="right"/>
    </w:pPr>
  </w:p>
  <w:p w:rsidR="00304087" w:rsidRDefault="00FA6159" w:rsidP="00720D9B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Content>
        <w:r>
          <w:rPr>
            <w:sz w:val="20"/>
            <w:szCs w:val="20"/>
          </w:rPr>
          <w:fldChar w:fldCharType="begin"/>
        </w:r>
        <w:r w:rsidR="00304087"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F62D29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  <w:r w:rsidR="0011548B">
          <w:rPr>
            <w:sz w:val="20"/>
            <w:szCs w:val="20"/>
          </w:rPr>
          <w:tab/>
        </w:r>
        <w:r w:rsidR="0011548B">
          <w:rPr>
            <w:sz w:val="20"/>
            <w:szCs w:val="20"/>
          </w:rPr>
          <w:tab/>
          <w:t>rev 12</w:t>
        </w:r>
        <w:r w:rsidR="00304087">
          <w:rPr>
            <w:sz w:val="20"/>
            <w:szCs w:val="20"/>
          </w:rPr>
          <w:t>/</w:t>
        </w:r>
        <w:r w:rsidR="0011548B">
          <w:rPr>
            <w:sz w:val="20"/>
            <w:szCs w:val="20"/>
          </w:rPr>
          <w:t>16</w:t>
        </w:r>
        <w:r w:rsidR="00304087">
          <w:rPr>
            <w:sz w:val="20"/>
            <w:szCs w:val="20"/>
          </w:rPr>
          <w:t>/13</w:t>
        </w:r>
      </w:sdtContent>
    </w:sdt>
  </w:p>
  <w:p w:rsidR="00304087" w:rsidRDefault="0030408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D29" w:rsidRDefault="00F62D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E72" w:rsidRDefault="00557E72" w:rsidP="005A1DC5">
      <w:pPr>
        <w:spacing w:line="240" w:lineRule="auto"/>
      </w:pPr>
      <w:r>
        <w:separator/>
      </w:r>
    </w:p>
  </w:footnote>
  <w:footnote w:type="continuationSeparator" w:id="0">
    <w:p w:rsidR="00557E72" w:rsidRDefault="00557E72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D29" w:rsidRDefault="00F62D2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D29" w:rsidRPr="00F62D29" w:rsidRDefault="00F62D29" w:rsidP="00F62D29">
    <w:pPr>
      <w:tabs>
        <w:tab w:val="left" w:pos="720"/>
      </w:tabs>
      <w:ind w:left="720" w:right="-360" w:hanging="1080"/>
      <w:rPr>
        <w:rFonts w:ascii="Times New Roman" w:eastAsia="Times New Roman" w:hAnsi="Times New Roman"/>
        <w:color w:val="000000"/>
        <w:lang w:bidi="ar-SA"/>
      </w:rPr>
    </w:pPr>
    <w:r>
      <w:rPr>
        <w:rFonts w:ascii="Times New Roman" w:eastAsia="Times New Roman" w:hAnsi="Times New Roman"/>
        <w:lang w:bidi="ar-SA"/>
      </w:rPr>
      <w:t>RFP Title:</w:t>
    </w:r>
    <w:r>
      <w:rPr>
        <w:rFonts w:ascii="Times New Roman" w:eastAsia="Times New Roman" w:hAnsi="Times New Roman"/>
        <w:lang w:bidi="ar-SA"/>
      </w:rPr>
      <w:tab/>
    </w:r>
    <w:r w:rsidRPr="00F62D29">
      <w:rPr>
        <w:rFonts w:ascii="Times New Roman" w:eastAsia="Times New Roman" w:hAnsi="Times New Roman"/>
        <w:lang w:bidi="ar-SA"/>
      </w:rPr>
      <w:t>RFP Title: Event</w:t>
    </w:r>
    <w:r w:rsidRPr="00F62D29">
      <w:rPr>
        <w:rFonts w:ascii="Times New Roman" w:eastAsia="Times New Roman" w:hAnsi="Times New Roman"/>
        <w:color w:val="000000"/>
        <w:lang w:bidi="ar-SA"/>
      </w:rPr>
      <w:t xml:space="preserve"> Management Database for Judicial Resources &amp; Technical Assistance Attorneys</w:t>
    </w:r>
  </w:p>
  <w:p w:rsidR="00D02E29" w:rsidRPr="00D02E29" w:rsidRDefault="00D02E29" w:rsidP="00D02E29">
    <w:pPr>
      <w:tabs>
        <w:tab w:val="left" w:pos="1242"/>
      </w:tabs>
      <w:spacing w:line="240" w:lineRule="auto"/>
      <w:ind w:left="-360" w:right="-180"/>
      <w:jc w:val="both"/>
      <w:rPr>
        <w:rFonts w:ascii="Times New Roman" w:eastAsia="Times New Roman" w:hAnsi="Times New Roman"/>
        <w:color w:val="000000"/>
        <w:lang w:bidi="ar-SA"/>
      </w:rPr>
    </w:pPr>
    <w:r w:rsidRPr="00D02E29">
      <w:rPr>
        <w:rFonts w:ascii="Times New Roman" w:eastAsia="Times New Roman" w:hAnsi="Times New Roman"/>
        <w:lang w:bidi="ar-SA"/>
      </w:rPr>
      <w:t>RFP No.:</w:t>
    </w:r>
    <w:r w:rsidRPr="00D02E29">
      <w:rPr>
        <w:rFonts w:ascii="Times New Roman" w:eastAsia="Times New Roman" w:hAnsi="Times New Roman"/>
        <w:color w:val="000000"/>
        <w:lang w:bidi="ar-SA"/>
      </w:rPr>
      <w:t xml:space="preserve">  CFCC-14-01-RB</w:t>
    </w:r>
  </w:p>
  <w:p w:rsidR="00D02E29" w:rsidRPr="00D02E29" w:rsidRDefault="00D02E29" w:rsidP="00D02E29">
    <w:pPr>
      <w:tabs>
        <w:tab w:val="center" w:pos="4320"/>
        <w:tab w:val="right" w:pos="8640"/>
      </w:tabs>
      <w:spacing w:line="240" w:lineRule="auto"/>
      <w:ind w:left="-360" w:right="-180"/>
      <w:rPr>
        <w:rFonts w:ascii="Times New Roman" w:eastAsia="Times New Roman" w:hAnsi="Times New Roman"/>
        <w:sz w:val="28"/>
        <w:szCs w:val="28"/>
        <w:lang w:bidi="ar-SA"/>
      </w:rPr>
    </w:pPr>
  </w:p>
  <w:p w:rsidR="00E33D98" w:rsidRPr="00D02E29" w:rsidRDefault="00E33D98" w:rsidP="00D02E29">
    <w:pPr>
      <w:pStyle w:val="Header"/>
      <w:tabs>
        <w:tab w:val="clear" w:pos="9360"/>
      </w:tabs>
      <w:rPr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D29" w:rsidRDefault="00F62D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932"/>
    <w:rsid w:val="0003767C"/>
    <w:rsid w:val="00040F70"/>
    <w:rsid w:val="00045B3D"/>
    <w:rsid w:val="00046149"/>
    <w:rsid w:val="00046BC6"/>
    <w:rsid w:val="00046FAD"/>
    <w:rsid w:val="000537A2"/>
    <w:rsid w:val="00060AF9"/>
    <w:rsid w:val="0006200B"/>
    <w:rsid w:val="00095025"/>
    <w:rsid w:val="000A2EDA"/>
    <w:rsid w:val="000A514E"/>
    <w:rsid w:val="000A7053"/>
    <w:rsid w:val="000B108E"/>
    <w:rsid w:val="000C7E16"/>
    <w:rsid w:val="000D5E10"/>
    <w:rsid w:val="000D62FB"/>
    <w:rsid w:val="00105516"/>
    <w:rsid w:val="0011527D"/>
    <w:rsid w:val="0011548B"/>
    <w:rsid w:val="00122035"/>
    <w:rsid w:val="0013243B"/>
    <w:rsid w:val="0015133D"/>
    <w:rsid w:val="00154F98"/>
    <w:rsid w:val="00164667"/>
    <w:rsid w:val="001931D1"/>
    <w:rsid w:val="001A46BE"/>
    <w:rsid w:val="001B335E"/>
    <w:rsid w:val="001D0320"/>
    <w:rsid w:val="001E561D"/>
    <w:rsid w:val="0022076C"/>
    <w:rsid w:val="00221FFA"/>
    <w:rsid w:val="00222A70"/>
    <w:rsid w:val="00242574"/>
    <w:rsid w:val="00244C47"/>
    <w:rsid w:val="00251E2B"/>
    <w:rsid w:val="00285AED"/>
    <w:rsid w:val="002925F5"/>
    <w:rsid w:val="002A0327"/>
    <w:rsid w:val="002A5FDA"/>
    <w:rsid w:val="002A6554"/>
    <w:rsid w:val="002E2D93"/>
    <w:rsid w:val="002F5185"/>
    <w:rsid w:val="00304087"/>
    <w:rsid w:val="0030665F"/>
    <w:rsid w:val="00313F24"/>
    <w:rsid w:val="00332723"/>
    <w:rsid w:val="00337703"/>
    <w:rsid w:val="00346D02"/>
    <w:rsid w:val="003478DE"/>
    <w:rsid w:val="0035495E"/>
    <w:rsid w:val="0038302C"/>
    <w:rsid w:val="003929F5"/>
    <w:rsid w:val="003950F7"/>
    <w:rsid w:val="00396718"/>
    <w:rsid w:val="003B6633"/>
    <w:rsid w:val="003E2196"/>
    <w:rsid w:val="003E4ADB"/>
    <w:rsid w:val="003F5D50"/>
    <w:rsid w:val="003F7211"/>
    <w:rsid w:val="003F7760"/>
    <w:rsid w:val="00401A35"/>
    <w:rsid w:val="00422368"/>
    <w:rsid w:val="00427EC8"/>
    <w:rsid w:val="004305E3"/>
    <w:rsid w:val="00432390"/>
    <w:rsid w:val="00443540"/>
    <w:rsid w:val="00480E45"/>
    <w:rsid w:val="004A4844"/>
    <w:rsid w:val="004B35D1"/>
    <w:rsid w:val="004C5BAD"/>
    <w:rsid w:val="004E0395"/>
    <w:rsid w:val="00521C57"/>
    <w:rsid w:val="00540E04"/>
    <w:rsid w:val="00551F4B"/>
    <w:rsid w:val="00552C10"/>
    <w:rsid w:val="00557E72"/>
    <w:rsid w:val="00562E3B"/>
    <w:rsid w:val="005647B5"/>
    <w:rsid w:val="005650C1"/>
    <w:rsid w:val="00566A2F"/>
    <w:rsid w:val="00572D5B"/>
    <w:rsid w:val="00583C6E"/>
    <w:rsid w:val="0059057A"/>
    <w:rsid w:val="00596A04"/>
    <w:rsid w:val="005A1DC5"/>
    <w:rsid w:val="005A2932"/>
    <w:rsid w:val="005A7A5F"/>
    <w:rsid w:val="005C1D7C"/>
    <w:rsid w:val="005D676A"/>
    <w:rsid w:val="005D7724"/>
    <w:rsid w:val="005E7EE3"/>
    <w:rsid w:val="005F3D68"/>
    <w:rsid w:val="00601781"/>
    <w:rsid w:val="00602BDE"/>
    <w:rsid w:val="00606C2C"/>
    <w:rsid w:val="00610B70"/>
    <w:rsid w:val="00626A8F"/>
    <w:rsid w:val="00655285"/>
    <w:rsid w:val="00664A3D"/>
    <w:rsid w:val="0066547D"/>
    <w:rsid w:val="006833DF"/>
    <w:rsid w:val="0068461E"/>
    <w:rsid w:val="006951E4"/>
    <w:rsid w:val="00696F67"/>
    <w:rsid w:val="006B6516"/>
    <w:rsid w:val="006C118F"/>
    <w:rsid w:val="006C65EC"/>
    <w:rsid w:val="00710F82"/>
    <w:rsid w:val="007125E7"/>
    <w:rsid w:val="00720D9B"/>
    <w:rsid w:val="00736024"/>
    <w:rsid w:val="0075035A"/>
    <w:rsid w:val="00773CD5"/>
    <w:rsid w:val="007746BD"/>
    <w:rsid w:val="007A2BC8"/>
    <w:rsid w:val="007D2363"/>
    <w:rsid w:val="007F08B2"/>
    <w:rsid w:val="007F5000"/>
    <w:rsid w:val="00812C1C"/>
    <w:rsid w:val="00816D98"/>
    <w:rsid w:val="008708A9"/>
    <w:rsid w:val="008806E9"/>
    <w:rsid w:val="00884C33"/>
    <w:rsid w:val="008A34B4"/>
    <w:rsid w:val="008B3BBE"/>
    <w:rsid w:val="008B6BD8"/>
    <w:rsid w:val="008B7027"/>
    <w:rsid w:val="008D16E6"/>
    <w:rsid w:val="008D1D51"/>
    <w:rsid w:val="008D29A0"/>
    <w:rsid w:val="008E4B6F"/>
    <w:rsid w:val="008F2D6F"/>
    <w:rsid w:val="00912CDD"/>
    <w:rsid w:val="00914094"/>
    <w:rsid w:val="009358FF"/>
    <w:rsid w:val="00944C67"/>
    <w:rsid w:val="00963F3F"/>
    <w:rsid w:val="009739EF"/>
    <w:rsid w:val="00984E6F"/>
    <w:rsid w:val="00993C13"/>
    <w:rsid w:val="00994C92"/>
    <w:rsid w:val="009B0890"/>
    <w:rsid w:val="009B78CF"/>
    <w:rsid w:val="009C7E1D"/>
    <w:rsid w:val="009F1DD1"/>
    <w:rsid w:val="009F610B"/>
    <w:rsid w:val="00A079EF"/>
    <w:rsid w:val="00A24C56"/>
    <w:rsid w:val="00A3409B"/>
    <w:rsid w:val="00A6777F"/>
    <w:rsid w:val="00A905D8"/>
    <w:rsid w:val="00AA0445"/>
    <w:rsid w:val="00AA31EE"/>
    <w:rsid w:val="00AA71C5"/>
    <w:rsid w:val="00AB21D6"/>
    <w:rsid w:val="00AC4122"/>
    <w:rsid w:val="00AC5200"/>
    <w:rsid w:val="00AD0E6A"/>
    <w:rsid w:val="00B22C7D"/>
    <w:rsid w:val="00B238ED"/>
    <w:rsid w:val="00B51930"/>
    <w:rsid w:val="00B52B9C"/>
    <w:rsid w:val="00B55205"/>
    <w:rsid w:val="00B631A6"/>
    <w:rsid w:val="00B65B21"/>
    <w:rsid w:val="00BA74EF"/>
    <w:rsid w:val="00BB2815"/>
    <w:rsid w:val="00BD144E"/>
    <w:rsid w:val="00BE0C16"/>
    <w:rsid w:val="00BE386F"/>
    <w:rsid w:val="00BE69B5"/>
    <w:rsid w:val="00C00C4E"/>
    <w:rsid w:val="00C303DC"/>
    <w:rsid w:val="00C4156B"/>
    <w:rsid w:val="00C55204"/>
    <w:rsid w:val="00CA0DA6"/>
    <w:rsid w:val="00CA704D"/>
    <w:rsid w:val="00CB3B89"/>
    <w:rsid w:val="00CC3BFF"/>
    <w:rsid w:val="00CD4725"/>
    <w:rsid w:val="00D02E29"/>
    <w:rsid w:val="00D062E2"/>
    <w:rsid w:val="00D319AE"/>
    <w:rsid w:val="00D338C7"/>
    <w:rsid w:val="00D420C9"/>
    <w:rsid w:val="00D456DC"/>
    <w:rsid w:val="00D50C0F"/>
    <w:rsid w:val="00D634E1"/>
    <w:rsid w:val="00D712A7"/>
    <w:rsid w:val="00D86B85"/>
    <w:rsid w:val="00DB2030"/>
    <w:rsid w:val="00DC03BF"/>
    <w:rsid w:val="00DD1543"/>
    <w:rsid w:val="00DF61C1"/>
    <w:rsid w:val="00E26A82"/>
    <w:rsid w:val="00E33D98"/>
    <w:rsid w:val="00E34B2A"/>
    <w:rsid w:val="00E36B17"/>
    <w:rsid w:val="00E454FB"/>
    <w:rsid w:val="00E52C8D"/>
    <w:rsid w:val="00EA7896"/>
    <w:rsid w:val="00ED66F6"/>
    <w:rsid w:val="00EF73F7"/>
    <w:rsid w:val="00F009D3"/>
    <w:rsid w:val="00F35952"/>
    <w:rsid w:val="00F42947"/>
    <w:rsid w:val="00F4427B"/>
    <w:rsid w:val="00F554E3"/>
    <w:rsid w:val="00F620AF"/>
    <w:rsid w:val="00F62D29"/>
    <w:rsid w:val="00F7219C"/>
    <w:rsid w:val="00F73477"/>
    <w:rsid w:val="00F801BC"/>
    <w:rsid w:val="00FA2A97"/>
    <w:rsid w:val="00FA3411"/>
    <w:rsid w:val="00FA6159"/>
    <w:rsid w:val="00FB4706"/>
    <w:rsid w:val="00FD2122"/>
    <w:rsid w:val="00FE1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</w:rPr>
  </w:style>
  <w:style w:type="character" w:styleId="Hyperlink">
    <w:name w:val="Hyperlink"/>
    <w:basedOn w:val="DefaultParagraphFont"/>
    <w:uiPriority w:val="99"/>
    <w:unhideWhenUsed/>
    <w:rsid w:val="00540E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6BCF2-1A13-455B-8E30-9EF2F8012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Ron Bacurin</cp:lastModifiedBy>
  <cp:revision>6</cp:revision>
  <cp:lastPrinted>2013-11-27T19:12:00Z</cp:lastPrinted>
  <dcterms:created xsi:type="dcterms:W3CDTF">2014-08-13T22:15:00Z</dcterms:created>
  <dcterms:modified xsi:type="dcterms:W3CDTF">2014-10-24T23:21:00Z</dcterms:modified>
</cp:coreProperties>
</file>