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w:t>
      </w:r>
      <w:bookmarkStart w:id="0" w:name="_GoBack"/>
      <w:bookmarkEnd w:id="0"/>
      <w:r w:rsidRPr="005A2932">
        <w:rPr>
          <w:rFonts w:cstheme="minorHAnsi"/>
          <w:b/>
          <w:bCs/>
          <w:lang w:bidi="ar-SA"/>
        </w:rPr>
        <w:t>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BE6015">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BE6015">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BE6015">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BE6015">
      <w:pPr>
        <w:autoSpaceDE w:val="0"/>
        <w:autoSpaceDN w:val="0"/>
        <w:adjustRightInd w:val="0"/>
        <w:spacing w:line="240" w:lineRule="auto"/>
        <w:ind w:left="720" w:hanging="720"/>
        <w:jc w:val="both"/>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BE6015">
      <w:pPr>
        <w:autoSpaceDE w:val="0"/>
        <w:autoSpaceDN w:val="0"/>
        <w:adjustRightInd w:val="0"/>
        <w:spacing w:line="240" w:lineRule="auto"/>
        <w:ind w:left="720" w:hanging="720"/>
        <w:jc w:val="both"/>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BE6015">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BE6015">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BE6015">
      <w:pPr>
        <w:autoSpaceDE w:val="0"/>
        <w:autoSpaceDN w:val="0"/>
        <w:adjustRightInd w:val="0"/>
        <w:spacing w:line="240" w:lineRule="auto"/>
        <w:jc w:val="both"/>
        <w:rPr>
          <w:rFonts w:cstheme="minorHAnsi"/>
          <w:b/>
          <w:bCs/>
          <w:lang w:bidi="ar-SA"/>
        </w:rPr>
      </w:pPr>
    </w:p>
    <w:p w:rsidR="002A5FDA" w:rsidRDefault="008D1D51" w:rsidP="00BE6015">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BE6015">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BE6015">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BE6015">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BE6015">
      <w:pPr>
        <w:autoSpaceDE w:val="0"/>
        <w:autoSpaceDN w:val="0"/>
        <w:adjustRightInd w:val="0"/>
        <w:spacing w:line="240" w:lineRule="auto"/>
        <w:jc w:val="both"/>
        <w:rPr>
          <w:rFonts w:cstheme="minorHAnsi"/>
          <w:lang w:bidi="ar-SA"/>
        </w:rPr>
      </w:pPr>
    </w:p>
    <w:p w:rsidR="00122035" w:rsidRPr="00D50C0F" w:rsidRDefault="00122035" w:rsidP="00BE6015">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BE6015">
      <w:pPr>
        <w:autoSpaceDE w:val="0"/>
        <w:autoSpaceDN w:val="0"/>
        <w:adjustRightInd w:val="0"/>
        <w:spacing w:line="240" w:lineRule="auto"/>
        <w:jc w:val="both"/>
        <w:rPr>
          <w:rFonts w:cstheme="minorHAnsi"/>
          <w:lang w:bidi="ar-SA"/>
        </w:rPr>
      </w:pPr>
    </w:p>
    <w:p w:rsidR="00583C6E" w:rsidRDefault="00583C6E" w:rsidP="00BE6015">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BE6015">
      <w:pPr>
        <w:autoSpaceDE w:val="0"/>
        <w:autoSpaceDN w:val="0"/>
        <w:adjustRightInd w:val="0"/>
        <w:spacing w:line="240" w:lineRule="auto"/>
        <w:jc w:val="both"/>
        <w:rPr>
          <w:rFonts w:cstheme="minorHAnsi"/>
          <w:lang w:bidi="ar-SA"/>
        </w:rPr>
      </w:pPr>
    </w:p>
    <w:p w:rsidR="00816D98" w:rsidRDefault="00816D98" w:rsidP="00BE6015">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BE6015">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BE6015">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BE6015">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BE6015">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BE6015">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BE6015">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BE6015">
      <w:pPr>
        <w:autoSpaceDE w:val="0"/>
        <w:autoSpaceDN w:val="0"/>
        <w:adjustRightInd w:val="0"/>
        <w:spacing w:line="240" w:lineRule="auto"/>
        <w:ind w:left="720" w:hanging="720"/>
        <w:jc w:val="both"/>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BE6015">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BE6015">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BE6015">
      <w:pPr>
        <w:ind w:left="720"/>
        <w:jc w:val="both"/>
      </w:pPr>
      <w:r>
        <w:rPr>
          <w:rFonts w:cstheme="minorHAnsi"/>
          <w:lang w:bidi="ar-SA"/>
        </w:rPr>
        <w:t>________________________________________________________________________</w:t>
      </w:r>
    </w:p>
    <w:p w:rsidR="00993C13" w:rsidRDefault="00993C13" w:rsidP="00BE6015">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BE6015">
      <w:pPr>
        <w:ind w:left="720"/>
        <w:jc w:val="both"/>
      </w:pPr>
      <w:r>
        <w:rPr>
          <w:rFonts w:cstheme="minorHAnsi"/>
          <w:lang w:bidi="ar-SA"/>
        </w:rPr>
        <w:t>________________________________________________________________________</w:t>
      </w:r>
    </w:p>
    <w:p w:rsidR="00993C13" w:rsidRDefault="00601781" w:rsidP="00BE6015">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BE6015">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BE6015">
      <w:pPr>
        <w:ind w:left="720"/>
        <w:jc w:val="both"/>
      </w:pPr>
      <w:r>
        <w:rPr>
          <w:rFonts w:cstheme="minorHAnsi"/>
          <w:lang w:bidi="ar-SA"/>
        </w:rPr>
        <w:t>________________________________________________________________________</w:t>
      </w:r>
    </w:p>
    <w:p w:rsidR="00FB4706" w:rsidRDefault="00FB4706" w:rsidP="00BE6015">
      <w:pPr>
        <w:ind w:left="720"/>
        <w:jc w:val="both"/>
      </w:pPr>
      <w:r>
        <w:rPr>
          <w:rFonts w:cstheme="minorHAnsi"/>
          <w:lang w:bidi="ar-SA"/>
        </w:rPr>
        <w:t>________________________________________________________________________</w:t>
      </w:r>
    </w:p>
    <w:p w:rsidR="005650C1" w:rsidRDefault="005650C1" w:rsidP="00BE6015">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BE6015">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BE6015">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BE6015">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BE6015">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BE6015">
      <w:pPr>
        <w:autoSpaceDE w:val="0"/>
        <w:autoSpaceDN w:val="0"/>
        <w:adjustRightInd w:val="0"/>
        <w:spacing w:line="240" w:lineRule="auto"/>
        <w:jc w:val="both"/>
        <w:rPr>
          <w:rFonts w:cstheme="minorHAnsi"/>
          <w:bCs/>
          <w:sz w:val="20"/>
          <w:szCs w:val="20"/>
          <w:lang w:bidi="ar-SA"/>
        </w:rPr>
      </w:pPr>
    </w:p>
    <w:p w:rsidR="00551F4B" w:rsidRPr="00551F4B" w:rsidRDefault="00551F4B" w:rsidP="00BE6015">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BE6015">
      <w:pPr>
        <w:autoSpaceDE w:val="0"/>
        <w:autoSpaceDN w:val="0"/>
        <w:adjustRightInd w:val="0"/>
        <w:spacing w:line="240" w:lineRule="auto"/>
        <w:jc w:val="both"/>
        <w:rPr>
          <w:rFonts w:cstheme="minorHAnsi"/>
          <w:bCs/>
          <w:sz w:val="20"/>
          <w:szCs w:val="20"/>
          <w:lang w:bidi="ar-SA"/>
        </w:rPr>
      </w:pPr>
    </w:p>
    <w:p w:rsidR="00551F4B" w:rsidRPr="00551F4B" w:rsidRDefault="00551F4B" w:rsidP="00BE6015">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BE6015">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BE6015">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BE6015">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BE6015">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BE6015">
      <w:pPr>
        <w:autoSpaceDE w:val="0"/>
        <w:autoSpaceDN w:val="0"/>
        <w:adjustRightInd w:val="0"/>
        <w:spacing w:line="240" w:lineRule="auto"/>
        <w:jc w:val="both"/>
        <w:rPr>
          <w:rFonts w:cstheme="minorHAnsi"/>
          <w:sz w:val="20"/>
          <w:szCs w:val="20"/>
          <w:lang w:bidi="ar-SA"/>
        </w:rPr>
      </w:pPr>
    </w:p>
    <w:p w:rsidR="00551F4B" w:rsidRPr="00551F4B" w:rsidRDefault="00551F4B" w:rsidP="00BE6015">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BE6015">
      <w:pPr>
        <w:autoSpaceDE w:val="0"/>
        <w:autoSpaceDN w:val="0"/>
        <w:adjustRightInd w:val="0"/>
        <w:spacing w:line="240" w:lineRule="auto"/>
        <w:jc w:val="both"/>
        <w:rPr>
          <w:rFonts w:cstheme="minorHAnsi"/>
          <w:sz w:val="20"/>
          <w:szCs w:val="20"/>
          <w:lang w:bidi="ar-SA"/>
        </w:rPr>
      </w:pP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BE6015">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BE6015">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BE6015">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BE6015">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BE6015">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BE6015">
      <w:pPr>
        <w:spacing w:line="240" w:lineRule="auto"/>
        <w:jc w:val="both"/>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01" w:rsidRDefault="00064001" w:rsidP="005A1DC5">
      <w:pPr>
        <w:spacing w:line="240" w:lineRule="auto"/>
      </w:pPr>
      <w:r>
        <w:separator/>
      </w:r>
    </w:p>
  </w:endnote>
  <w:endnote w:type="continuationSeparator" w:id="0">
    <w:p w:rsidR="00064001" w:rsidRDefault="0006400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t xml:space="preserve">Page </w:t>
            </w:r>
            <w:r w:rsidR="009C4287">
              <w:rPr>
                <w:b/>
              </w:rPr>
              <w:fldChar w:fldCharType="begin"/>
            </w:r>
            <w:r>
              <w:rPr>
                <w:b/>
              </w:rPr>
              <w:instrText xml:space="preserve"> PAGE </w:instrText>
            </w:r>
            <w:r w:rsidR="009C4287">
              <w:rPr>
                <w:b/>
              </w:rPr>
              <w:fldChar w:fldCharType="separate"/>
            </w:r>
            <w:r w:rsidR="00F91939">
              <w:rPr>
                <w:b/>
                <w:noProof/>
              </w:rPr>
              <w:t>4</w:t>
            </w:r>
            <w:r w:rsidR="009C4287">
              <w:rPr>
                <w:b/>
              </w:rPr>
              <w:fldChar w:fldCharType="end"/>
            </w:r>
            <w:r>
              <w:t xml:space="preserve"> of </w:t>
            </w:r>
            <w:r w:rsidR="009C4287">
              <w:rPr>
                <w:b/>
              </w:rPr>
              <w:fldChar w:fldCharType="begin"/>
            </w:r>
            <w:r>
              <w:rPr>
                <w:b/>
              </w:rPr>
              <w:instrText xml:space="preserve"> NUMPAGES  </w:instrText>
            </w:r>
            <w:r w:rsidR="009C4287">
              <w:rPr>
                <w:b/>
              </w:rPr>
              <w:fldChar w:fldCharType="separate"/>
            </w:r>
            <w:r w:rsidR="00F91939">
              <w:rPr>
                <w:b/>
                <w:noProof/>
              </w:rPr>
              <w:t>4</w:t>
            </w:r>
            <w:r w:rsidR="009C4287">
              <w:rPr>
                <w:b/>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01" w:rsidRDefault="00064001" w:rsidP="005A1DC5">
      <w:pPr>
        <w:spacing w:line="240" w:lineRule="auto"/>
      </w:pPr>
      <w:r>
        <w:separator/>
      </w:r>
    </w:p>
  </w:footnote>
  <w:footnote w:type="continuationSeparator" w:id="0">
    <w:p w:rsidR="00064001" w:rsidRDefault="00064001"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61" w:rsidRPr="009A095C" w:rsidRDefault="000A5461" w:rsidP="009A095C">
    <w:pPr>
      <w:pStyle w:val="CommentText"/>
      <w:tabs>
        <w:tab w:val="left" w:pos="1242"/>
      </w:tabs>
      <w:ind w:right="252"/>
      <w:jc w:val="center"/>
      <w:rPr>
        <w:color w:val="000000"/>
      </w:rPr>
    </w:pPr>
    <w:r w:rsidRPr="009A095C">
      <w:t xml:space="preserve">RFP Title:  </w:t>
    </w:r>
    <w:r w:rsidR="00C971A0" w:rsidRPr="009A095C">
      <w:rPr>
        <w:color w:val="000000"/>
      </w:rPr>
      <w:t xml:space="preserve"> </w:t>
    </w:r>
    <w:r w:rsidR="004047BB" w:rsidRPr="009A095C">
      <w:rPr>
        <w:color w:val="000000"/>
      </w:rPr>
      <w:t>Review of</w:t>
    </w:r>
    <w:r w:rsidR="00C971A0" w:rsidRPr="009A095C">
      <w:rPr>
        <w:color w:val="000000"/>
      </w:rPr>
      <w:t xml:space="preserve"> Uniform Child Support Guideline</w:t>
    </w:r>
  </w:p>
  <w:p w:rsidR="000A5461" w:rsidRPr="009A095C" w:rsidRDefault="000A5461" w:rsidP="009A095C">
    <w:pPr>
      <w:pStyle w:val="CommentText"/>
      <w:tabs>
        <w:tab w:val="left" w:pos="1242"/>
      </w:tabs>
      <w:ind w:right="252"/>
      <w:jc w:val="center"/>
      <w:rPr>
        <w:rFonts w:ascii="Arial" w:hAnsi="Arial" w:cs="Arial"/>
        <w:caps/>
        <w:color w:val="000000" w:themeColor="text1"/>
      </w:rPr>
    </w:pPr>
    <w:r w:rsidRPr="009A095C">
      <w:t>RFP Number:</w:t>
    </w:r>
    <w:r w:rsidRPr="009A095C">
      <w:rPr>
        <w:color w:val="000000"/>
      </w:rPr>
      <w:t xml:space="preserve">   </w:t>
    </w:r>
    <w:r w:rsidR="00F66E24" w:rsidRPr="009A095C">
      <w:rPr>
        <w:color w:val="000000"/>
      </w:rPr>
      <w:t>CFCC-16</w:t>
    </w:r>
    <w:r w:rsidR="00F91939">
      <w:rPr>
        <w:color w:val="000000"/>
      </w:rPr>
      <w:t>-10</w:t>
    </w:r>
    <w:r w:rsidR="00C971A0" w:rsidRPr="009A095C">
      <w:rPr>
        <w:color w:val="000000"/>
      </w:rPr>
      <w:t>-R</w:t>
    </w:r>
    <w:r w:rsidR="0063697B" w:rsidRPr="009A095C">
      <w:rPr>
        <w:color w:val="000000"/>
      </w:rPr>
      <w:t>B</w:t>
    </w:r>
    <w:r w:rsidR="00C971A0" w:rsidRPr="009A095C">
      <w:rPr>
        <w:color w:val="000000"/>
      </w:rPr>
      <w:t>B</w:t>
    </w:r>
  </w:p>
  <w:p w:rsidR="005A1DC5" w:rsidRPr="000A665F" w:rsidRDefault="00F91939" w:rsidP="00F91939">
    <w:pPr>
      <w:pStyle w:val="Header"/>
      <w:tabs>
        <w:tab w:val="left" w:pos="5376"/>
      </w:tabs>
      <w:rPr>
        <w:b/>
        <w:szCs w:val="20"/>
      </w:rPr>
    </w:pPr>
    <w:r>
      <w:rPr>
        <w:b/>
        <w:szCs w:val="20"/>
      </w:rPr>
      <w:tab/>
    </w:r>
    <w:r>
      <w:rPr>
        <w:b/>
        <w:szCs w:val="20"/>
      </w:rPr>
      <w:tab/>
    </w:r>
    <w:r>
      <w:rPr>
        <w:b/>
        <w:szCs w:val="20"/>
      </w:rPr>
      <w:tab/>
    </w:r>
    <w:r w:rsidR="009237E4">
      <w:rPr>
        <w:b/>
        <w:szCs w:val="20"/>
      </w:rPr>
      <w:t>ATTACHMENT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64001"/>
    <w:rsid w:val="00075B85"/>
    <w:rsid w:val="00095025"/>
    <w:rsid w:val="000A514E"/>
    <w:rsid w:val="000A5461"/>
    <w:rsid w:val="000A665F"/>
    <w:rsid w:val="000A7053"/>
    <w:rsid w:val="000C7E16"/>
    <w:rsid w:val="000D5E10"/>
    <w:rsid w:val="000D62FB"/>
    <w:rsid w:val="0011527D"/>
    <w:rsid w:val="00122035"/>
    <w:rsid w:val="001931D1"/>
    <w:rsid w:val="001A46BE"/>
    <w:rsid w:val="001B335E"/>
    <w:rsid w:val="001D0320"/>
    <w:rsid w:val="001E561D"/>
    <w:rsid w:val="00211DCD"/>
    <w:rsid w:val="0022076C"/>
    <w:rsid w:val="00222A70"/>
    <w:rsid w:val="00242574"/>
    <w:rsid w:val="002925F5"/>
    <w:rsid w:val="002A0327"/>
    <w:rsid w:val="002A5FDA"/>
    <w:rsid w:val="002A6554"/>
    <w:rsid w:val="002E2D93"/>
    <w:rsid w:val="002F3F90"/>
    <w:rsid w:val="0030665F"/>
    <w:rsid w:val="00313F24"/>
    <w:rsid w:val="00332723"/>
    <w:rsid w:val="00346D02"/>
    <w:rsid w:val="003478DE"/>
    <w:rsid w:val="0038302C"/>
    <w:rsid w:val="003929F5"/>
    <w:rsid w:val="003950F7"/>
    <w:rsid w:val="00396718"/>
    <w:rsid w:val="003B6633"/>
    <w:rsid w:val="003E4ADB"/>
    <w:rsid w:val="003F7211"/>
    <w:rsid w:val="003F7760"/>
    <w:rsid w:val="00401A35"/>
    <w:rsid w:val="004047BB"/>
    <w:rsid w:val="00427EC8"/>
    <w:rsid w:val="00432390"/>
    <w:rsid w:val="00443540"/>
    <w:rsid w:val="004A4844"/>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3697B"/>
    <w:rsid w:val="00664A3D"/>
    <w:rsid w:val="00673A95"/>
    <w:rsid w:val="006833DF"/>
    <w:rsid w:val="0068461E"/>
    <w:rsid w:val="006951E4"/>
    <w:rsid w:val="00696F67"/>
    <w:rsid w:val="006C118F"/>
    <w:rsid w:val="006C65EC"/>
    <w:rsid w:val="00710F82"/>
    <w:rsid w:val="00720D9B"/>
    <w:rsid w:val="00727559"/>
    <w:rsid w:val="00736024"/>
    <w:rsid w:val="007746BD"/>
    <w:rsid w:val="007A2BC8"/>
    <w:rsid w:val="007D2363"/>
    <w:rsid w:val="007D3D6B"/>
    <w:rsid w:val="007F08B2"/>
    <w:rsid w:val="00816D98"/>
    <w:rsid w:val="00830E1B"/>
    <w:rsid w:val="008806E9"/>
    <w:rsid w:val="00884C33"/>
    <w:rsid w:val="008B6BD8"/>
    <w:rsid w:val="008B7027"/>
    <w:rsid w:val="008D1D51"/>
    <w:rsid w:val="008E4B6F"/>
    <w:rsid w:val="00914094"/>
    <w:rsid w:val="009237E4"/>
    <w:rsid w:val="00944C67"/>
    <w:rsid w:val="00963F3F"/>
    <w:rsid w:val="00984E6F"/>
    <w:rsid w:val="00993C13"/>
    <w:rsid w:val="009A095C"/>
    <w:rsid w:val="009B0890"/>
    <w:rsid w:val="009B78CF"/>
    <w:rsid w:val="009C4287"/>
    <w:rsid w:val="009C7E1D"/>
    <w:rsid w:val="00A24C56"/>
    <w:rsid w:val="00A3409B"/>
    <w:rsid w:val="00A6777F"/>
    <w:rsid w:val="00A905D8"/>
    <w:rsid w:val="00AA71C5"/>
    <w:rsid w:val="00AB3230"/>
    <w:rsid w:val="00AC5200"/>
    <w:rsid w:val="00B22C7D"/>
    <w:rsid w:val="00B51930"/>
    <w:rsid w:val="00B55205"/>
    <w:rsid w:val="00B631A6"/>
    <w:rsid w:val="00B65B21"/>
    <w:rsid w:val="00BA74EF"/>
    <w:rsid w:val="00BD144E"/>
    <w:rsid w:val="00BE0C16"/>
    <w:rsid w:val="00BE386F"/>
    <w:rsid w:val="00BE6015"/>
    <w:rsid w:val="00BE69B5"/>
    <w:rsid w:val="00C00C4E"/>
    <w:rsid w:val="00C303DC"/>
    <w:rsid w:val="00C4156B"/>
    <w:rsid w:val="00C55204"/>
    <w:rsid w:val="00C971A0"/>
    <w:rsid w:val="00CA0DA6"/>
    <w:rsid w:val="00CA704D"/>
    <w:rsid w:val="00CC3BFF"/>
    <w:rsid w:val="00CD4725"/>
    <w:rsid w:val="00CD49A0"/>
    <w:rsid w:val="00D319AE"/>
    <w:rsid w:val="00D420C9"/>
    <w:rsid w:val="00D456DC"/>
    <w:rsid w:val="00D45ABA"/>
    <w:rsid w:val="00D50C0F"/>
    <w:rsid w:val="00DB2030"/>
    <w:rsid w:val="00DD1543"/>
    <w:rsid w:val="00DF61C1"/>
    <w:rsid w:val="00E34B2A"/>
    <w:rsid w:val="00E52C8D"/>
    <w:rsid w:val="00ED66F6"/>
    <w:rsid w:val="00F35952"/>
    <w:rsid w:val="00F42947"/>
    <w:rsid w:val="00F4427B"/>
    <w:rsid w:val="00F554E3"/>
    <w:rsid w:val="00F620AF"/>
    <w:rsid w:val="00F66E24"/>
    <w:rsid w:val="00F7219C"/>
    <w:rsid w:val="00F801BC"/>
    <w:rsid w:val="00F91939"/>
    <w:rsid w:val="00FA2A97"/>
    <w:rsid w:val="00FA3411"/>
    <w:rsid w:val="00FB4706"/>
    <w:rsid w:val="00FD211C"/>
    <w:rsid w:val="00FD2122"/>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4F632-7466-4D24-99FC-4A7E3935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C4E36-424D-4171-9E09-50AEBB77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Bustos, Roderick</cp:lastModifiedBy>
  <cp:revision>11</cp:revision>
  <cp:lastPrinted>2015-05-15T20:24:00Z</cp:lastPrinted>
  <dcterms:created xsi:type="dcterms:W3CDTF">2016-09-26T22:43:00Z</dcterms:created>
  <dcterms:modified xsi:type="dcterms:W3CDTF">2016-10-25T16:56:00Z</dcterms:modified>
</cp:coreProperties>
</file>