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AOC Standard 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Pr="00AD52D4">
        <w:rPr>
          <w:bCs/>
        </w:rPr>
        <w:t xml:space="preserve">AOC Standard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D5A6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A607DC" w:rsidRDefault="009606C0" w:rsidP="009606C0">
      <w:pPr>
        <w:autoSpaceDE w:val="0"/>
        <w:autoSpaceDN w:val="0"/>
        <w:adjustRightInd w:val="0"/>
        <w:rPr>
          <w:b/>
          <w:bCs/>
          <w:color w:val="0000FF"/>
          <w:u w:val="single"/>
        </w:rPr>
      </w:pPr>
      <w:r w:rsidRPr="00595743">
        <w:rPr>
          <w:b/>
          <w:bCs/>
          <w:color w:val="0000FF"/>
          <w:u w:val="single"/>
        </w:rPr>
        <w:t>Minimum terms are those terms so important to the AOC that a proposed exception will render a proposal non-responsive.  The provisions marked with an (*) within Attachment 2, AOC Standard Terms and Conditions, are minimum contract terms and conditions (“Minimum Terms”).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C0" w:rsidRDefault="009606C0" w:rsidP="009606C0">
      <w:r>
        <w:separator/>
      </w:r>
    </w:p>
  </w:endnote>
  <w:endnote w:type="continuationSeparator" w:id="0">
    <w:p w:rsidR="009606C0" w:rsidRDefault="009606C0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CF26AD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CF26AD">
      <w:rPr>
        <w:snapToGrid w:val="0"/>
        <w:sz w:val="20"/>
        <w:szCs w:val="16"/>
      </w:rPr>
      <w:fldChar w:fldCharType="separate"/>
    </w:r>
    <w:r w:rsidR="00225F84">
      <w:rPr>
        <w:noProof/>
        <w:snapToGrid w:val="0"/>
        <w:sz w:val="20"/>
        <w:szCs w:val="16"/>
      </w:rPr>
      <w:t>1</w:t>
    </w:r>
    <w:r w:rsidR="00CF26AD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225F84" w:rsidRPr="00225F84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C0" w:rsidRDefault="009606C0" w:rsidP="009606C0">
      <w:r>
        <w:separator/>
      </w:r>
    </w:p>
  </w:footnote>
  <w:footnote w:type="continuationSeparator" w:id="0">
    <w:p w:rsidR="009606C0" w:rsidRDefault="009606C0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27" w:rsidRPr="008B4227" w:rsidRDefault="008B4227" w:rsidP="008B4227">
    <w:pPr>
      <w:tabs>
        <w:tab w:val="center" w:pos="4320"/>
        <w:tab w:val="right" w:pos="8640"/>
      </w:tabs>
      <w:rPr>
        <w:sz w:val="20"/>
        <w:szCs w:val="20"/>
      </w:rPr>
    </w:pPr>
    <w:r w:rsidRPr="008B4227">
      <w:rPr>
        <w:sz w:val="20"/>
        <w:szCs w:val="20"/>
      </w:rPr>
      <w:t>RFP Title: The California Parolee Reentry Evaluation Project</w:t>
    </w:r>
  </w:p>
  <w:p w:rsidR="009606C0" w:rsidRPr="009606C0" w:rsidRDefault="008B4227" w:rsidP="008B4227">
    <w:pPr>
      <w:tabs>
        <w:tab w:val="center" w:pos="4320"/>
        <w:tab w:val="right" w:pos="8640"/>
      </w:tabs>
      <w:rPr>
        <w:b/>
        <w:smallCaps/>
      </w:rPr>
    </w:pPr>
    <w:r w:rsidRPr="008B4227">
      <w:rPr>
        <w:sz w:val="20"/>
        <w:szCs w:val="20"/>
      </w:rPr>
      <w:t>RFP Number: CFCC-20110</w:t>
    </w:r>
    <w:r w:rsidR="00225F84">
      <w:rPr>
        <w:sz w:val="20"/>
        <w:szCs w:val="20"/>
      </w:rPr>
      <w:t>3</w:t>
    </w:r>
    <w:r w:rsidRPr="008B4227">
      <w:rPr>
        <w:sz w:val="20"/>
        <w:szCs w:val="20"/>
      </w:rPr>
      <w:t>-RB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8B4227" w:rsidP="009606C0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Attachment 3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</w:p>
  <w:p w:rsidR="009606C0" w:rsidRDefault="0096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05450E"/>
    <w:rsid w:val="001018DA"/>
    <w:rsid w:val="0011425E"/>
    <w:rsid w:val="001B0451"/>
    <w:rsid w:val="00224C7B"/>
    <w:rsid w:val="00225F84"/>
    <w:rsid w:val="0035288C"/>
    <w:rsid w:val="00451BBB"/>
    <w:rsid w:val="00487718"/>
    <w:rsid w:val="004A0B2C"/>
    <w:rsid w:val="00551A86"/>
    <w:rsid w:val="005719EF"/>
    <w:rsid w:val="00595743"/>
    <w:rsid w:val="005A6BD8"/>
    <w:rsid w:val="005E7027"/>
    <w:rsid w:val="005F78EB"/>
    <w:rsid w:val="006552FB"/>
    <w:rsid w:val="006E0524"/>
    <w:rsid w:val="00852945"/>
    <w:rsid w:val="00852F65"/>
    <w:rsid w:val="008B4227"/>
    <w:rsid w:val="00901A30"/>
    <w:rsid w:val="009606C0"/>
    <w:rsid w:val="00A607DC"/>
    <w:rsid w:val="00A75663"/>
    <w:rsid w:val="00C54338"/>
    <w:rsid w:val="00CA2BB2"/>
    <w:rsid w:val="00CF26AD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2012-02-10T17:29:00Z</cp:lastPrinted>
  <dcterms:created xsi:type="dcterms:W3CDTF">2012-03-20T18:14:00Z</dcterms:created>
  <dcterms:modified xsi:type="dcterms:W3CDTF">2012-04-19T21:57:00Z</dcterms:modified>
</cp:coreProperties>
</file>