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B" w:rsidRPr="0046465F" w:rsidRDefault="000F41DB" w:rsidP="000F41DB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 5</w:t>
      </w:r>
    </w:p>
    <w:p w:rsidR="000F41DB" w:rsidRDefault="000F41DB" w:rsidP="000F41DB">
      <w:pPr>
        <w:pStyle w:val="Heading10"/>
        <w:keepNext w:val="0"/>
        <w:ind w:right="288"/>
      </w:pPr>
      <w:r>
        <w:t>darfur contracting act certification</w:t>
      </w:r>
    </w:p>
    <w:p w:rsidR="000F41DB" w:rsidRDefault="000F41DB" w:rsidP="000F41DB">
      <w:pPr>
        <w:ind w:left="1440" w:hanging="720"/>
        <w:rPr>
          <w:b/>
          <w:bCs/>
          <w:i/>
          <w:caps/>
          <w:color w:val="000000" w:themeColor="text1"/>
        </w:rPr>
      </w:pPr>
    </w:p>
    <w:p w:rsidR="000F41DB" w:rsidRDefault="000F41DB" w:rsidP="000F41DB">
      <w:pPr>
        <w:ind w:left="1440" w:hanging="720"/>
        <w:rPr>
          <w:b/>
          <w:bCs/>
          <w:i/>
          <w:caps/>
          <w:color w:val="000000" w:themeColor="text1"/>
        </w:rPr>
      </w:pPr>
    </w:p>
    <w:p w:rsidR="000F41DB" w:rsidRDefault="000F41DB" w:rsidP="000F41DB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>
        <w:t>either (</w:t>
      </w:r>
      <w:proofErr w:type="spellStart"/>
      <w:r>
        <w:t>i</w:t>
      </w:r>
      <w:proofErr w:type="spellEnd"/>
      <w:r>
        <w:t xml:space="preserve">) </w:t>
      </w:r>
      <w:r w:rsidRPr="00040387">
        <w:t>certify that it is not a “scrutinized company</w:t>
      </w:r>
      <w:r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>
        <w:t>, or (ii) receive written permission from the AOC to submit a bid or proposal</w:t>
      </w:r>
      <w:r w:rsidRPr="00040387">
        <w:t>.</w:t>
      </w:r>
    </w:p>
    <w:p w:rsidR="000F41DB" w:rsidRDefault="000F41DB" w:rsidP="000F41DB"/>
    <w:p w:rsidR="000F41DB" w:rsidRPr="00040387" w:rsidRDefault="000F41DB" w:rsidP="000F41DB">
      <w:pPr>
        <w:jc w:val="both"/>
        <w:rPr>
          <w:rFonts w:asciiTheme="minorHAnsi" w:hAnsiTheme="minorHAnsi" w:cstheme="minorHAnsi"/>
        </w:rPr>
      </w:pPr>
      <w:r w:rsidRPr="00040387">
        <w:rPr>
          <w:rFonts w:asciiTheme="minorHAnsi" w:hAnsiTheme="minorHAnsi" w:cstheme="minorHAnsi"/>
        </w:rPr>
        <w:t xml:space="preserve">To submit a bid or proposal to the AOC, you must complete </w:t>
      </w:r>
      <w:r>
        <w:rPr>
          <w:rFonts w:asciiTheme="minorHAnsi" w:hAnsiTheme="minorHAnsi" w:cstheme="minorHAnsi"/>
          <w:b/>
          <w:u w:val="single"/>
        </w:rPr>
        <w:t>ONLY ONE</w:t>
      </w:r>
      <w:r w:rsidRPr="00040387">
        <w:rPr>
          <w:rFonts w:asciiTheme="minorHAnsi" w:hAnsiTheme="minorHAnsi" w:cstheme="minorHAnsi"/>
          <w:bCs/>
        </w:rPr>
        <w:t xml:space="preserve"> </w:t>
      </w:r>
      <w:r w:rsidRPr="00040387">
        <w:rPr>
          <w:rFonts w:asciiTheme="minorHAnsi" w:hAnsiTheme="minorHAnsi" w:cstheme="minorHAnsi"/>
        </w:rPr>
        <w:t>of the following three paragraphs</w:t>
      </w:r>
      <w:r>
        <w:rPr>
          <w:rFonts w:asciiTheme="minorHAnsi" w:hAnsiTheme="minorHAnsi" w:cstheme="minorHAnsi"/>
        </w:rPr>
        <w:t xml:space="preserve">.  To complete paragraph 1 or 2, simply check the corresponding box.  To complete paragraph 3, check the corresponding box </w:t>
      </w:r>
      <w:r w:rsidRPr="005A4574"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certification for paragraph 3.</w:t>
      </w:r>
      <w:r w:rsidRPr="00040387">
        <w:rPr>
          <w:rFonts w:asciiTheme="minorHAnsi" w:hAnsiTheme="minorHAnsi" w:cstheme="minorHAnsi"/>
        </w:rPr>
        <w:t xml:space="preserve"> </w:t>
      </w: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</w:p>
    <w:p w:rsidR="000F41DB" w:rsidRPr="00040387" w:rsidRDefault="000F41DB" w:rsidP="000F41DB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1.</w:t>
      </w:r>
      <w:r>
        <w:rPr>
          <w:rFonts w:asciiTheme="minorHAnsi" w:hAnsiTheme="minorHAnsi" w:cstheme="minorHAnsi"/>
        </w:rPr>
        <w:tab/>
      </w:r>
      <w:r w:rsidRPr="00A14E4F">
        <w:rPr>
          <w:rFonts w:asciiTheme="minorHAnsi" w:hAnsiTheme="minorHAnsi" w:cstheme="minorHAnsi"/>
        </w:rPr>
        <w:t xml:space="preserve">We do not currently have, </w:t>
      </w:r>
      <w:r>
        <w:rPr>
          <w:rFonts w:asciiTheme="minorHAnsi" w:hAnsiTheme="minorHAnsi" w:cstheme="minorHAnsi"/>
        </w:rPr>
        <w:t>and</w:t>
      </w:r>
      <w:r w:rsidRPr="00A14E4F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Pr="00040387">
        <w:rPr>
          <w:rFonts w:asciiTheme="minorHAnsi" w:hAnsiTheme="minorHAnsi" w:cstheme="minorHAnsi"/>
        </w:rPr>
        <w:br/>
        <w:t xml:space="preserve">     </w:t>
      </w:r>
    </w:p>
    <w:p w:rsidR="000F41DB" w:rsidRPr="00E34099" w:rsidRDefault="000F41DB" w:rsidP="000F41DB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</w:p>
    <w:p w:rsidR="000F41DB" w:rsidRDefault="000F41DB" w:rsidP="000F41DB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are a </w:t>
      </w:r>
      <w:r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10476, but we have received written permission from </w:t>
      </w:r>
      <w:r>
        <w:rPr>
          <w:rFonts w:asciiTheme="minorHAnsi" w:hAnsiTheme="minorHAnsi" w:cstheme="minorHAnsi"/>
        </w:rPr>
        <w:t>the AOC</w:t>
      </w:r>
      <w:r w:rsidRPr="00040387">
        <w:rPr>
          <w:rFonts w:asciiTheme="minorHAnsi" w:hAnsiTheme="minorHAnsi" w:cstheme="minorHAnsi"/>
        </w:rPr>
        <w:t xml:space="preserve"> to submit a bid or proposal pursuant to </w:t>
      </w:r>
      <w:r>
        <w:rPr>
          <w:rFonts w:asciiTheme="minorHAnsi" w:hAnsiTheme="minorHAnsi" w:cstheme="minorHAnsi"/>
        </w:rPr>
        <w:t xml:space="preserve">PCC </w:t>
      </w:r>
      <w:r w:rsidRPr="00040387">
        <w:rPr>
          <w:rFonts w:asciiTheme="minorHAnsi" w:hAnsiTheme="minorHAnsi" w:cstheme="minorHAnsi"/>
        </w:rPr>
        <w:t xml:space="preserve">10477(b). </w:t>
      </w:r>
      <w:r w:rsidRPr="00040387">
        <w:rPr>
          <w:rFonts w:asciiTheme="minorHAnsi" w:hAnsiTheme="minorHAnsi" w:cstheme="minorHAnsi"/>
          <w:i/>
        </w:rPr>
        <w:t xml:space="preserve">A copy of the written permission from </w:t>
      </w:r>
      <w:r>
        <w:rPr>
          <w:rFonts w:asciiTheme="minorHAnsi" w:hAnsiTheme="minorHAnsi" w:cstheme="minorHAnsi"/>
          <w:i/>
        </w:rPr>
        <w:t>the AOC</w:t>
      </w:r>
      <w:r w:rsidRPr="00040387">
        <w:rPr>
          <w:rFonts w:asciiTheme="minorHAnsi" w:hAnsiTheme="minorHAnsi" w:cstheme="minorHAnsi"/>
          <w:i/>
        </w:rPr>
        <w:t xml:space="preserve"> is included with our bid or proposal.</w:t>
      </w:r>
    </w:p>
    <w:p w:rsidR="000F41DB" w:rsidRPr="00040387" w:rsidRDefault="000F41DB" w:rsidP="000F41DB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F41DB" w:rsidRPr="00E34099" w:rsidRDefault="000F41DB" w:rsidP="000F41DB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</w:p>
    <w:p w:rsidR="000F41DB" w:rsidRPr="00040387" w:rsidRDefault="000F41DB" w:rsidP="000F41DB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3.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Pr="00A14E4F">
        <w:rPr>
          <w:rFonts w:asciiTheme="minorHAnsi" w:hAnsiTheme="minorHAnsi" w:cstheme="minorHAnsi"/>
          <w:b/>
        </w:rPr>
        <w:t>certify below</w:t>
      </w:r>
      <w:r w:rsidRPr="00040387">
        <w:rPr>
          <w:rFonts w:asciiTheme="minorHAnsi" w:hAnsiTheme="minorHAnsi" w:cstheme="minorHAnsi"/>
        </w:rPr>
        <w:t xml:space="preserve"> that we are not a </w:t>
      </w:r>
      <w:r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10476. </w:t>
      </w:r>
    </w:p>
    <w:p w:rsidR="000F41DB" w:rsidRPr="00F66252" w:rsidRDefault="000F41DB" w:rsidP="000F41DB">
      <w:pPr>
        <w:jc w:val="both"/>
        <w:rPr>
          <w:rFonts w:ascii="Arial" w:hAnsi="Arial" w:cs="Arial"/>
          <w:sz w:val="22"/>
          <w:szCs w:val="22"/>
        </w:rPr>
      </w:pPr>
    </w:p>
    <w:p w:rsidR="000F41DB" w:rsidRPr="00F66252" w:rsidRDefault="000F41DB" w:rsidP="000F41D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0F41DB" w:rsidRDefault="000F41DB" w:rsidP="000F41DB">
      <w:pPr>
        <w:jc w:val="both"/>
        <w:rPr>
          <w:rFonts w:ascii="Arial" w:hAnsi="Arial" w:cs="Arial"/>
        </w:rPr>
      </w:pPr>
    </w:p>
    <w:p w:rsidR="000F41DB" w:rsidRDefault="000F41DB" w:rsidP="000F41DB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Pr="00E34099">
        <w:rPr>
          <w:rFonts w:asciiTheme="minorHAnsi" w:hAnsiTheme="minorHAnsi" w:cstheme="minorHAnsi"/>
        </w:rPr>
        <w:t>3. This certification is made under the laws of the State of California.</w:t>
      </w:r>
    </w:p>
    <w:p w:rsidR="000F41DB" w:rsidRPr="00574D6D" w:rsidRDefault="000F41DB" w:rsidP="000F41DB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0F41DB" w:rsidRPr="00574D6D" w:rsidTr="00E07FE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0F41DB" w:rsidRPr="00574D6D" w:rsidTr="00E07FE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0F41DB" w:rsidRPr="00574D6D" w:rsidTr="00E07FE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0F41DB" w:rsidRPr="00574D6D" w:rsidTr="00E07FE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F41DB" w:rsidRPr="00574D6D" w:rsidRDefault="000F41DB" w:rsidP="00E07FE7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F41DB" w:rsidRDefault="000F41DB" w:rsidP="000F41DB">
      <w:pPr>
        <w:rPr>
          <w:b/>
          <w:u w:val="single"/>
        </w:rPr>
      </w:pPr>
    </w:p>
    <w:p w:rsidR="001B0451" w:rsidRDefault="001B0451"/>
    <w:sectPr w:rsidR="001B0451" w:rsidSect="000F41DB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DB" w:rsidRDefault="000F41DB" w:rsidP="000F41DB">
      <w:r>
        <w:separator/>
      </w:r>
    </w:p>
  </w:endnote>
  <w:endnote w:type="continuationSeparator" w:id="0">
    <w:p w:rsidR="000F41DB" w:rsidRDefault="000F41DB" w:rsidP="000F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DB" w:rsidRDefault="000F41DB" w:rsidP="000F41DB">
      <w:r>
        <w:separator/>
      </w:r>
    </w:p>
  </w:footnote>
  <w:footnote w:type="continuationSeparator" w:id="0">
    <w:p w:rsidR="000F41DB" w:rsidRDefault="000F41DB" w:rsidP="000F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B" w:rsidRDefault="000F41DB" w:rsidP="000F41DB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Title: The California Parolee Reentry Evaluation Project</w:t>
    </w:r>
  </w:p>
  <w:p w:rsidR="000F41DB" w:rsidRDefault="000F41DB" w:rsidP="000F41DB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RFP Number: CFCC-20110</w:t>
    </w:r>
    <w:r w:rsidR="001B4940">
      <w:rPr>
        <w:sz w:val="20"/>
        <w:szCs w:val="20"/>
      </w:rPr>
      <w:t>3</w:t>
    </w:r>
    <w:r>
      <w:rPr>
        <w:sz w:val="20"/>
        <w:szCs w:val="20"/>
      </w:rPr>
      <w:t>-RB</w:t>
    </w:r>
  </w:p>
  <w:p w:rsidR="000F41DB" w:rsidRDefault="000F41DB" w:rsidP="000F41DB">
    <w:pPr>
      <w:tabs>
        <w:tab w:val="center" w:pos="4320"/>
        <w:tab w:val="right" w:pos="8640"/>
      </w:tabs>
      <w:rPr>
        <w:b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DB"/>
    <w:rsid w:val="000209DC"/>
    <w:rsid w:val="00045EF5"/>
    <w:rsid w:val="000F41DB"/>
    <w:rsid w:val="001018DA"/>
    <w:rsid w:val="001A1056"/>
    <w:rsid w:val="001B0451"/>
    <w:rsid w:val="001B4940"/>
    <w:rsid w:val="00215DEE"/>
    <w:rsid w:val="0035288C"/>
    <w:rsid w:val="00451BBB"/>
    <w:rsid w:val="004638C0"/>
    <w:rsid w:val="00487718"/>
    <w:rsid w:val="004A0B2C"/>
    <w:rsid w:val="00551A86"/>
    <w:rsid w:val="005A6BD8"/>
    <w:rsid w:val="005E7027"/>
    <w:rsid w:val="005F78EB"/>
    <w:rsid w:val="006552FB"/>
    <w:rsid w:val="00852945"/>
    <w:rsid w:val="00852F65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customStyle="1" w:styleId="Heading10">
    <w:name w:val="Heading10"/>
    <w:basedOn w:val="Heading9"/>
    <w:uiPriority w:val="99"/>
    <w:rsid w:val="000F41DB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CommentText">
    <w:name w:val="annotation text"/>
    <w:basedOn w:val="Normal"/>
    <w:link w:val="CommentTextChar"/>
    <w:rsid w:val="000F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41DB"/>
    <w:rPr>
      <w:rFonts w:ascii="Times New Roman" w:eastAsia="Times New Roman" w:hAnsi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D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F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1DB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Administrative Office of the Courts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2012-03-20T20:46:00Z</dcterms:created>
  <dcterms:modified xsi:type="dcterms:W3CDTF">2012-04-19T21:59:00Z</dcterms:modified>
</cp:coreProperties>
</file>