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36" w:rsidRPr="00813298" w:rsidRDefault="002A4836" w:rsidP="002A4836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4420"/>
        <w:tblW w:w="11358" w:type="dxa"/>
        <w:tblLook w:val="0000"/>
      </w:tblPr>
      <w:tblGrid>
        <w:gridCol w:w="2448"/>
        <w:gridCol w:w="8910"/>
      </w:tblGrid>
      <w:tr w:rsidR="002A4836" w:rsidRPr="00813298" w:rsidTr="003271D1">
        <w:trPr>
          <w:trHeight w:val="36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4836" w:rsidRPr="00813298" w:rsidRDefault="002A4836" w:rsidP="003271D1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  <w:r w:rsidRPr="00813298">
              <w:rPr>
                <w:b/>
                <w:bCs/>
                <w:sz w:val="22"/>
                <w:szCs w:val="22"/>
              </w:rPr>
              <w:t>TO: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A4836" w:rsidRPr="00813298" w:rsidRDefault="002A4836" w:rsidP="003271D1">
            <w:pPr>
              <w:pStyle w:val="CommentText"/>
              <w:jc w:val="both"/>
              <w:rPr>
                <w:b/>
                <w:caps/>
                <w:sz w:val="24"/>
                <w:szCs w:val="24"/>
              </w:rPr>
            </w:pPr>
            <w:r w:rsidRPr="00813298">
              <w:rPr>
                <w:b/>
                <w:caps/>
                <w:sz w:val="24"/>
                <w:szCs w:val="24"/>
              </w:rPr>
              <w:t>Potential PROPOSERs</w:t>
            </w:r>
          </w:p>
          <w:p w:rsidR="002A4836" w:rsidRPr="00813298" w:rsidRDefault="002A4836" w:rsidP="003271D1">
            <w:pPr>
              <w:pStyle w:val="CommentText"/>
              <w:jc w:val="both"/>
              <w:rPr>
                <w:caps/>
                <w:sz w:val="8"/>
                <w:szCs w:val="8"/>
              </w:rPr>
            </w:pPr>
          </w:p>
        </w:tc>
      </w:tr>
      <w:tr w:rsidR="002A4836" w:rsidRPr="00813298" w:rsidTr="003271D1">
        <w:trPr>
          <w:trHeight w:val="67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4836" w:rsidRPr="00813298" w:rsidRDefault="002A4836" w:rsidP="003271D1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813298">
              <w:rPr>
                <w:b/>
                <w:bCs/>
                <w:sz w:val="22"/>
                <w:szCs w:val="22"/>
              </w:rPr>
              <w:t>FROM: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A4836" w:rsidRPr="00813298" w:rsidRDefault="002A4836" w:rsidP="003271D1">
            <w:r w:rsidRPr="00813298">
              <w:rPr>
                <w:sz w:val="22"/>
                <w:szCs w:val="22"/>
              </w:rPr>
              <w:t>ADMINISTRATIVE OFFICE OF THE COURTS</w:t>
            </w:r>
          </w:p>
          <w:p w:rsidR="002A4836" w:rsidRPr="00813298" w:rsidRDefault="002A4836" w:rsidP="003271D1">
            <w:pPr>
              <w:rPr>
                <w:sz w:val="4"/>
                <w:szCs w:val="4"/>
              </w:rPr>
            </w:pPr>
          </w:p>
          <w:p w:rsidR="002A4836" w:rsidRPr="00813298" w:rsidRDefault="002A4836" w:rsidP="003271D1">
            <w:pPr>
              <w:rPr>
                <w:sz w:val="12"/>
                <w:szCs w:val="12"/>
              </w:rPr>
            </w:pPr>
            <w:r w:rsidRPr="00813298">
              <w:rPr>
                <w:sz w:val="22"/>
                <w:szCs w:val="22"/>
              </w:rPr>
              <w:t>FINANCE DIVISION</w:t>
            </w:r>
          </w:p>
        </w:tc>
      </w:tr>
      <w:tr w:rsidR="002A4836" w:rsidRPr="00813298" w:rsidTr="003271D1">
        <w:trPr>
          <w:trHeight w:val="36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4836" w:rsidRPr="00813298" w:rsidRDefault="002A4836" w:rsidP="003271D1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813298">
              <w:rPr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A4836" w:rsidRPr="00A60913" w:rsidRDefault="002C05DA" w:rsidP="006E0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9</w:t>
            </w:r>
            <w:r w:rsidR="00A60913" w:rsidRPr="00A60913">
              <w:rPr>
                <w:sz w:val="22"/>
                <w:szCs w:val="22"/>
              </w:rPr>
              <w:t>, 2011</w:t>
            </w:r>
          </w:p>
        </w:tc>
      </w:tr>
      <w:tr w:rsidR="002A4836" w:rsidRPr="00813298" w:rsidTr="003271D1">
        <w:trPr>
          <w:trHeight w:val="104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4836" w:rsidRPr="00813298" w:rsidRDefault="002A4836" w:rsidP="003271D1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813298">
              <w:rPr>
                <w:b/>
                <w:bCs/>
                <w:sz w:val="22"/>
                <w:szCs w:val="22"/>
              </w:rPr>
              <w:t>SUBJECT/PURPOSE OF MEMO: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A4836" w:rsidRPr="00813298" w:rsidRDefault="002A4836" w:rsidP="003271D1">
            <w:pPr>
              <w:rPr>
                <w:caps/>
                <w:sz w:val="4"/>
                <w:szCs w:val="4"/>
              </w:rPr>
            </w:pPr>
          </w:p>
          <w:p w:rsidR="002A4836" w:rsidRPr="00813298" w:rsidRDefault="002C05DA" w:rsidP="003271D1">
            <w:pPr>
              <w:ind w:right="252"/>
              <w:jc w:val="both"/>
              <w:rPr>
                <w:caps/>
                <w:sz w:val="16"/>
                <w:szCs w:val="16"/>
              </w:rPr>
            </w:pPr>
            <w:r w:rsidRPr="002C05DA">
              <w:rPr>
                <w:sz w:val="22"/>
              </w:rPr>
              <w:t xml:space="preserve">The purpose of this document is to publish the AOC’s Responses to Proposers’ Questions, directed to the </w:t>
            </w:r>
            <w:hyperlink r:id="rId8" w:history="1">
              <w:r w:rsidRPr="002C05DA">
                <w:rPr>
                  <w:rStyle w:val="Hyperlink"/>
                  <w:sz w:val="22"/>
                </w:rPr>
                <w:t>Solicitations@jud.ca.gov</w:t>
              </w:r>
            </w:hyperlink>
            <w:r w:rsidRPr="002C05DA">
              <w:rPr>
                <w:sz w:val="22"/>
              </w:rPr>
              <w:t xml:space="preserve"> </w:t>
            </w:r>
            <w:r w:rsidRPr="002C05DA">
              <w:rPr>
                <w:bCs/>
                <w:iCs/>
                <w:sz w:val="22"/>
              </w:rPr>
              <w:t xml:space="preserve">by 1:00pm (Pacific) on </w:t>
            </w:r>
            <w:r w:rsidRPr="002C05DA">
              <w:rPr>
                <w:sz w:val="22"/>
              </w:rPr>
              <w:t xml:space="preserve">September 7, 2011. </w:t>
            </w:r>
          </w:p>
        </w:tc>
      </w:tr>
      <w:tr w:rsidR="002A4836" w:rsidRPr="00813298" w:rsidTr="003271D1">
        <w:trPr>
          <w:trHeight w:val="17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4836" w:rsidRPr="00813298" w:rsidRDefault="002A4836" w:rsidP="003271D1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813298">
              <w:rPr>
                <w:b/>
                <w:bCs/>
                <w:sz w:val="22"/>
                <w:szCs w:val="22"/>
              </w:rPr>
              <w:t>ACTION REQUIRED: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A4836" w:rsidRPr="00813298" w:rsidRDefault="002A4836" w:rsidP="003271D1">
            <w:pPr>
              <w:ind w:right="252"/>
              <w:rPr>
                <w:sz w:val="22"/>
                <w:szCs w:val="22"/>
              </w:rPr>
            </w:pPr>
            <w:r w:rsidRPr="00813298">
              <w:rPr>
                <w:sz w:val="22"/>
                <w:szCs w:val="22"/>
              </w:rPr>
              <w:t xml:space="preserve">You are invited to review and respond to the attached Request for Proposal (RFP), as posted at </w:t>
            </w:r>
            <w:hyperlink r:id="rId9" w:history="1">
              <w:r w:rsidR="003271D1" w:rsidRPr="00813298">
                <w:rPr>
                  <w:rStyle w:val="Hyperlink"/>
                  <w:color w:val="auto"/>
                </w:rPr>
                <w:t>http://www.courts.ca.gov/rfps.htm</w:t>
              </w:r>
            </w:hyperlink>
            <w:r w:rsidRPr="00813298">
              <w:rPr>
                <w:sz w:val="22"/>
                <w:szCs w:val="22"/>
              </w:rPr>
              <w:t>:</w:t>
            </w:r>
          </w:p>
          <w:p w:rsidR="002A4836" w:rsidRPr="00813298" w:rsidRDefault="002A4836" w:rsidP="003271D1">
            <w:pPr>
              <w:ind w:right="252"/>
              <w:rPr>
                <w:sz w:val="12"/>
                <w:szCs w:val="12"/>
              </w:rPr>
            </w:pPr>
          </w:p>
          <w:p w:rsidR="002A4836" w:rsidRPr="00813298" w:rsidRDefault="002A4836" w:rsidP="00A414BB">
            <w:pPr>
              <w:autoSpaceDE w:val="0"/>
              <w:autoSpaceDN w:val="0"/>
              <w:adjustRightInd w:val="0"/>
              <w:spacing w:after="120"/>
              <w:ind w:left="1332" w:hanging="1332"/>
            </w:pPr>
            <w:r w:rsidRPr="00813298">
              <w:rPr>
                <w:sz w:val="22"/>
                <w:szCs w:val="22"/>
              </w:rPr>
              <w:t xml:space="preserve">Project Title:  </w:t>
            </w:r>
            <w:r w:rsidR="00A414BB" w:rsidRPr="00813298">
              <w:rPr>
                <w:sz w:val="22"/>
                <w:szCs w:val="22"/>
              </w:rPr>
              <w:t xml:space="preserve"> </w:t>
            </w:r>
            <w:r w:rsidR="00B24A50">
              <w:rPr>
                <w:sz w:val="22"/>
                <w:szCs w:val="22"/>
              </w:rPr>
              <w:t>DATA EXCHANGE PROGRAM</w:t>
            </w:r>
            <w:r w:rsidR="00A414BB" w:rsidRPr="00813298">
              <w:rPr>
                <w:sz w:val="22"/>
                <w:szCs w:val="22"/>
              </w:rPr>
              <w:t xml:space="preserve"> FOR JUVENILE COURTS AND CHILD WELFARE PARTNERS</w:t>
            </w:r>
          </w:p>
          <w:p w:rsidR="002A4836" w:rsidRPr="00813298" w:rsidRDefault="002A4836" w:rsidP="0016407D">
            <w:pPr>
              <w:autoSpaceDE w:val="0"/>
              <w:autoSpaceDN w:val="0"/>
              <w:adjustRightInd w:val="0"/>
              <w:ind w:left="1422" w:hanging="1422"/>
              <w:rPr>
                <w:b/>
                <w:caps/>
                <w:sz w:val="22"/>
                <w:szCs w:val="22"/>
              </w:rPr>
            </w:pPr>
            <w:r w:rsidRPr="00813298">
              <w:rPr>
                <w:sz w:val="22"/>
                <w:szCs w:val="22"/>
              </w:rPr>
              <w:t xml:space="preserve">RFP Number: CFCC </w:t>
            </w:r>
            <w:r w:rsidR="0016407D">
              <w:rPr>
                <w:sz w:val="22"/>
                <w:szCs w:val="22"/>
              </w:rPr>
              <w:t>20110826-CT</w:t>
            </w:r>
          </w:p>
        </w:tc>
      </w:tr>
      <w:tr w:rsidR="002A4836" w:rsidRPr="00813298" w:rsidTr="003271D1">
        <w:trPr>
          <w:trHeight w:val="55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4836" w:rsidRPr="00813298" w:rsidRDefault="002A4836" w:rsidP="003271D1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813298">
              <w:rPr>
                <w:b/>
                <w:bCs/>
                <w:sz w:val="22"/>
                <w:szCs w:val="22"/>
              </w:rPr>
              <w:t>DATE AND TIME PROPOSAL DUE: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A4836" w:rsidRPr="00813298" w:rsidRDefault="002A4836" w:rsidP="003271D1">
            <w:pPr>
              <w:rPr>
                <w:b/>
                <w:bCs/>
                <w:sz w:val="8"/>
                <w:szCs w:val="8"/>
              </w:rPr>
            </w:pPr>
          </w:p>
          <w:p w:rsidR="002A4836" w:rsidRPr="00813298" w:rsidRDefault="002A4836" w:rsidP="00744FD7">
            <w:pPr>
              <w:rPr>
                <w:sz w:val="12"/>
                <w:szCs w:val="12"/>
              </w:rPr>
            </w:pPr>
            <w:r w:rsidRPr="00813298">
              <w:rPr>
                <w:bCs/>
                <w:sz w:val="22"/>
                <w:szCs w:val="22"/>
              </w:rPr>
              <w:t xml:space="preserve">Proposals must be received by </w:t>
            </w:r>
            <w:r w:rsidR="00744FD7" w:rsidRPr="00705FAC">
              <w:rPr>
                <w:b/>
                <w:bCs/>
                <w:sz w:val="22"/>
                <w:szCs w:val="22"/>
              </w:rPr>
              <w:t>September 14</w:t>
            </w:r>
            <w:r w:rsidRPr="00705FAC">
              <w:rPr>
                <w:b/>
                <w:bCs/>
                <w:sz w:val="22"/>
                <w:szCs w:val="22"/>
              </w:rPr>
              <w:t xml:space="preserve">, </w:t>
            </w:r>
            <w:r w:rsidRPr="00813298">
              <w:rPr>
                <w:b/>
                <w:bCs/>
                <w:sz w:val="22"/>
                <w:szCs w:val="22"/>
              </w:rPr>
              <w:t xml:space="preserve">2011, </w:t>
            </w:r>
            <w:r w:rsidRPr="00813298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at close of business.</w:t>
            </w:r>
          </w:p>
        </w:tc>
      </w:tr>
      <w:tr w:rsidR="002A4836" w:rsidRPr="00813298" w:rsidTr="003271D1">
        <w:trPr>
          <w:cantSplit/>
          <w:trHeight w:val="159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4836" w:rsidRPr="00813298" w:rsidRDefault="002A4836" w:rsidP="003271D1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813298">
              <w:rPr>
                <w:b/>
                <w:bCs/>
                <w:sz w:val="22"/>
                <w:szCs w:val="22"/>
              </w:rPr>
              <w:t>SUBMISSION OF  PROPOSAL: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A4836" w:rsidRPr="00813298" w:rsidRDefault="002A4836" w:rsidP="003271D1">
            <w:pPr>
              <w:rPr>
                <w:sz w:val="22"/>
                <w:szCs w:val="22"/>
              </w:rPr>
            </w:pPr>
            <w:r w:rsidRPr="00813298">
              <w:rPr>
                <w:sz w:val="22"/>
                <w:szCs w:val="22"/>
              </w:rPr>
              <w:t>Proposals must be sent to:</w:t>
            </w:r>
          </w:p>
          <w:p w:rsidR="002A4836" w:rsidRPr="00813298" w:rsidRDefault="002A4836" w:rsidP="003271D1">
            <w:pPr>
              <w:rPr>
                <w:bCs/>
                <w:sz w:val="4"/>
                <w:szCs w:val="4"/>
              </w:rPr>
            </w:pPr>
          </w:p>
          <w:p w:rsidR="002A4836" w:rsidRPr="00813298" w:rsidRDefault="002A4836" w:rsidP="003271D1">
            <w:pPr>
              <w:rPr>
                <w:b/>
                <w:bCs/>
                <w:sz w:val="22"/>
                <w:szCs w:val="22"/>
              </w:rPr>
            </w:pPr>
            <w:r w:rsidRPr="00813298">
              <w:rPr>
                <w:b/>
                <w:bCs/>
                <w:sz w:val="22"/>
                <w:szCs w:val="22"/>
              </w:rPr>
              <w:t>Judicial Council of California</w:t>
            </w:r>
            <w:r w:rsidRPr="00813298">
              <w:rPr>
                <w:b/>
                <w:bCs/>
                <w:sz w:val="22"/>
                <w:szCs w:val="22"/>
              </w:rPr>
              <w:br/>
              <w:t>Administrative Office of the Courts</w:t>
            </w:r>
            <w:r w:rsidRPr="00813298">
              <w:rPr>
                <w:b/>
                <w:bCs/>
                <w:sz w:val="22"/>
                <w:szCs w:val="22"/>
              </w:rPr>
              <w:br/>
              <w:t xml:space="preserve">Attn:  Nadine McFadden, RFP No. </w:t>
            </w:r>
            <w:r w:rsidRPr="00813298">
              <w:rPr>
                <w:b/>
                <w:sz w:val="22"/>
                <w:szCs w:val="22"/>
              </w:rPr>
              <w:t xml:space="preserve">CFCC </w:t>
            </w:r>
            <w:r w:rsidR="0016407D">
              <w:rPr>
                <w:b/>
                <w:sz w:val="22"/>
                <w:szCs w:val="22"/>
              </w:rPr>
              <w:t>20110826-CT</w:t>
            </w:r>
          </w:p>
          <w:p w:rsidR="002A4836" w:rsidRPr="00813298" w:rsidRDefault="002A4836" w:rsidP="003271D1">
            <w:pPr>
              <w:rPr>
                <w:b/>
                <w:bCs/>
                <w:sz w:val="22"/>
                <w:szCs w:val="22"/>
              </w:rPr>
            </w:pPr>
            <w:r w:rsidRPr="00813298">
              <w:rPr>
                <w:b/>
                <w:bCs/>
                <w:sz w:val="22"/>
                <w:szCs w:val="22"/>
              </w:rPr>
              <w:t>455 Golden Gate Avenue, 7th Floor</w:t>
            </w:r>
            <w:r w:rsidRPr="00813298">
              <w:rPr>
                <w:b/>
                <w:bCs/>
                <w:sz w:val="22"/>
                <w:szCs w:val="22"/>
              </w:rPr>
              <w:br/>
              <w:t>San Francisco, CA  94102-3688</w:t>
            </w:r>
          </w:p>
          <w:p w:rsidR="002A4836" w:rsidRPr="00813298" w:rsidRDefault="002A4836" w:rsidP="003271D1">
            <w:pPr>
              <w:pStyle w:val="BodyTextIndent2"/>
              <w:tabs>
                <w:tab w:val="left" w:pos="8442"/>
              </w:tabs>
              <w:spacing w:after="0" w:line="240" w:lineRule="auto"/>
              <w:ind w:left="0" w:right="162"/>
              <w:jc w:val="both"/>
              <w:rPr>
                <w:caps/>
                <w:sz w:val="16"/>
                <w:szCs w:val="16"/>
              </w:rPr>
            </w:pPr>
          </w:p>
        </w:tc>
      </w:tr>
    </w:tbl>
    <w:p w:rsidR="002A4836" w:rsidRPr="00813298" w:rsidRDefault="002A4836" w:rsidP="002A4836">
      <w:pPr>
        <w:pStyle w:val="BodyText"/>
        <w:framePr w:w="11310" w:wrap="auto" w:hAnchor="text"/>
        <w:rPr>
          <w:b/>
        </w:rPr>
        <w:sectPr w:rsidR="002A4836" w:rsidRPr="00813298" w:rsidSect="002A4836">
          <w:headerReference w:type="even" r:id="rId10"/>
          <w:headerReference w:type="default" r:id="rId11"/>
          <w:footerReference w:type="even" r:id="rId12"/>
          <w:headerReference w:type="first" r:id="rId13"/>
          <w:pgSz w:w="12240" w:h="15840" w:code="1"/>
          <w:pgMar w:top="720" w:right="1008" w:bottom="576" w:left="864" w:header="1296" w:footer="360" w:gutter="0"/>
          <w:cols w:space="720"/>
          <w:titlePg/>
        </w:sectPr>
      </w:pPr>
    </w:p>
    <w:p w:rsidR="002C05DA" w:rsidRPr="002C05DA" w:rsidRDefault="002C05DA" w:rsidP="002C05DA">
      <w:pPr>
        <w:ind w:left="720" w:hanging="720"/>
        <w:jc w:val="center"/>
        <w:rPr>
          <w:b/>
          <w:bCs/>
          <w:sz w:val="26"/>
          <w:szCs w:val="26"/>
        </w:rPr>
      </w:pPr>
      <w:r w:rsidRPr="002C05DA">
        <w:rPr>
          <w:b/>
          <w:bCs/>
          <w:sz w:val="26"/>
          <w:szCs w:val="26"/>
        </w:rPr>
        <w:lastRenderedPageBreak/>
        <w:t>JUDICIAL COUNCIL OF CALIFORNIA</w:t>
      </w:r>
    </w:p>
    <w:p w:rsidR="002C05DA" w:rsidRPr="002C05DA" w:rsidRDefault="002C05DA" w:rsidP="002C05DA">
      <w:pPr>
        <w:ind w:left="720" w:hanging="720"/>
        <w:jc w:val="center"/>
        <w:rPr>
          <w:b/>
          <w:bCs/>
          <w:sz w:val="26"/>
          <w:szCs w:val="26"/>
        </w:rPr>
      </w:pPr>
      <w:r w:rsidRPr="002C05DA">
        <w:rPr>
          <w:b/>
          <w:bCs/>
          <w:sz w:val="26"/>
          <w:szCs w:val="26"/>
        </w:rPr>
        <w:t>ADMINISTRATIVE OFFICE OF THE COURTS</w:t>
      </w:r>
    </w:p>
    <w:p w:rsidR="002C05DA" w:rsidRPr="002C05DA" w:rsidRDefault="002C05DA" w:rsidP="002C05DA">
      <w:pPr>
        <w:ind w:left="720" w:hanging="720"/>
        <w:jc w:val="center"/>
        <w:rPr>
          <w:b/>
          <w:bCs/>
          <w:sz w:val="26"/>
          <w:szCs w:val="26"/>
        </w:rPr>
      </w:pPr>
    </w:p>
    <w:p w:rsidR="002C05DA" w:rsidRPr="002C05DA" w:rsidRDefault="002C05DA" w:rsidP="002C05DA">
      <w:pPr>
        <w:ind w:left="720" w:hanging="720"/>
        <w:jc w:val="center"/>
        <w:rPr>
          <w:b/>
          <w:bCs/>
          <w:sz w:val="26"/>
          <w:szCs w:val="26"/>
        </w:rPr>
      </w:pPr>
      <w:r w:rsidRPr="002C05DA">
        <w:rPr>
          <w:b/>
          <w:bCs/>
          <w:sz w:val="26"/>
          <w:szCs w:val="26"/>
        </w:rPr>
        <w:t>AOC RESPONSES TO PROPOSERS’ QUESTIONS</w:t>
      </w:r>
    </w:p>
    <w:p w:rsidR="002C05DA" w:rsidRPr="002C05DA" w:rsidRDefault="002C05DA" w:rsidP="002C05DA">
      <w:pPr>
        <w:ind w:left="720" w:hanging="720"/>
        <w:jc w:val="center"/>
        <w:rPr>
          <w:b/>
          <w:bCs/>
          <w:sz w:val="26"/>
          <w:szCs w:val="26"/>
        </w:rPr>
      </w:pPr>
    </w:p>
    <w:p w:rsidR="002C05DA" w:rsidRPr="002C05DA" w:rsidRDefault="002C05DA" w:rsidP="002C05DA">
      <w:pPr>
        <w:ind w:left="720" w:hanging="720"/>
        <w:jc w:val="center"/>
        <w:rPr>
          <w:b/>
          <w:bCs/>
          <w:sz w:val="26"/>
          <w:szCs w:val="26"/>
        </w:rPr>
      </w:pPr>
    </w:p>
    <w:p w:rsidR="002A4836" w:rsidRDefault="002A4836" w:rsidP="002C05DA">
      <w:pPr>
        <w:ind w:left="720" w:hanging="720"/>
        <w:jc w:val="both"/>
      </w:pPr>
    </w:p>
    <w:p w:rsidR="002C05DA" w:rsidRDefault="002C05DA" w:rsidP="002C05DA">
      <w:pPr>
        <w:ind w:left="720" w:hanging="720"/>
        <w:jc w:val="both"/>
      </w:pPr>
      <w:r>
        <w:t>There were no questions received for the RFP.</w:t>
      </w:r>
    </w:p>
    <w:p w:rsidR="002C05DA" w:rsidRDefault="002C05DA" w:rsidP="002C05DA">
      <w:pPr>
        <w:ind w:left="720" w:hanging="720"/>
        <w:jc w:val="both"/>
      </w:pPr>
    </w:p>
    <w:p w:rsidR="002C05DA" w:rsidRPr="00813298" w:rsidRDefault="002C05DA" w:rsidP="002C05DA">
      <w:pPr>
        <w:ind w:left="720" w:hanging="720"/>
        <w:jc w:val="both"/>
      </w:pPr>
    </w:p>
    <w:p w:rsidR="0087250A" w:rsidRPr="00813298" w:rsidRDefault="002A4836" w:rsidP="002C05DA">
      <w:pPr>
        <w:pStyle w:val="BodyText2"/>
        <w:spacing w:after="0" w:line="240" w:lineRule="auto"/>
        <w:ind w:left="720"/>
        <w:jc w:val="center"/>
      </w:pPr>
      <w:r w:rsidRPr="00813298">
        <w:rPr>
          <w:b/>
          <w:i/>
        </w:rPr>
        <w:t>END OF FORM</w:t>
      </w:r>
    </w:p>
    <w:sectPr w:rsidR="0087250A" w:rsidRPr="00813298" w:rsidSect="003271D1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54" w:rsidRDefault="00271654" w:rsidP="00F858EA">
      <w:r>
        <w:separator/>
      </w:r>
    </w:p>
  </w:endnote>
  <w:endnote w:type="continuationSeparator" w:id="0">
    <w:p w:rsidR="00271654" w:rsidRDefault="00271654" w:rsidP="00F8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54" w:rsidRDefault="004F57B4" w:rsidP="003271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16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654" w:rsidRDefault="00271654" w:rsidP="003271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54" w:rsidRPr="00CB4CFD" w:rsidRDefault="00271654" w:rsidP="002C05DA">
    <w:pPr>
      <w:pStyle w:val="Footer"/>
      <w:tabs>
        <w:tab w:val="clear" w:pos="8640"/>
        <w:tab w:val="right" w:pos="10350"/>
      </w:tabs>
      <w:spacing w:before="60"/>
      <w:jc w:val="right"/>
      <w:rPr>
        <w:snapToGrid w:val="0"/>
        <w:sz w:val="24"/>
      </w:rPr>
    </w:pPr>
    <w:r w:rsidRPr="00CB4CFD">
      <w:rPr>
        <w:sz w:val="24"/>
      </w:rPr>
      <w:t xml:space="preserve">Page </w:t>
    </w:r>
    <w:r w:rsidR="004F57B4" w:rsidRPr="00CB4CFD">
      <w:rPr>
        <w:sz w:val="24"/>
      </w:rPr>
      <w:fldChar w:fldCharType="begin"/>
    </w:r>
    <w:r w:rsidRPr="00CB4CFD">
      <w:rPr>
        <w:sz w:val="24"/>
      </w:rPr>
      <w:instrText xml:space="preserve"> PAGE </w:instrText>
    </w:r>
    <w:r w:rsidR="004F57B4" w:rsidRPr="00CB4CFD">
      <w:rPr>
        <w:sz w:val="24"/>
      </w:rPr>
      <w:fldChar w:fldCharType="separate"/>
    </w:r>
    <w:r w:rsidR="009D7F12">
      <w:rPr>
        <w:noProof/>
        <w:sz w:val="24"/>
      </w:rPr>
      <w:t>1</w:t>
    </w:r>
    <w:r w:rsidR="004F57B4" w:rsidRPr="00CB4CFD">
      <w:rPr>
        <w:sz w:val="24"/>
      </w:rPr>
      <w:fldChar w:fldCharType="end"/>
    </w:r>
    <w:r w:rsidRPr="00CB4CFD">
      <w:rPr>
        <w:sz w:val="24"/>
      </w:rPr>
      <w:t xml:space="preserve"> of </w:t>
    </w:r>
    <w:r w:rsidR="002C05DA">
      <w:rPr>
        <w:sz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54" w:rsidRDefault="00271654" w:rsidP="00F858EA">
      <w:r>
        <w:separator/>
      </w:r>
    </w:p>
  </w:footnote>
  <w:footnote w:type="continuationSeparator" w:id="0">
    <w:p w:rsidR="00271654" w:rsidRDefault="00271654" w:rsidP="00F85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54" w:rsidRDefault="004F57B4" w:rsidP="003271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16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654" w:rsidRDefault="00271654" w:rsidP="003271D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54" w:rsidRDefault="004F57B4">
    <w:pPr>
      <w:pStyle w:val="Header"/>
    </w:pPr>
    <w:fldSimple w:instr=" TIME \@ &quot;MMMM d, yyyy&quot; ">
      <w:r w:rsidR="009D7F12">
        <w:rPr>
          <w:noProof/>
        </w:rPr>
        <w:t>September 13, 2011</w:t>
      </w:r>
    </w:fldSimple>
  </w:p>
  <w:p w:rsidR="00271654" w:rsidRDefault="00271654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54" w:rsidRDefault="004F57B4">
    <w:r w:rsidRPr="004F57B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0.85pt;margin-top:133.4pt;width:135pt;height:108pt;z-index:-251654144;mso-wrap-edited:f" wrapcoords="-112 0 -112 21436 21600 21436 21600 0 -112 0" o:allowincell="f" stroked="f">
          <v:textbox style="mso-next-textbox:#_x0000_s2051" inset=",7.2pt">
            <w:txbxContent>
              <w:p w:rsidR="00271654" w:rsidRDefault="00271654">
                <w:pPr>
                  <w:pStyle w:val="JCCName"/>
                  <w:jc w:val="center"/>
                </w:pPr>
                <w:r>
                  <w:t>WILLIAM C. VICKREY</w:t>
                </w:r>
              </w:p>
              <w:p w:rsidR="00271654" w:rsidRDefault="00271654">
                <w:pPr>
                  <w:pStyle w:val="JCCTitle"/>
                  <w:spacing w:after="300"/>
                  <w:jc w:val="center"/>
                </w:pPr>
                <w:r>
                  <w:t>Administrative Director of the Courts</w:t>
                </w:r>
              </w:p>
              <w:p w:rsidR="00271654" w:rsidRDefault="00271654">
                <w:pPr>
                  <w:pStyle w:val="JCCName"/>
                  <w:jc w:val="center"/>
                </w:pPr>
                <w:r>
                  <w:t>RONALD G. OVERHOLT</w:t>
                </w:r>
              </w:p>
              <w:p w:rsidR="00271654" w:rsidRDefault="00271654">
                <w:pPr>
                  <w:pStyle w:val="JCCTitle"/>
                  <w:spacing w:after="300"/>
                  <w:jc w:val="center"/>
                </w:pPr>
                <w:r>
                  <w:t>Chief Deputy Director</w:t>
                </w:r>
              </w:p>
              <w:p w:rsidR="00271654" w:rsidRDefault="00271654" w:rsidP="003271D1">
                <w:pPr>
                  <w:pStyle w:val="JCCName"/>
                  <w:jc w:val="center"/>
                </w:pPr>
                <w:r>
                  <w:t xml:space="preserve">ZLATKO </w:t>
                </w:r>
                <w:r w:rsidRPr="00640801">
                  <w:rPr>
                    <w:caps/>
                  </w:rPr>
                  <w:t>Theodorovic</w:t>
                </w:r>
              </w:p>
              <w:p w:rsidR="00271654" w:rsidRDefault="00271654" w:rsidP="003271D1">
                <w:pPr>
                  <w:pStyle w:val="JCCTitle"/>
                  <w:spacing w:after="300"/>
                  <w:jc w:val="center"/>
                </w:pPr>
                <w:r>
                  <w:t>Director, Finance Division</w:t>
                </w:r>
              </w:p>
            </w:txbxContent>
          </v:textbox>
          <w10:wrap type="tight"/>
        </v:shape>
      </w:pict>
    </w:r>
    <w:r w:rsidRPr="004F57B4">
      <w:rPr>
        <w:noProof/>
        <w:sz w:val="20"/>
      </w:rPr>
      <w:pict>
        <v:shape id="_x0000_s2050" type="#_x0000_t202" style="position:absolute;margin-left:-39.15pt;margin-top:133.4pt;width:2in;height:81pt;z-index:-251655168;mso-wrap-edited:f" wrapcoords="-106 0 -106 21240 21600 21240 21600 0 -106 0" o:allowincell="f" stroked="f">
          <v:textbox style="mso-next-textbox:#_x0000_s2050" inset=",7.2pt">
            <w:txbxContent>
              <w:p w:rsidR="00271654" w:rsidRDefault="00271654" w:rsidP="003271D1">
                <w:pPr>
                  <w:pStyle w:val="JCCName"/>
                  <w:jc w:val="center"/>
                </w:pPr>
                <w:r>
                  <w:t>TANI CANTIL-SAKAUYE</w:t>
                </w:r>
              </w:p>
              <w:p w:rsidR="00271654" w:rsidRDefault="00271654" w:rsidP="003271D1">
                <w:pPr>
                  <w:pStyle w:val="JCCName"/>
                  <w:jc w:val="center"/>
                </w:pPr>
                <w:r>
                  <w:t>Chief Justice of California</w:t>
                </w:r>
              </w:p>
              <w:p w:rsidR="00271654" w:rsidRDefault="00271654">
                <w:pPr>
                  <w:pStyle w:val="JCCTitle"/>
                  <w:jc w:val="center"/>
                </w:pPr>
                <w:r>
                  <w:t>Chair of the Judicial Council</w:t>
                </w:r>
              </w:p>
            </w:txbxContent>
          </v:textbox>
          <w10:wrap type="tight"/>
        </v:shape>
      </w:pict>
    </w:r>
    <w:r w:rsidRPr="004F57B4">
      <w:rPr>
        <w:noProof/>
        <w:sz w:val="20"/>
      </w:rPr>
      <w:pict>
        <v:shape id="_x0000_s2049" type="#_x0000_t202" style="position:absolute;margin-left:-39.15pt;margin-top:-37.6pt;width:612pt;height:178.95pt;z-index:-251656192;mso-wrap-edited:f" wrapcoords="-129 0 -129 21578 21600 21578 21600 0 -129 0" o:allowincell="f" stroked="f">
          <o:lock v:ext="edit" aspectratio="t"/>
          <v:textbox style="mso-next-textbox:#_x0000_s2049">
            <w:txbxContent>
              <w:p w:rsidR="00271654" w:rsidRDefault="00271654">
                <w:pPr>
                  <w:jc w:val="center"/>
                </w:pPr>
                <w:r>
                  <w:rPr>
                    <w:rFonts w:ascii="Arial" w:hAnsi="Arial"/>
                    <w:noProof/>
                    <w:sz w:val="20"/>
                  </w:rPr>
                  <w:drawing>
                    <wp:inline distT="0" distB="0" distL="0" distR="0">
                      <wp:extent cx="2590800" cy="1295400"/>
                      <wp:effectExtent l="19050" t="0" r="0" b="0"/>
                      <wp:docPr id="1" name="Picture 1" descr="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600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080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71654" w:rsidRDefault="00271654" w:rsidP="003271D1">
                <w:pPr>
                  <w:pStyle w:val="JCCAddressblock"/>
                </w:pPr>
                <w:r>
                  <w:t>FINANCE DIVISION</w:t>
                </w:r>
              </w:p>
              <w:p w:rsidR="00271654" w:rsidRDefault="00271654">
                <w:pPr>
                  <w:pStyle w:val="JCCAddress1stline"/>
                </w:pPr>
                <w:smartTag w:uri="urn:schemas-microsoft-com:office:smarttags" w:element="Street">
                  <w:smartTag w:uri="urn:schemas-microsoft-com:office:smarttags" w:element="address">
                    <w:r>
                      <w:t>455 Golden Gate Avenue</w:t>
                    </w:r>
                  </w:smartTag>
                </w:smartTag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>
                      <w:t>San Francisco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California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94102-3688</w:t>
                    </w:r>
                  </w:smartTag>
                </w:smartTag>
              </w:p>
              <w:p w:rsidR="00271654" w:rsidRDefault="00271654">
                <w:pPr>
                  <w:pStyle w:val="JCCAddress2ndline"/>
                </w:pPr>
                <w:r>
                  <w:t xml:space="preserve">Telephone 415-865-7739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Fax 415-865-7217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TDD 415-865-4272</w:t>
                </w:r>
              </w:p>
            </w:txbxContent>
          </v:textbox>
          <w10:wrap type="tight"/>
        </v:shape>
      </w:pict>
    </w:r>
    <w:r w:rsidRPr="004F57B4">
      <w:rPr>
        <w:noProof/>
        <w:sz w:val="20"/>
      </w:rPr>
      <w:pict>
        <v:shape id="_x0000_s2052" type="#_x0000_t202" style="position:absolute;margin-left:76.05pt;margin-top:171.2pt;width:315pt;height:38.15pt;z-index:-251653120;mso-wrap-edited:f" wrapcoords="-51 0 -51 20700 21600 20700 21600 0 -51 0" stroked="f">
          <v:textbox style="mso-next-textbox:#_x0000_s2052">
            <w:txbxContent>
              <w:p w:rsidR="00271654" w:rsidRDefault="00271654">
                <w:pPr>
                  <w:pStyle w:val="JCCTitle"/>
                  <w:jc w:val="center"/>
                </w:pPr>
              </w:p>
            </w:txbxContent>
          </v:textbox>
          <w10:wrap type="tight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54" w:rsidRDefault="0027165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54" w:rsidRPr="00E761D8" w:rsidRDefault="00271654" w:rsidP="003271D1">
    <w:pPr>
      <w:pStyle w:val="Header"/>
    </w:pPr>
  </w:p>
  <w:p w:rsidR="00271654" w:rsidRDefault="00271654" w:rsidP="003271D1">
    <w:pPr>
      <w:autoSpaceDE w:val="0"/>
      <w:autoSpaceDN w:val="0"/>
      <w:adjustRightInd w:val="0"/>
      <w:ind w:right="-342"/>
      <w:rPr>
        <w:color w:val="000000"/>
      </w:rPr>
    </w:pPr>
    <w:r w:rsidRPr="00E761D8">
      <w:t xml:space="preserve">Project Title:    </w:t>
    </w:r>
    <w:r>
      <w:rPr>
        <w:sz w:val="22"/>
        <w:szCs w:val="22"/>
      </w:rPr>
      <w:t>Data Exchange Program</w:t>
    </w:r>
    <w:r w:rsidRPr="001E5D79">
      <w:rPr>
        <w:sz w:val="22"/>
        <w:szCs w:val="22"/>
      </w:rPr>
      <w:t xml:space="preserve"> for Juvenile Courts and Child Welfare Partners</w:t>
    </w:r>
    <w:r w:rsidRPr="00E761D8">
      <w:rPr>
        <w:color w:val="000000"/>
      </w:rPr>
      <w:t xml:space="preserve"> </w:t>
    </w:r>
  </w:p>
  <w:p w:rsidR="00271654" w:rsidRPr="00E761D8" w:rsidRDefault="00271654" w:rsidP="003271D1">
    <w:pPr>
      <w:autoSpaceDE w:val="0"/>
      <w:autoSpaceDN w:val="0"/>
      <w:adjustRightInd w:val="0"/>
      <w:rPr>
        <w:color w:val="000000"/>
      </w:rPr>
    </w:pPr>
    <w:r w:rsidRPr="00E761D8">
      <w:rPr>
        <w:color w:val="000000"/>
      </w:rPr>
      <w:t xml:space="preserve">RFP Number:  </w:t>
    </w:r>
    <w:r>
      <w:rPr>
        <w:color w:val="000000"/>
      </w:rPr>
      <w:t xml:space="preserve"> </w:t>
    </w:r>
    <w:r w:rsidRPr="00E761D8">
      <w:rPr>
        <w:color w:val="000000"/>
      </w:rPr>
      <w:t xml:space="preserve">CFCC </w:t>
    </w:r>
    <w:r>
      <w:rPr>
        <w:color w:val="000000"/>
      </w:rPr>
      <w:t>20110826-CT</w:t>
    </w:r>
  </w:p>
  <w:p w:rsidR="00271654" w:rsidRPr="00103FA5" w:rsidRDefault="00271654" w:rsidP="003271D1">
    <w:pPr>
      <w:pStyle w:val="Header"/>
      <w:rPr>
        <w:sz w:val="32"/>
        <w:szCs w:val="3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54" w:rsidRDefault="002716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567"/>
    <w:multiLevelType w:val="multilevel"/>
    <w:tmpl w:val="4224E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E687E55"/>
    <w:multiLevelType w:val="multilevel"/>
    <w:tmpl w:val="1A5471E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F111E48"/>
    <w:multiLevelType w:val="multilevel"/>
    <w:tmpl w:val="CCEAE97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B400FCF"/>
    <w:multiLevelType w:val="multilevel"/>
    <w:tmpl w:val="49B404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  <w:color w:val="006666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  <w:color w:val="0066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color w:val="0066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color w:val="0066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color w:val="0066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color w:val="0066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color w:val="0066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color w:val="006666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color w:val="006666"/>
      </w:rPr>
    </w:lvl>
  </w:abstractNum>
  <w:abstractNum w:abstractNumId="4">
    <w:nsid w:val="4C2D19D9"/>
    <w:multiLevelType w:val="multilevel"/>
    <w:tmpl w:val="9F6C9CD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CA56C8A"/>
    <w:multiLevelType w:val="multilevel"/>
    <w:tmpl w:val="810059EE"/>
    <w:lvl w:ilvl="0">
      <w:start w:val="1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7">
    <w:nsid w:val="5E385BE7"/>
    <w:multiLevelType w:val="hybridMultilevel"/>
    <w:tmpl w:val="23002A9A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CA300E4E">
      <w:start w:val="1"/>
      <w:numFmt w:val="lowerRoman"/>
      <w:lvlText w:val="%3."/>
      <w:lvlJc w:val="left"/>
      <w:pPr>
        <w:tabs>
          <w:tab w:val="num" w:pos="2970"/>
        </w:tabs>
        <w:ind w:left="297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8">
    <w:nsid w:val="60B37F73"/>
    <w:multiLevelType w:val="hybridMultilevel"/>
    <w:tmpl w:val="85581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4836"/>
    <w:rsid w:val="00046787"/>
    <w:rsid w:val="00053384"/>
    <w:rsid w:val="00054612"/>
    <w:rsid w:val="00064A1E"/>
    <w:rsid w:val="000A7CCC"/>
    <w:rsid w:val="000B37C5"/>
    <w:rsid w:val="000F6324"/>
    <w:rsid w:val="0016407D"/>
    <w:rsid w:val="00165B9C"/>
    <w:rsid w:val="001679AD"/>
    <w:rsid w:val="00176EA0"/>
    <w:rsid w:val="001810EB"/>
    <w:rsid w:val="001873D0"/>
    <w:rsid w:val="001C6730"/>
    <w:rsid w:val="001E3B1C"/>
    <w:rsid w:val="001E5D79"/>
    <w:rsid w:val="00210A46"/>
    <w:rsid w:val="00234CDE"/>
    <w:rsid w:val="00271654"/>
    <w:rsid w:val="00283DFF"/>
    <w:rsid w:val="002A349F"/>
    <w:rsid w:val="002A4836"/>
    <w:rsid w:val="002B3927"/>
    <w:rsid w:val="002B44E0"/>
    <w:rsid w:val="002C05DA"/>
    <w:rsid w:val="002C28D0"/>
    <w:rsid w:val="002C6C80"/>
    <w:rsid w:val="002E3BCA"/>
    <w:rsid w:val="002F43A3"/>
    <w:rsid w:val="003114BF"/>
    <w:rsid w:val="00321C93"/>
    <w:rsid w:val="003271D1"/>
    <w:rsid w:val="003672EB"/>
    <w:rsid w:val="003700B2"/>
    <w:rsid w:val="00377710"/>
    <w:rsid w:val="00382B8C"/>
    <w:rsid w:val="00391DD5"/>
    <w:rsid w:val="00396A77"/>
    <w:rsid w:val="00397009"/>
    <w:rsid w:val="003F2C79"/>
    <w:rsid w:val="003F4B51"/>
    <w:rsid w:val="00405604"/>
    <w:rsid w:val="00430B69"/>
    <w:rsid w:val="004612CF"/>
    <w:rsid w:val="004F57B4"/>
    <w:rsid w:val="004F5A55"/>
    <w:rsid w:val="00550E3D"/>
    <w:rsid w:val="005A0E46"/>
    <w:rsid w:val="005A105C"/>
    <w:rsid w:val="005B243D"/>
    <w:rsid w:val="005D60FC"/>
    <w:rsid w:val="005E230C"/>
    <w:rsid w:val="00614B0C"/>
    <w:rsid w:val="00640801"/>
    <w:rsid w:val="00654433"/>
    <w:rsid w:val="00663251"/>
    <w:rsid w:val="006632FC"/>
    <w:rsid w:val="00665410"/>
    <w:rsid w:val="006A515E"/>
    <w:rsid w:val="006C0CA9"/>
    <w:rsid w:val="006E030F"/>
    <w:rsid w:val="006E3169"/>
    <w:rsid w:val="006F44B3"/>
    <w:rsid w:val="00705FAC"/>
    <w:rsid w:val="00730DA8"/>
    <w:rsid w:val="00744FD7"/>
    <w:rsid w:val="00764DA1"/>
    <w:rsid w:val="00786564"/>
    <w:rsid w:val="007B67E2"/>
    <w:rsid w:val="007D2185"/>
    <w:rsid w:val="007E1BEB"/>
    <w:rsid w:val="00810B9F"/>
    <w:rsid w:val="00813298"/>
    <w:rsid w:val="008213A0"/>
    <w:rsid w:val="00824E59"/>
    <w:rsid w:val="00840DCF"/>
    <w:rsid w:val="0087250A"/>
    <w:rsid w:val="008801B6"/>
    <w:rsid w:val="008876FF"/>
    <w:rsid w:val="008F5480"/>
    <w:rsid w:val="00906F7F"/>
    <w:rsid w:val="00990EE7"/>
    <w:rsid w:val="009955F4"/>
    <w:rsid w:val="009A1246"/>
    <w:rsid w:val="009B687A"/>
    <w:rsid w:val="009D7F12"/>
    <w:rsid w:val="00A065BD"/>
    <w:rsid w:val="00A177F0"/>
    <w:rsid w:val="00A270D5"/>
    <w:rsid w:val="00A414BB"/>
    <w:rsid w:val="00A50F5C"/>
    <w:rsid w:val="00A60913"/>
    <w:rsid w:val="00A825E6"/>
    <w:rsid w:val="00A87AAF"/>
    <w:rsid w:val="00AA56AD"/>
    <w:rsid w:val="00AE3326"/>
    <w:rsid w:val="00B24A50"/>
    <w:rsid w:val="00B53754"/>
    <w:rsid w:val="00B60246"/>
    <w:rsid w:val="00B90798"/>
    <w:rsid w:val="00BB446F"/>
    <w:rsid w:val="00BB7AC2"/>
    <w:rsid w:val="00BC24D5"/>
    <w:rsid w:val="00BE143B"/>
    <w:rsid w:val="00BF41A5"/>
    <w:rsid w:val="00C00727"/>
    <w:rsid w:val="00C87685"/>
    <w:rsid w:val="00CA0F5B"/>
    <w:rsid w:val="00CD49CC"/>
    <w:rsid w:val="00CE7CEE"/>
    <w:rsid w:val="00D53A62"/>
    <w:rsid w:val="00D85A0E"/>
    <w:rsid w:val="00D86B79"/>
    <w:rsid w:val="00DA26FC"/>
    <w:rsid w:val="00DA4B84"/>
    <w:rsid w:val="00DB34F3"/>
    <w:rsid w:val="00DB5C47"/>
    <w:rsid w:val="00DB6DE3"/>
    <w:rsid w:val="00DD48AF"/>
    <w:rsid w:val="00DE2974"/>
    <w:rsid w:val="00E43F8F"/>
    <w:rsid w:val="00E506F3"/>
    <w:rsid w:val="00E7257F"/>
    <w:rsid w:val="00E80DFB"/>
    <w:rsid w:val="00E835EA"/>
    <w:rsid w:val="00EB5C89"/>
    <w:rsid w:val="00F4328D"/>
    <w:rsid w:val="00F65C22"/>
    <w:rsid w:val="00F73A10"/>
    <w:rsid w:val="00F858EA"/>
    <w:rsid w:val="00FA6E76"/>
    <w:rsid w:val="00FC2B4E"/>
    <w:rsid w:val="00FC722E"/>
    <w:rsid w:val="00FD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36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6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56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56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60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6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60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6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56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56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6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56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56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056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056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6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05604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604"/>
    <w:pPr>
      <w:outlineLvl w:val="9"/>
    </w:pPr>
  </w:style>
  <w:style w:type="paragraph" w:customStyle="1" w:styleId="JCCAddressblock">
    <w:name w:val="JCC Address block"/>
    <w:basedOn w:val="Normal"/>
    <w:rsid w:val="002A4836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2A4836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2A4836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2A4836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2A4836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link w:val="FooterChar"/>
    <w:rsid w:val="002A483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A4836"/>
    <w:rPr>
      <w:rFonts w:ascii="Times New Roman" w:eastAsia="Times New Roman" w:hAnsi="Times New Roman"/>
      <w:sz w:val="16"/>
      <w:lang w:bidi="ar-SA"/>
    </w:rPr>
  </w:style>
  <w:style w:type="paragraph" w:customStyle="1" w:styleId="HeaderPageNumber">
    <w:name w:val="Header Page Number"/>
    <w:basedOn w:val="Normal"/>
    <w:rsid w:val="002A4836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link w:val="BodyTextChar"/>
    <w:uiPriority w:val="99"/>
    <w:rsid w:val="002A4836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2A4836"/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rsid w:val="002A48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4836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2A4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4836"/>
    <w:rPr>
      <w:rFonts w:ascii="Times New Roman" w:eastAsia="Times New Roman" w:hAnsi="Times New Roman"/>
      <w:sz w:val="20"/>
      <w:szCs w:val="20"/>
      <w:lang w:bidi="ar-SA"/>
    </w:rPr>
  </w:style>
  <w:style w:type="paragraph" w:styleId="BodyTextIndent2">
    <w:name w:val="Body Text Indent 2"/>
    <w:basedOn w:val="Normal"/>
    <w:link w:val="BodyTextIndent2Char"/>
    <w:rsid w:val="002A48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A4836"/>
    <w:rPr>
      <w:rFonts w:ascii="Times New Roman" w:eastAsia="Times New Roman" w:hAnsi="Times New Roman"/>
      <w:lang w:bidi="ar-SA"/>
    </w:rPr>
  </w:style>
  <w:style w:type="paragraph" w:styleId="BodyText2">
    <w:name w:val="Body Text 2"/>
    <w:basedOn w:val="Normal"/>
    <w:link w:val="BodyText2Char"/>
    <w:rsid w:val="002A4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A4836"/>
    <w:rPr>
      <w:rFonts w:ascii="Times New Roman" w:eastAsia="Times New Roman" w:hAnsi="Times New Roman"/>
      <w:lang w:bidi="ar-SA"/>
    </w:rPr>
  </w:style>
  <w:style w:type="paragraph" w:customStyle="1" w:styleId="DocInit">
    <w:name w:val="Doc Init"/>
    <w:basedOn w:val="Normal"/>
    <w:rsid w:val="002A4836"/>
    <w:rPr>
      <w:rFonts w:ascii="Courier" w:hAnsi="Courier" w:cs="Courier"/>
    </w:rPr>
  </w:style>
  <w:style w:type="paragraph" w:customStyle="1" w:styleId="RFPA">
    <w:name w:val="RFPA"/>
    <w:basedOn w:val="RFP1"/>
    <w:autoRedefine/>
    <w:rsid w:val="002A4836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2A4836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2A4836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2A483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A48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A4836"/>
    <w:rPr>
      <w:rFonts w:ascii="Times New Roman" w:eastAsia="Times New Roman" w:hAnsi="Times New Roman"/>
      <w:lang w:bidi="ar-SA"/>
    </w:rPr>
  </w:style>
  <w:style w:type="character" w:styleId="PageNumber">
    <w:name w:val="page number"/>
    <w:basedOn w:val="DefaultParagraphFont"/>
    <w:rsid w:val="002A4836"/>
  </w:style>
  <w:style w:type="paragraph" w:customStyle="1" w:styleId="NormalTeal">
    <w:name w:val="Normal + Teal"/>
    <w:aliases w:val="Left:  0.5&quot;"/>
    <w:basedOn w:val="Normal"/>
    <w:rsid w:val="002A4836"/>
    <w:pPr>
      <w:ind w:left="720"/>
    </w:pPr>
    <w:rPr>
      <w:color w:val="008080"/>
    </w:rPr>
  </w:style>
  <w:style w:type="paragraph" w:styleId="ListParagraph">
    <w:name w:val="List Paragraph"/>
    <w:basedOn w:val="Normal"/>
    <w:qFormat/>
    <w:rsid w:val="002A48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3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F929-B7BE-4393-BB65-FF3C4AC5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Charles Turner</cp:lastModifiedBy>
  <cp:revision>4</cp:revision>
  <cp:lastPrinted>2011-09-13T15:28:00Z</cp:lastPrinted>
  <dcterms:created xsi:type="dcterms:W3CDTF">2011-09-13T15:22:00Z</dcterms:created>
  <dcterms:modified xsi:type="dcterms:W3CDTF">2011-09-13T15:29:00Z</dcterms:modified>
</cp:coreProperties>
</file>