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72" w:rsidRPr="0046465F" w:rsidRDefault="00307672" w:rsidP="00C265E2">
      <w:pPr>
        <w:pStyle w:val="Heading10"/>
        <w:keepNext w:val="0"/>
        <w:ind w:right="288"/>
        <w:rPr>
          <w:color w:val="000000" w:themeColor="text1"/>
          <w:sz w:val="26"/>
          <w:szCs w:val="26"/>
        </w:rPr>
      </w:pPr>
      <w:r>
        <w:rPr>
          <w:color w:val="000000" w:themeColor="text1"/>
          <w:sz w:val="26"/>
          <w:szCs w:val="26"/>
        </w:rPr>
        <w:t xml:space="preserve">ATTACHMENT </w:t>
      </w:r>
      <w:r w:rsidR="009D1BBC">
        <w:rPr>
          <w:color w:val="000000" w:themeColor="text1"/>
          <w:sz w:val="26"/>
          <w:szCs w:val="26"/>
        </w:rPr>
        <w:t>1</w:t>
      </w:r>
    </w:p>
    <w:p w:rsidR="00307672" w:rsidRDefault="00307672" w:rsidP="00C265E2">
      <w:pPr>
        <w:pStyle w:val="Heading10"/>
        <w:keepNext w:val="0"/>
        <w:ind w:right="288"/>
      </w:pPr>
      <w:r>
        <w:t xml:space="preserve">Administrative Rules Governing </w:t>
      </w:r>
      <w:r w:rsidR="009D1BBC">
        <w:t>RFP</w:t>
      </w:r>
      <w:r w:rsidR="002F519F" w:rsidRPr="002F519F">
        <w:rPr>
          <w:caps w:val="0"/>
        </w:rPr>
        <w:t>s</w:t>
      </w:r>
    </w:p>
    <w:p w:rsidR="009D1BBC" w:rsidRDefault="008A7439" w:rsidP="00C265E2">
      <w:pPr>
        <w:pStyle w:val="Heading10"/>
        <w:keepNext w:val="0"/>
        <w:ind w:right="288"/>
      </w:pPr>
      <w:r>
        <w:t>(</w:t>
      </w:r>
      <w:r w:rsidR="009D1BBC">
        <w:t>Non-IT SERVICES</w:t>
      </w:r>
      <w:r>
        <w:t>)</w:t>
      </w:r>
    </w:p>
    <w:p w:rsidR="00307672" w:rsidRPr="0046465F" w:rsidRDefault="00307672" w:rsidP="00C265E2">
      <w:pPr>
        <w:pStyle w:val="Heading10"/>
        <w:keepNext w:val="0"/>
        <w:ind w:right="288"/>
        <w:jc w:val="both"/>
        <w:rPr>
          <w:color w:val="000000" w:themeColor="text1"/>
          <w:sz w:val="26"/>
          <w:szCs w:val="26"/>
        </w:rPr>
      </w:pPr>
    </w:p>
    <w:p w:rsidR="00E8408F" w:rsidRPr="0046465F" w:rsidRDefault="00E8408F" w:rsidP="00E8408F">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 xml:space="preserve">COMMUNICATIONS WITH </w:t>
      </w:r>
      <w:r>
        <w:rPr>
          <w:rFonts w:ascii="Times New Roman Bold" w:hAnsi="Times New Roman Bold"/>
          <w:b/>
          <w:caps/>
          <w:color w:val="000000" w:themeColor="text1"/>
          <w:szCs w:val="20"/>
          <w:u w:val="none"/>
        </w:rPr>
        <w:t>AOC</w:t>
      </w:r>
      <w:r w:rsidRPr="0046465F">
        <w:rPr>
          <w:rFonts w:ascii="Times New Roman Bold" w:hAnsi="Times New Roman Bold"/>
          <w:b/>
          <w:caps/>
          <w:color w:val="000000" w:themeColor="text1"/>
          <w:szCs w:val="20"/>
          <w:u w:val="none"/>
        </w:rPr>
        <w:t xml:space="preserve"> REGARDING THE RFP</w:t>
      </w:r>
    </w:p>
    <w:p w:rsidR="00E8408F" w:rsidRPr="0046465F" w:rsidRDefault="00E8408F" w:rsidP="00E8408F">
      <w:pPr>
        <w:pStyle w:val="ExhibitC2"/>
        <w:numPr>
          <w:ilvl w:val="0"/>
          <w:numId w:val="0"/>
        </w:numPr>
        <w:spacing w:before="120" w:after="120"/>
        <w:ind w:left="720" w:right="144"/>
        <w:jc w:val="both"/>
        <w:rPr>
          <w:color w:val="000000" w:themeColor="text1"/>
        </w:rPr>
      </w:pPr>
      <w:r w:rsidRPr="0046465F">
        <w:rPr>
          <w:color w:val="000000" w:themeColor="text1"/>
        </w:rPr>
        <w:t>Except as specific</w:t>
      </w:r>
      <w:r>
        <w:rPr>
          <w:color w:val="000000" w:themeColor="text1"/>
        </w:rPr>
        <w:t>ally addressed elsewhere in the</w:t>
      </w:r>
      <w:r w:rsidRPr="0046465F">
        <w:rPr>
          <w:color w:val="000000" w:themeColor="text1"/>
        </w:rPr>
        <w:t xml:space="preserve"> RFP, </w:t>
      </w:r>
      <w:r>
        <w:rPr>
          <w:color w:val="000000" w:themeColor="text1"/>
        </w:rPr>
        <w:t>P</w:t>
      </w:r>
      <w:r w:rsidRPr="0046465F">
        <w:rPr>
          <w:color w:val="000000" w:themeColor="text1"/>
        </w:rPr>
        <w:t xml:space="preserve">roposers </w:t>
      </w:r>
      <w:r>
        <w:rPr>
          <w:color w:val="000000" w:themeColor="text1"/>
        </w:rPr>
        <w:t xml:space="preserve">must send any communications regarding </w:t>
      </w:r>
      <w:r w:rsidRPr="00E8408F">
        <w:t xml:space="preserve">the RFP to </w:t>
      </w:r>
      <w:hyperlink r:id="rId8" w:history="1">
        <w:r w:rsidRPr="00E8408F">
          <w:rPr>
            <w:rStyle w:val="Hyperlink"/>
            <w:color w:val="auto"/>
          </w:rPr>
          <w:t>Solicitations@jud.ca.gov</w:t>
        </w:r>
      </w:hyperlink>
      <w:r w:rsidRPr="00E8408F">
        <w:t xml:space="preserve"> (the</w:t>
      </w:r>
      <w:r>
        <w:rPr>
          <w:color w:val="000000" w:themeColor="text1"/>
        </w:rPr>
        <w:t xml:space="preserve"> </w:t>
      </w:r>
      <w:r w:rsidRPr="0046465F">
        <w:rPr>
          <w:color w:val="000000" w:themeColor="text1"/>
        </w:rPr>
        <w:t>“Solicitations Mailbo</w:t>
      </w:r>
      <w:r>
        <w:rPr>
          <w:color w:val="000000" w:themeColor="text1"/>
        </w:rPr>
        <w:t xml:space="preserve">x”).  </w:t>
      </w:r>
      <w:r w:rsidRPr="0046465F">
        <w:rPr>
          <w:color w:val="000000" w:themeColor="text1"/>
        </w:rPr>
        <w:t>Proposers must include the RFP Number in subject line of any communication.</w:t>
      </w:r>
    </w:p>
    <w:p w:rsidR="00E8408F" w:rsidRPr="0046465F" w:rsidRDefault="00E8408F" w:rsidP="00E8408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jc w:val="both"/>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QUESTIONS REGARDING THE RFP</w:t>
      </w:r>
    </w:p>
    <w:p w:rsidR="00E8408F" w:rsidRDefault="00E8408F" w:rsidP="00E8408F">
      <w:pPr>
        <w:pStyle w:val="ExhibitC2"/>
        <w:numPr>
          <w:ilvl w:val="0"/>
          <w:numId w:val="0"/>
        </w:numPr>
        <w:spacing w:before="120" w:after="120"/>
        <w:ind w:left="1440" w:right="144" w:hanging="720"/>
        <w:jc w:val="both"/>
        <w:rPr>
          <w:color w:val="000000" w:themeColor="text1"/>
        </w:rPr>
      </w:pPr>
      <w:r>
        <w:rPr>
          <w:color w:val="000000" w:themeColor="text1"/>
        </w:rPr>
        <w:t>A.</w:t>
      </w:r>
      <w:r>
        <w:rPr>
          <w:color w:val="000000" w:themeColor="text1"/>
        </w:rPr>
        <w:tab/>
        <w:t>If a P</w:t>
      </w:r>
      <w:r w:rsidRPr="0046465F">
        <w:rPr>
          <w:color w:val="000000" w:themeColor="text1"/>
        </w:rPr>
        <w:t>roposer’s question relates to a proprietary aspect of its proposal and the question would expose proprietary information if</w:t>
      </w:r>
      <w:r>
        <w:rPr>
          <w:color w:val="000000" w:themeColor="text1"/>
        </w:rPr>
        <w:t xml:space="preserve"> disclosed to competitors, the P</w:t>
      </w:r>
      <w:r w:rsidRPr="0046465F">
        <w:rPr>
          <w:color w:val="000000" w:themeColor="text1"/>
        </w:rPr>
        <w:t>roposer may submit the question via email to the Solicitations M</w:t>
      </w:r>
      <w:r>
        <w:rPr>
          <w:color w:val="000000" w:themeColor="text1"/>
        </w:rPr>
        <w:t>ailbox</w:t>
      </w:r>
      <w:r w:rsidRPr="0046465F">
        <w:rPr>
          <w:color w:val="000000" w:themeColor="text1"/>
        </w:rPr>
        <w:t>, conspicuously marking it as "CONFIDEN</w:t>
      </w:r>
      <w:r>
        <w:rPr>
          <w:color w:val="000000" w:themeColor="text1"/>
        </w:rPr>
        <w:t>TIAL."  With the question, the P</w:t>
      </w:r>
      <w:r w:rsidRPr="0046465F">
        <w:rPr>
          <w:color w:val="000000" w:themeColor="text1"/>
        </w:rPr>
        <w:t>roposer must submit a statement explaining why the question is sensitive</w:t>
      </w:r>
      <w:r>
        <w:rPr>
          <w:color w:val="000000" w:themeColor="text1"/>
        </w:rPr>
        <w:t xml:space="preserve">. </w:t>
      </w:r>
      <w:r w:rsidRPr="0046465F">
        <w:rPr>
          <w:color w:val="000000" w:themeColor="text1"/>
        </w:rPr>
        <w:t xml:space="preserve">If the </w:t>
      </w:r>
      <w:r>
        <w:rPr>
          <w:color w:val="000000" w:themeColor="text1"/>
        </w:rPr>
        <w:t>AOC</w:t>
      </w:r>
      <w:r w:rsidRPr="0046465F">
        <w:rPr>
          <w:color w:val="000000" w:themeColor="text1"/>
        </w:rPr>
        <w:t xml:space="preserve"> concurs that the disclosure of the question or answer would expose proprietary information, the question will be answered, and both the question and answer will be kept in confidence</w:t>
      </w:r>
      <w:r>
        <w:rPr>
          <w:color w:val="000000" w:themeColor="text1"/>
        </w:rPr>
        <w:t xml:space="preserve">. </w:t>
      </w:r>
      <w:r w:rsidRPr="0046465F">
        <w:rPr>
          <w:color w:val="000000" w:themeColor="text1"/>
        </w:rPr>
        <w:t xml:space="preserve">If the </w:t>
      </w:r>
      <w:r>
        <w:rPr>
          <w:color w:val="000000" w:themeColor="text1"/>
        </w:rPr>
        <w:t>AOC</w:t>
      </w:r>
      <w:r w:rsidRPr="0046465F">
        <w:rPr>
          <w:color w:val="000000" w:themeColor="text1"/>
        </w:rPr>
        <w:t xml:space="preserve"> does not concur regarding the proprietary nature of the question, the question will not be a</w:t>
      </w:r>
      <w:r>
        <w:rPr>
          <w:color w:val="000000" w:themeColor="text1"/>
        </w:rPr>
        <w:t>nswered in this manner and the P</w:t>
      </w:r>
      <w:r w:rsidRPr="0046465F">
        <w:rPr>
          <w:color w:val="000000" w:themeColor="text1"/>
        </w:rPr>
        <w:t>roposer will be notified.</w:t>
      </w:r>
    </w:p>
    <w:p w:rsidR="00E8408F" w:rsidRPr="0046465F" w:rsidRDefault="00E8408F" w:rsidP="00E8408F">
      <w:pPr>
        <w:pStyle w:val="ExhibitC2"/>
        <w:numPr>
          <w:ilvl w:val="0"/>
          <w:numId w:val="0"/>
        </w:numPr>
        <w:spacing w:before="120" w:after="120"/>
        <w:ind w:left="1440" w:right="144" w:hanging="720"/>
        <w:jc w:val="both"/>
        <w:rPr>
          <w:color w:val="000000" w:themeColor="text1"/>
        </w:rPr>
      </w:pPr>
      <w:r>
        <w:rPr>
          <w:color w:val="000000" w:themeColor="text1"/>
        </w:rPr>
        <w:t>B.</w:t>
      </w:r>
      <w:r>
        <w:rPr>
          <w:color w:val="000000" w:themeColor="text1"/>
        </w:rPr>
        <w:tab/>
      </w:r>
      <w:r w:rsidRPr="0046465F">
        <w:rPr>
          <w:color w:val="000000" w:themeColor="text1"/>
        </w:rPr>
        <w:t>Proposers interested i</w:t>
      </w:r>
      <w:r>
        <w:rPr>
          <w:color w:val="000000" w:themeColor="text1"/>
        </w:rPr>
        <w:t>n responding to the RFP</w:t>
      </w:r>
      <w:r w:rsidRPr="0046465F">
        <w:rPr>
          <w:color w:val="000000" w:themeColor="text1"/>
        </w:rPr>
        <w:t xml:space="preserve"> may submit questions via email to the Solicitations Mailb</w:t>
      </w:r>
      <w:r>
        <w:rPr>
          <w:color w:val="000000" w:themeColor="text1"/>
        </w:rPr>
        <w:t xml:space="preserve">ox </w:t>
      </w:r>
      <w:r w:rsidRPr="0046465F">
        <w:rPr>
          <w:color w:val="000000" w:themeColor="text1"/>
        </w:rPr>
        <w:t>on procedural matters related to the RFP or requests for clarification or m</w:t>
      </w:r>
      <w:r>
        <w:rPr>
          <w:color w:val="000000" w:themeColor="text1"/>
        </w:rPr>
        <w:t>odification of the RFP</w:t>
      </w:r>
      <w:r w:rsidRPr="0046465F">
        <w:rPr>
          <w:color w:val="000000" w:themeColor="text1"/>
        </w:rPr>
        <w:t xml:space="preserve"> no later than the </w:t>
      </w:r>
      <w:r>
        <w:rPr>
          <w:color w:val="000000" w:themeColor="text1"/>
        </w:rPr>
        <w:t>deadline for questions</w:t>
      </w:r>
      <w:r w:rsidRPr="0046465F">
        <w:rPr>
          <w:color w:val="000000" w:themeColor="text1"/>
        </w:rPr>
        <w:t xml:space="preserve"> listed </w:t>
      </w:r>
      <w:r>
        <w:rPr>
          <w:color w:val="000000" w:themeColor="text1"/>
        </w:rPr>
        <w:t>in</w:t>
      </w:r>
      <w:r w:rsidRPr="0046465F">
        <w:rPr>
          <w:color w:val="000000" w:themeColor="text1"/>
        </w:rPr>
        <w:t xml:space="preserve"> the </w:t>
      </w:r>
      <w:r>
        <w:rPr>
          <w:color w:val="000000" w:themeColor="text1"/>
        </w:rPr>
        <w:t>timeline</w:t>
      </w:r>
      <w:r w:rsidRPr="0046465F">
        <w:rPr>
          <w:color w:val="000000" w:themeColor="text1"/>
        </w:rPr>
        <w:t xml:space="preserve"> of </w:t>
      </w:r>
      <w:r>
        <w:rPr>
          <w:color w:val="000000" w:themeColor="text1"/>
        </w:rPr>
        <w:t>the</w:t>
      </w:r>
      <w:r w:rsidRPr="0046465F">
        <w:rPr>
          <w:color w:val="000000" w:themeColor="text1"/>
        </w:rPr>
        <w:t xml:space="preserve"> RFP</w:t>
      </w:r>
      <w:r>
        <w:rPr>
          <w:color w:val="000000" w:themeColor="text1"/>
        </w:rPr>
        <w:t>. If the P</w:t>
      </w:r>
      <w:r w:rsidRPr="0046465F">
        <w:rPr>
          <w:color w:val="000000" w:themeColor="text1"/>
        </w:rPr>
        <w:t xml:space="preserve">roposer is requesting a change, the request must set forth </w:t>
      </w:r>
      <w:r>
        <w:rPr>
          <w:color w:val="000000" w:themeColor="text1"/>
        </w:rPr>
        <w:t>the recommended change and the P</w:t>
      </w:r>
      <w:r w:rsidRPr="0046465F">
        <w:rPr>
          <w:color w:val="000000" w:themeColor="text1"/>
        </w:rPr>
        <w:t>roposer’s reasons for proposing the change</w:t>
      </w:r>
      <w:r>
        <w:rPr>
          <w:color w:val="000000" w:themeColor="text1"/>
        </w:rPr>
        <w:t xml:space="preserve">. </w:t>
      </w:r>
      <w:r w:rsidRPr="0046465F">
        <w:rPr>
          <w:color w:val="000000" w:themeColor="text1"/>
        </w:rPr>
        <w:t xml:space="preserve">Questions or requests submitted after the </w:t>
      </w:r>
      <w:r>
        <w:rPr>
          <w:color w:val="000000" w:themeColor="text1"/>
        </w:rPr>
        <w:t>deadline for questions</w:t>
      </w:r>
      <w:r w:rsidRPr="0046465F">
        <w:rPr>
          <w:color w:val="000000" w:themeColor="text1"/>
        </w:rPr>
        <w:t xml:space="preserve"> will not be answered</w:t>
      </w:r>
      <w:r>
        <w:rPr>
          <w:color w:val="000000" w:themeColor="text1"/>
        </w:rPr>
        <w:t xml:space="preserve">. </w:t>
      </w:r>
      <w:r w:rsidRPr="0046465F">
        <w:rPr>
          <w:color w:val="000000" w:themeColor="text1"/>
        </w:rPr>
        <w:t xml:space="preserve">Without disclosing the source of the question or request, a copy of the questions and the </w:t>
      </w:r>
      <w:r>
        <w:rPr>
          <w:color w:val="000000" w:themeColor="text1"/>
        </w:rPr>
        <w:t>AOC</w:t>
      </w:r>
      <w:r w:rsidRPr="0046465F">
        <w:rPr>
          <w:color w:val="000000" w:themeColor="text1"/>
        </w:rPr>
        <w:t>’s responses will be made available.</w:t>
      </w:r>
    </w:p>
    <w:p w:rsidR="00E8408F" w:rsidRPr="0046465F" w:rsidRDefault="00E8408F" w:rsidP="00E8408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jc w:val="both"/>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RFP</w:t>
      </w:r>
    </w:p>
    <w:p w:rsidR="00E8408F" w:rsidRPr="0046465F" w:rsidRDefault="00E8408F" w:rsidP="00E8408F">
      <w:pPr>
        <w:pStyle w:val="ExhibitC2"/>
        <w:numPr>
          <w:ilvl w:val="0"/>
          <w:numId w:val="0"/>
        </w:numPr>
        <w:spacing w:before="120" w:after="120"/>
        <w:ind w:left="1440" w:right="144" w:hanging="720"/>
        <w:jc w:val="both"/>
        <w:rPr>
          <w:color w:val="000000" w:themeColor="text1"/>
        </w:rPr>
      </w:pPr>
      <w:r>
        <w:rPr>
          <w:color w:val="000000" w:themeColor="text1"/>
        </w:rPr>
        <w:t>A.</w:t>
      </w:r>
      <w:r>
        <w:rPr>
          <w:color w:val="000000" w:themeColor="text1"/>
        </w:rPr>
        <w:tab/>
        <w:t>If, before</w:t>
      </w:r>
      <w:r w:rsidRPr="0046465F">
        <w:rPr>
          <w:color w:val="000000" w:themeColor="text1"/>
        </w:rPr>
        <w:t xml:space="preserve"> the proposal due date and time listed </w:t>
      </w:r>
      <w:r>
        <w:rPr>
          <w:color w:val="000000" w:themeColor="text1"/>
        </w:rPr>
        <w:t>in</w:t>
      </w:r>
      <w:r w:rsidRPr="0046465F">
        <w:rPr>
          <w:color w:val="000000" w:themeColor="text1"/>
        </w:rPr>
        <w:t xml:space="preserve"> the </w:t>
      </w:r>
      <w:r>
        <w:rPr>
          <w:color w:val="000000" w:themeColor="text1"/>
        </w:rPr>
        <w:t>timeline</w:t>
      </w:r>
      <w:r w:rsidRPr="0046465F">
        <w:rPr>
          <w:color w:val="000000" w:themeColor="text1"/>
        </w:rPr>
        <w:t xml:space="preserve"> of </w:t>
      </w:r>
      <w:r>
        <w:rPr>
          <w:color w:val="000000" w:themeColor="text1"/>
        </w:rPr>
        <w:t>the</w:t>
      </w:r>
      <w:r w:rsidRPr="0046465F">
        <w:rPr>
          <w:color w:val="000000" w:themeColor="text1"/>
        </w:rPr>
        <w:t xml:space="preserve"> RFP</w:t>
      </w:r>
      <w:r>
        <w:rPr>
          <w:color w:val="000000" w:themeColor="text1"/>
        </w:rPr>
        <w:t>, a P</w:t>
      </w:r>
      <w:r w:rsidRPr="0046465F">
        <w:rPr>
          <w:color w:val="000000" w:themeColor="text1"/>
        </w:rPr>
        <w:t xml:space="preserve">roposer discovers any ambiguity, conflict, discrepancy, omission, or error in </w:t>
      </w:r>
      <w:r>
        <w:rPr>
          <w:color w:val="000000" w:themeColor="text1"/>
        </w:rPr>
        <w:t>the</w:t>
      </w:r>
      <w:r w:rsidRPr="0046465F">
        <w:rPr>
          <w:color w:val="000000" w:themeColor="text1"/>
        </w:rPr>
        <w:t xml:space="preserve"> </w:t>
      </w:r>
      <w:r>
        <w:rPr>
          <w:color w:val="000000" w:themeColor="text1"/>
        </w:rPr>
        <w:t>RFP, the P</w:t>
      </w:r>
      <w:r w:rsidRPr="0046465F">
        <w:rPr>
          <w:color w:val="000000" w:themeColor="text1"/>
        </w:rPr>
        <w:t xml:space="preserve">roposer </w:t>
      </w:r>
      <w:r>
        <w:rPr>
          <w:color w:val="000000" w:themeColor="text1"/>
        </w:rPr>
        <w:t>must</w:t>
      </w:r>
      <w:r w:rsidRPr="0046465F">
        <w:rPr>
          <w:color w:val="000000" w:themeColor="text1"/>
        </w:rPr>
        <w:t xml:space="preserve"> immediately notify the </w:t>
      </w:r>
      <w:r>
        <w:rPr>
          <w:color w:val="000000" w:themeColor="text1"/>
        </w:rPr>
        <w:t>AOC</w:t>
      </w:r>
      <w:r w:rsidRPr="0046465F">
        <w:rPr>
          <w:color w:val="000000" w:themeColor="text1"/>
        </w:rPr>
        <w:t xml:space="preserve"> via email to the Solicitat</w:t>
      </w:r>
      <w:r>
        <w:rPr>
          <w:color w:val="000000" w:themeColor="text1"/>
        </w:rPr>
        <w:t>ions Mailbox</w:t>
      </w:r>
      <w:r w:rsidRPr="0046465F">
        <w:rPr>
          <w:color w:val="000000" w:themeColor="text1"/>
        </w:rPr>
        <w:t xml:space="preserve"> and request modification or clarification of the RFP</w:t>
      </w:r>
      <w:r>
        <w:rPr>
          <w:color w:val="000000" w:themeColor="text1"/>
        </w:rPr>
        <w:t xml:space="preserve">. </w:t>
      </w:r>
      <w:r w:rsidRPr="0046465F">
        <w:rPr>
          <w:color w:val="000000" w:themeColor="text1"/>
        </w:rPr>
        <w:t xml:space="preserve">Without disclosing the source of the request, the </w:t>
      </w:r>
      <w:r>
        <w:rPr>
          <w:color w:val="000000" w:themeColor="text1"/>
        </w:rPr>
        <w:t>AOC</w:t>
      </w:r>
      <w:r w:rsidRPr="0046465F">
        <w:rPr>
          <w:color w:val="000000" w:themeColor="text1"/>
        </w:rPr>
        <w:t xml:space="preserve"> may modify the </w:t>
      </w:r>
      <w:r>
        <w:rPr>
          <w:color w:val="000000" w:themeColor="text1"/>
        </w:rPr>
        <w:t>RFP</w:t>
      </w:r>
      <w:r w:rsidRPr="0046465F">
        <w:rPr>
          <w:color w:val="000000" w:themeColor="text1"/>
        </w:rPr>
        <w:t xml:space="preserve"> </w:t>
      </w:r>
      <w:r>
        <w:rPr>
          <w:color w:val="000000" w:themeColor="text1"/>
        </w:rPr>
        <w:t>before</w:t>
      </w:r>
      <w:r w:rsidRPr="0046465F">
        <w:rPr>
          <w:color w:val="000000" w:themeColor="text1"/>
        </w:rPr>
        <w:t xml:space="preserve"> the </w:t>
      </w:r>
      <w:r>
        <w:rPr>
          <w:color w:val="000000" w:themeColor="text1"/>
        </w:rPr>
        <w:t xml:space="preserve">proposal due date and time </w:t>
      </w:r>
      <w:r w:rsidRPr="0046465F">
        <w:rPr>
          <w:color w:val="000000" w:themeColor="text1"/>
        </w:rPr>
        <w:t>by releasing an addendum to the solicitation.</w:t>
      </w:r>
    </w:p>
    <w:p w:rsidR="00E8408F" w:rsidRPr="0046465F" w:rsidRDefault="00E8408F" w:rsidP="00E8408F">
      <w:pPr>
        <w:pStyle w:val="ExhibitC2"/>
        <w:numPr>
          <w:ilvl w:val="0"/>
          <w:numId w:val="0"/>
        </w:numPr>
        <w:spacing w:before="120" w:after="120"/>
        <w:ind w:left="1440" w:right="144" w:hanging="720"/>
        <w:jc w:val="both"/>
        <w:rPr>
          <w:color w:val="000000" w:themeColor="text1"/>
        </w:rPr>
      </w:pPr>
      <w:r>
        <w:rPr>
          <w:color w:val="000000" w:themeColor="text1"/>
        </w:rPr>
        <w:t>B.</w:t>
      </w:r>
      <w:r>
        <w:rPr>
          <w:color w:val="000000" w:themeColor="text1"/>
        </w:rPr>
        <w:tab/>
        <w:t>If a P</w:t>
      </w:r>
      <w:r w:rsidRPr="0046465F">
        <w:rPr>
          <w:color w:val="000000" w:themeColor="text1"/>
        </w:rPr>
        <w:t xml:space="preserve">roposer fails to notify the </w:t>
      </w:r>
      <w:r>
        <w:rPr>
          <w:color w:val="000000" w:themeColor="text1"/>
        </w:rPr>
        <w:t>AOC</w:t>
      </w:r>
      <w:r w:rsidRPr="0046465F">
        <w:rPr>
          <w:color w:val="000000" w:themeColor="text1"/>
        </w:rPr>
        <w:t xml:space="preserve"> o</w:t>
      </w:r>
      <w:r>
        <w:rPr>
          <w:color w:val="000000" w:themeColor="text1"/>
        </w:rPr>
        <w:t>f an error in the RFP known to P</w:t>
      </w:r>
      <w:r w:rsidRPr="0046465F">
        <w:rPr>
          <w:color w:val="000000" w:themeColor="text1"/>
        </w:rPr>
        <w:t>roposer, or an error that reason</w:t>
      </w:r>
      <w:r>
        <w:rPr>
          <w:color w:val="000000" w:themeColor="text1"/>
        </w:rPr>
        <w:t>ably should have been known to P</w:t>
      </w:r>
      <w:r w:rsidRPr="0046465F">
        <w:rPr>
          <w:color w:val="000000" w:themeColor="text1"/>
        </w:rPr>
        <w:t xml:space="preserve">roposer, </w:t>
      </w:r>
      <w:r>
        <w:rPr>
          <w:color w:val="000000" w:themeColor="text1"/>
        </w:rPr>
        <w:t>before</w:t>
      </w:r>
      <w:r w:rsidRPr="0046465F">
        <w:rPr>
          <w:color w:val="000000" w:themeColor="text1"/>
        </w:rPr>
        <w:t xml:space="preserve"> the proposal due date and time list</w:t>
      </w:r>
      <w:r>
        <w:rPr>
          <w:color w:val="000000" w:themeColor="text1"/>
        </w:rPr>
        <w:t>ed in the timeline of the RFP, P</w:t>
      </w:r>
      <w:r w:rsidRPr="0046465F">
        <w:rPr>
          <w:color w:val="000000" w:themeColor="text1"/>
        </w:rPr>
        <w:t xml:space="preserve">roposer shall propose at </w:t>
      </w:r>
      <w:r>
        <w:rPr>
          <w:color w:val="000000" w:themeColor="text1"/>
        </w:rPr>
        <w:t>its own risk. Furthermore, if P</w:t>
      </w:r>
      <w:r w:rsidRPr="0046465F">
        <w:rPr>
          <w:color w:val="000000" w:themeColor="text1"/>
        </w:rPr>
        <w:t>rop</w:t>
      </w:r>
      <w:r>
        <w:rPr>
          <w:color w:val="000000" w:themeColor="text1"/>
        </w:rPr>
        <w:t>oser is awarded the agreement, P</w:t>
      </w:r>
      <w:r w:rsidRPr="0046465F">
        <w:rPr>
          <w:color w:val="000000" w:themeColor="text1"/>
        </w:rPr>
        <w:t>roposer shall not be entitled to additional compensation or time by reason of the error or its later correction.</w:t>
      </w:r>
    </w:p>
    <w:p w:rsidR="00E8408F" w:rsidRPr="0046465F" w:rsidRDefault="00E8408F" w:rsidP="00E8408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jc w:val="both"/>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lastRenderedPageBreak/>
        <w:t>ADDENDA</w:t>
      </w:r>
    </w:p>
    <w:p w:rsidR="00E8408F" w:rsidRPr="0046465F" w:rsidRDefault="00E8408F" w:rsidP="00E8408F">
      <w:pPr>
        <w:pStyle w:val="ExhibitC2"/>
        <w:numPr>
          <w:ilvl w:val="0"/>
          <w:numId w:val="0"/>
        </w:numPr>
        <w:spacing w:before="120" w:after="120"/>
        <w:ind w:left="1440" w:right="144" w:hanging="720"/>
        <w:jc w:val="both"/>
        <w:rPr>
          <w:color w:val="000000" w:themeColor="text1"/>
        </w:rPr>
      </w:pPr>
      <w:r>
        <w:rPr>
          <w:color w:val="000000" w:themeColor="text1"/>
        </w:rPr>
        <w:t>A.</w:t>
      </w:r>
      <w:r>
        <w:rPr>
          <w:color w:val="000000" w:themeColor="text1"/>
        </w:rPr>
        <w:tab/>
      </w:r>
      <w:r w:rsidRPr="0046465F">
        <w:rPr>
          <w:color w:val="000000" w:themeColor="text1"/>
        </w:rPr>
        <w:t xml:space="preserve">The </w:t>
      </w:r>
      <w:r>
        <w:rPr>
          <w:color w:val="000000" w:themeColor="text1"/>
        </w:rPr>
        <w:t>AOC</w:t>
      </w:r>
      <w:r w:rsidRPr="0046465F">
        <w:rPr>
          <w:color w:val="000000" w:themeColor="text1"/>
        </w:rPr>
        <w:t xml:space="preserve"> may modify the </w:t>
      </w:r>
      <w:r>
        <w:rPr>
          <w:color w:val="000000" w:themeColor="text1"/>
        </w:rPr>
        <w:t>RFP</w:t>
      </w:r>
      <w:r w:rsidRPr="0046465F">
        <w:rPr>
          <w:color w:val="000000" w:themeColor="text1"/>
        </w:rPr>
        <w:t xml:space="preserve"> </w:t>
      </w:r>
      <w:r>
        <w:rPr>
          <w:color w:val="000000" w:themeColor="text1"/>
        </w:rPr>
        <w:t>before</w:t>
      </w:r>
      <w:r w:rsidRPr="0046465F">
        <w:rPr>
          <w:color w:val="000000" w:themeColor="text1"/>
        </w:rPr>
        <w:t xml:space="preserve"> the proposal due date and time listed </w:t>
      </w:r>
      <w:r>
        <w:rPr>
          <w:color w:val="000000" w:themeColor="text1"/>
        </w:rPr>
        <w:t>in</w:t>
      </w:r>
      <w:r w:rsidRPr="0046465F">
        <w:rPr>
          <w:color w:val="000000" w:themeColor="text1"/>
        </w:rPr>
        <w:t xml:space="preserve"> the </w:t>
      </w:r>
      <w:r>
        <w:rPr>
          <w:color w:val="000000" w:themeColor="text1"/>
        </w:rPr>
        <w:t>timeline</w:t>
      </w:r>
      <w:r w:rsidRPr="0046465F">
        <w:rPr>
          <w:color w:val="000000" w:themeColor="text1"/>
        </w:rPr>
        <w:t xml:space="preserve"> of </w:t>
      </w:r>
      <w:r>
        <w:rPr>
          <w:color w:val="000000" w:themeColor="text1"/>
        </w:rPr>
        <w:t>the</w:t>
      </w:r>
      <w:r w:rsidRPr="0046465F">
        <w:rPr>
          <w:color w:val="000000" w:themeColor="text1"/>
        </w:rPr>
        <w:t xml:space="preserve"> RFP</w:t>
      </w:r>
      <w:r>
        <w:rPr>
          <w:color w:val="000000" w:themeColor="text1"/>
        </w:rPr>
        <w:t xml:space="preserve"> </w:t>
      </w:r>
      <w:r w:rsidRPr="00E8408F">
        <w:t xml:space="preserve">by posting an addendum on the California Courts Website located at </w:t>
      </w:r>
      <w:hyperlink r:id="rId9" w:history="1">
        <w:r w:rsidRPr="00E8408F">
          <w:rPr>
            <w:rStyle w:val="Hyperlink"/>
            <w:i/>
            <w:color w:val="auto"/>
          </w:rPr>
          <w:t>www.courts.ca.gov/rfps.htm</w:t>
        </w:r>
      </w:hyperlink>
      <w:r w:rsidRPr="00E8408F">
        <w:t xml:space="preserve"> (Courts Website).  It is each Proposer’s responsibility to inform itself of any addendum prior to its submission of a proposal.</w:t>
      </w:r>
    </w:p>
    <w:p w:rsidR="00E8408F" w:rsidRPr="0046465F" w:rsidRDefault="00E8408F" w:rsidP="00E8408F">
      <w:pPr>
        <w:pStyle w:val="ExhibitC2"/>
        <w:numPr>
          <w:ilvl w:val="0"/>
          <w:numId w:val="0"/>
        </w:numPr>
        <w:spacing w:before="120" w:after="120"/>
        <w:ind w:left="1440" w:right="144" w:hanging="720"/>
        <w:jc w:val="both"/>
        <w:rPr>
          <w:color w:val="000000" w:themeColor="text1"/>
        </w:rPr>
      </w:pPr>
      <w:r>
        <w:rPr>
          <w:color w:val="000000" w:themeColor="text1"/>
        </w:rPr>
        <w:t>B.</w:t>
      </w:r>
      <w:r>
        <w:rPr>
          <w:color w:val="000000" w:themeColor="text1"/>
        </w:rPr>
        <w:tab/>
        <w:t>If any P</w:t>
      </w:r>
      <w:r w:rsidRPr="0046465F">
        <w:rPr>
          <w:color w:val="000000" w:themeColor="text1"/>
        </w:rPr>
        <w:t>roposer determines that an addendum unnecessarily restric</w:t>
      </w:r>
      <w:r>
        <w:rPr>
          <w:color w:val="000000" w:themeColor="text1"/>
        </w:rPr>
        <w:t>ts its ability to propose, the P</w:t>
      </w:r>
      <w:r w:rsidRPr="0046465F">
        <w:rPr>
          <w:color w:val="000000" w:themeColor="text1"/>
        </w:rPr>
        <w:t xml:space="preserve">roposer shall immediately notify the </w:t>
      </w:r>
      <w:r>
        <w:rPr>
          <w:color w:val="000000" w:themeColor="text1"/>
        </w:rPr>
        <w:t>AOC</w:t>
      </w:r>
      <w:r w:rsidRPr="0046465F">
        <w:rPr>
          <w:color w:val="000000" w:themeColor="text1"/>
        </w:rPr>
        <w:t xml:space="preserve"> via email to the Solicitations Mailbox no later than one day following issuance of the addendum. </w:t>
      </w:r>
    </w:p>
    <w:p w:rsidR="00E8408F" w:rsidRPr="0046465F" w:rsidRDefault="00E8408F" w:rsidP="00E8408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jc w:val="both"/>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WITHDRAWAL AND RESUBMISSION/MODIFICATION OF PROPOSALS</w:t>
      </w:r>
    </w:p>
    <w:p w:rsidR="00E8408F" w:rsidRPr="0046465F" w:rsidRDefault="00E8408F" w:rsidP="00E8408F">
      <w:pPr>
        <w:pStyle w:val="ExhibitC2"/>
        <w:numPr>
          <w:ilvl w:val="0"/>
          <w:numId w:val="0"/>
        </w:numPr>
        <w:spacing w:before="120" w:after="120"/>
        <w:ind w:left="720" w:right="144"/>
        <w:jc w:val="both"/>
        <w:rPr>
          <w:color w:val="000000" w:themeColor="text1"/>
        </w:rPr>
      </w:pPr>
      <w:r>
        <w:rPr>
          <w:color w:val="000000" w:themeColor="text1"/>
        </w:rPr>
        <w:t>A P</w:t>
      </w:r>
      <w:r w:rsidRPr="0046465F">
        <w:rPr>
          <w:color w:val="000000" w:themeColor="text1"/>
        </w:rPr>
        <w:t xml:space="preserve">roposer may withdraw its proposal at any time </w:t>
      </w:r>
      <w:r>
        <w:rPr>
          <w:color w:val="000000" w:themeColor="text1"/>
        </w:rPr>
        <w:t>before</w:t>
      </w:r>
      <w:r w:rsidRPr="0046465F">
        <w:rPr>
          <w:color w:val="000000" w:themeColor="text1"/>
        </w:rPr>
        <w:t xml:space="preserve"> the deadline for submitting proposals by notifying the </w:t>
      </w:r>
      <w:r>
        <w:rPr>
          <w:color w:val="000000" w:themeColor="text1"/>
        </w:rPr>
        <w:t>AOC</w:t>
      </w:r>
      <w:r w:rsidRPr="0046465F">
        <w:rPr>
          <w:color w:val="000000" w:themeColor="text1"/>
        </w:rPr>
        <w:t xml:space="preserve"> in writing of its withdrawal</w:t>
      </w:r>
      <w:r>
        <w:rPr>
          <w:color w:val="000000" w:themeColor="text1"/>
        </w:rPr>
        <w:t xml:space="preserve">. </w:t>
      </w:r>
      <w:r w:rsidRPr="0046465F">
        <w:rPr>
          <w:color w:val="000000" w:themeColor="text1"/>
        </w:rPr>
        <w:t>Th</w:t>
      </w:r>
      <w:r>
        <w:rPr>
          <w:color w:val="000000" w:themeColor="text1"/>
        </w:rPr>
        <w:t>e notice must be signed by the Proposer. The P</w:t>
      </w:r>
      <w:r w:rsidRPr="0046465F">
        <w:rPr>
          <w:color w:val="000000" w:themeColor="text1"/>
        </w:rPr>
        <w:t xml:space="preserve">roposer may thereafter submit a new or modified proposal, provided that it is received at the </w:t>
      </w:r>
      <w:r>
        <w:rPr>
          <w:color w:val="000000" w:themeColor="text1"/>
        </w:rPr>
        <w:t>AOC</w:t>
      </w:r>
      <w:r w:rsidRPr="0046465F">
        <w:rPr>
          <w:color w:val="000000" w:themeColor="text1"/>
        </w:rPr>
        <w:t xml:space="preserve"> no later than the proposal due date and time listed </w:t>
      </w:r>
      <w:r>
        <w:rPr>
          <w:color w:val="000000" w:themeColor="text1"/>
        </w:rPr>
        <w:t>in</w:t>
      </w:r>
      <w:r w:rsidRPr="0046465F">
        <w:rPr>
          <w:color w:val="000000" w:themeColor="text1"/>
        </w:rPr>
        <w:t xml:space="preserve"> the </w:t>
      </w:r>
      <w:r>
        <w:rPr>
          <w:color w:val="000000" w:themeColor="text1"/>
        </w:rPr>
        <w:t xml:space="preserve">timeline </w:t>
      </w:r>
      <w:r w:rsidRPr="0046465F">
        <w:rPr>
          <w:color w:val="000000" w:themeColor="text1"/>
        </w:rPr>
        <w:t xml:space="preserve">of </w:t>
      </w:r>
      <w:r>
        <w:rPr>
          <w:color w:val="000000" w:themeColor="text1"/>
        </w:rPr>
        <w:t>the</w:t>
      </w:r>
      <w:r w:rsidRPr="0046465F">
        <w:rPr>
          <w:color w:val="000000" w:themeColor="text1"/>
        </w:rPr>
        <w:t xml:space="preserve"> RFP</w:t>
      </w:r>
      <w:r>
        <w:rPr>
          <w:color w:val="000000" w:themeColor="text1"/>
        </w:rPr>
        <w:t xml:space="preserve">.  </w:t>
      </w:r>
      <w:r w:rsidRPr="0046465F">
        <w:rPr>
          <w:color w:val="000000" w:themeColor="text1"/>
        </w:rPr>
        <w:t>Modifications offered in any other manner, oral or written, will not be considered</w:t>
      </w:r>
      <w:r>
        <w:rPr>
          <w:color w:val="000000" w:themeColor="text1"/>
        </w:rPr>
        <w:t xml:space="preserve">. </w:t>
      </w:r>
      <w:r w:rsidRPr="0046465F">
        <w:rPr>
          <w:color w:val="000000" w:themeColor="text1"/>
        </w:rPr>
        <w:t xml:space="preserve">Proposals cannot be changed or withdrawn after the proposal due date and time listed </w:t>
      </w:r>
      <w:r>
        <w:rPr>
          <w:color w:val="000000" w:themeColor="text1"/>
        </w:rPr>
        <w:t>in</w:t>
      </w:r>
      <w:r w:rsidRPr="0046465F">
        <w:rPr>
          <w:color w:val="000000" w:themeColor="text1"/>
        </w:rPr>
        <w:t xml:space="preserve"> the </w:t>
      </w:r>
      <w:r>
        <w:rPr>
          <w:color w:val="000000" w:themeColor="text1"/>
        </w:rPr>
        <w:t>timeline</w:t>
      </w:r>
      <w:r w:rsidRPr="0046465F">
        <w:rPr>
          <w:color w:val="000000" w:themeColor="text1"/>
        </w:rPr>
        <w:t xml:space="preserve"> of </w:t>
      </w:r>
      <w:r>
        <w:rPr>
          <w:color w:val="000000" w:themeColor="text1"/>
        </w:rPr>
        <w:t>the</w:t>
      </w:r>
      <w:r w:rsidRPr="0046465F">
        <w:rPr>
          <w:color w:val="000000" w:themeColor="text1"/>
        </w:rPr>
        <w:t xml:space="preserve"> RFP.</w:t>
      </w:r>
    </w:p>
    <w:p w:rsidR="00E8408F" w:rsidRPr="0046465F" w:rsidRDefault="00E8408F" w:rsidP="00E8408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jc w:val="both"/>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ERRORS IN THE PROPOSAL</w:t>
      </w:r>
    </w:p>
    <w:p w:rsidR="00E8408F" w:rsidRPr="0046465F" w:rsidRDefault="00E8408F" w:rsidP="00E8408F">
      <w:pPr>
        <w:pStyle w:val="ExhibitC2"/>
        <w:numPr>
          <w:ilvl w:val="0"/>
          <w:numId w:val="0"/>
        </w:numPr>
        <w:spacing w:before="120" w:after="120"/>
        <w:ind w:left="720" w:right="144"/>
        <w:jc w:val="both"/>
        <w:rPr>
          <w:color w:val="000000" w:themeColor="text1"/>
        </w:rPr>
      </w:pPr>
      <w:r w:rsidRPr="0046465F">
        <w:rPr>
          <w:color w:val="000000" w:themeColor="text1"/>
        </w:rPr>
        <w:t xml:space="preserve">If errors are found in a proposal, the </w:t>
      </w:r>
      <w:r>
        <w:rPr>
          <w:color w:val="000000" w:themeColor="text1"/>
        </w:rPr>
        <w:t>AOC</w:t>
      </w:r>
      <w:r w:rsidRPr="0046465F">
        <w:rPr>
          <w:color w:val="000000" w:themeColor="text1"/>
        </w:rPr>
        <w:t xml:space="preserve"> may reject the proposal; however, </w:t>
      </w:r>
      <w:r>
        <w:rPr>
          <w:color w:val="000000" w:themeColor="text1"/>
        </w:rPr>
        <w:t>the AOC</w:t>
      </w:r>
      <w:r w:rsidRPr="0046465F">
        <w:rPr>
          <w:color w:val="000000" w:themeColor="text1"/>
        </w:rPr>
        <w:t xml:space="preserve"> may, at its sole option, correct arithmetic or transposition errors or both on the basis that the lowest level of detail will prevail in any discrepancy</w:t>
      </w:r>
      <w:r>
        <w:rPr>
          <w:color w:val="000000" w:themeColor="text1"/>
        </w:rPr>
        <w:t xml:space="preserve">. </w:t>
      </w:r>
      <w:r w:rsidRPr="0046465F">
        <w:rPr>
          <w:color w:val="000000" w:themeColor="text1"/>
        </w:rPr>
        <w:t>If these corrections result in significant changes in the amo</w:t>
      </w:r>
      <w:r>
        <w:rPr>
          <w:color w:val="000000" w:themeColor="text1"/>
        </w:rPr>
        <w:t>unt of money to be paid to the P</w:t>
      </w:r>
      <w:r w:rsidRPr="0046465F">
        <w:rPr>
          <w:color w:val="000000" w:themeColor="text1"/>
        </w:rPr>
        <w:t xml:space="preserve">roposer (if selected for the award of the </w:t>
      </w:r>
      <w:r>
        <w:rPr>
          <w:color w:val="000000" w:themeColor="text1"/>
        </w:rPr>
        <w:t>agreement), the P</w:t>
      </w:r>
      <w:r w:rsidRPr="0046465F">
        <w:rPr>
          <w:color w:val="000000" w:themeColor="text1"/>
        </w:rPr>
        <w:t>roposer will be informed of the errors and corrections thereof and will be given the option to abide by the corrected amount or withdraw the proposal.</w:t>
      </w:r>
    </w:p>
    <w:p w:rsidR="00E8408F" w:rsidRPr="0046465F" w:rsidRDefault="00E8408F" w:rsidP="00E8408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jc w:val="both"/>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RIGHT TO REJECT proposals</w:t>
      </w:r>
    </w:p>
    <w:p w:rsidR="00E8408F" w:rsidRPr="00C32AF4" w:rsidRDefault="00E8408F" w:rsidP="00E8408F">
      <w:pPr>
        <w:pStyle w:val="ExhibitC2"/>
        <w:spacing w:before="120" w:after="120"/>
        <w:ind w:right="144"/>
        <w:jc w:val="both"/>
        <w:rPr>
          <w:color w:val="000000" w:themeColor="text1"/>
        </w:rPr>
      </w:pPr>
      <w:r w:rsidRPr="00C32AF4">
        <w:rPr>
          <w:color w:val="000000" w:themeColor="text1"/>
        </w:rPr>
        <w:t xml:space="preserve">Before the proposal due date and time listed in the timeline of </w:t>
      </w:r>
      <w:r>
        <w:rPr>
          <w:color w:val="000000" w:themeColor="text1"/>
        </w:rPr>
        <w:t>the</w:t>
      </w:r>
      <w:r w:rsidRPr="00C32AF4">
        <w:rPr>
          <w:color w:val="000000" w:themeColor="text1"/>
        </w:rPr>
        <w:t xml:space="preserve"> RFP, the </w:t>
      </w:r>
      <w:r>
        <w:rPr>
          <w:color w:val="000000" w:themeColor="text1"/>
        </w:rPr>
        <w:t>AOC</w:t>
      </w:r>
      <w:r w:rsidRPr="00C32AF4">
        <w:rPr>
          <w:color w:val="000000" w:themeColor="text1"/>
        </w:rPr>
        <w:t xml:space="preserve"> may cancel the RFP for any or no reason. After the proposal due date and time listed in the timeline of </w:t>
      </w:r>
      <w:r>
        <w:rPr>
          <w:color w:val="000000" w:themeColor="text1"/>
        </w:rPr>
        <w:t>the</w:t>
      </w:r>
      <w:r w:rsidRPr="00C32AF4">
        <w:rPr>
          <w:color w:val="000000" w:themeColor="text1"/>
        </w:rPr>
        <w:t xml:space="preserve"> RFP, the </w:t>
      </w:r>
      <w:r>
        <w:rPr>
          <w:color w:val="000000" w:themeColor="text1"/>
        </w:rPr>
        <w:t>AOC</w:t>
      </w:r>
      <w:r w:rsidRPr="00C32AF4">
        <w:rPr>
          <w:color w:val="000000" w:themeColor="text1"/>
        </w:rPr>
        <w:t xml:space="preserve"> may reject all proposals and cancel the RFP if the </w:t>
      </w:r>
      <w:r>
        <w:rPr>
          <w:color w:val="000000" w:themeColor="text1"/>
        </w:rPr>
        <w:t>AOC</w:t>
      </w:r>
      <w:r w:rsidRPr="00C32AF4">
        <w:rPr>
          <w:color w:val="000000" w:themeColor="text1"/>
        </w:rPr>
        <w:t xml:space="preserve"> determines that: (i) the proposals received </w:t>
      </w:r>
      <w:r w:rsidRPr="007166BF">
        <w:rPr>
          <w:color w:val="000000" w:themeColor="text1"/>
        </w:rPr>
        <w:t>do not reflect effective competition</w:t>
      </w:r>
      <w:r w:rsidRPr="00C32AF4">
        <w:rPr>
          <w:color w:val="000000" w:themeColor="text1"/>
        </w:rPr>
        <w:t>; (ii) the cost is not reasonable; (iii) the cost ex</w:t>
      </w:r>
      <w:r>
        <w:rPr>
          <w:color w:val="000000" w:themeColor="text1"/>
        </w:rPr>
        <w:t>ceeds the amount expected; or (i</w:t>
      </w:r>
      <w:r w:rsidRPr="00C32AF4">
        <w:rPr>
          <w:color w:val="000000" w:themeColor="text1"/>
        </w:rPr>
        <w:t>v) awarding the contract is not</w:t>
      </w:r>
      <w:r>
        <w:rPr>
          <w:color w:val="000000" w:themeColor="text1"/>
        </w:rPr>
        <w:t xml:space="preserve"> in the best interest of the AOC</w:t>
      </w:r>
      <w:r w:rsidRPr="00C32AF4">
        <w:rPr>
          <w:color w:val="000000" w:themeColor="text1"/>
        </w:rPr>
        <w:t>.</w:t>
      </w:r>
    </w:p>
    <w:p w:rsidR="00E8408F" w:rsidRDefault="00E8408F" w:rsidP="00E8408F">
      <w:pPr>
        <w:pStyle w:val="ExhibitC2"/>
        <w:spacing w:before="120" w:after="120"/>
        <w:ind w:right="144"/>
        <w:jc w:val="both"/>
        <w:rPr>
          <w:color w:val="000000" w:themeColor="text1"/>
        </w:rPr>
      </w:pPr>
      <w:r w:rsidRPr="00C32AF4">
        <w:rPr>
          <w:color w:val="000000" w:themeColor="text1"/>
        </w:rPr>
        <w:t xml:space="preserve">The </w:t>
      </w:r>
      <w:r>
        <w:rPr>
          <w:color w:val="000000" w:themeColor="text1"/>
        </w:rPr>
        <w:t>AOC</w:t>
      </w:r>
      <w:r w:rsidRPr="00C32AF4">
        <w:rPr>
          <w:color w:val="000000" w:themeColor="text1"/>
        </w:rPr>
        <w:t xml:space="preserve"> may or may not waive an immaterial deviation or defect in a proposal. The </w:t>
      </w:r>
      <w:r>
        <w:rPr>
          <w:color w:val="000000" w:themeColor="text1"/>
        </w:rPr>
        <w:t>AOC</w:t>
      </w:r>
      <w:r w:rsidRPr="00C32AF4">
        <w:rPr>
          <w:color w:val="000000" w:themeColor="text1"/>
        </w:rPr>
        <w:t xml:space="preserve">’s waiver of an immaterial deviation or defect shall in no way modify the RFP or excuse a Proposer from full compliance with RFP specifications. </w:t>
      </w:r>
      <w:r>
        <w:rPr>
          <w:color w:val="000000" w:themeColor="text1"/>
        </w:rPr>
        <w:t>Until a contract resulting from this RFP is signed, t</w:t>
      </w:r>
      <w:r w:rsidRPr="00C32AF4">
        <w:rPr>
          <w:color w:val="000000" w:themeColor="text1"/>
        </w:rPr>
        <w:t xml:space="preserve">he </w:t>
      </w:r>
      <w:r>
        <w:rPr>
          <w:color w:val="000000" w:themeColor="text1"/>
        </w:rPr>
        <w:t>AOC</w:t>
      </w:r>
      <w:r w:rsidRPr="00C32AF4">
        <w:rPr>
          <w:color w:val="000000" w:themeColor="text1"/>
        </w:rPr>
        <w:t xml:space="preserve"> reserves the right to accept or reject any or all of the items in the proposal, to award the contract in whole or in part and/or negotiate any or all items with individual Proposers if it is deemed in the AOC’s best interest.  </w:t>
      </w:r>
      <w:r>
        <w:rPr>
          <w:color w:val="000000" w:themeColor="text1"/>
        </w:rPr>
        <w:t xml:space="preserve">A notice </w:t>
      </w:r>
      <w:r w:rsidRPr="00244A69">
        <w:rPr>
          <w:color w:val="000000" w:themeColor="text1"/>
        </w:rPr>
        <w:t xml:space="preserve">of intent to award </w:t>
      </w:r>
      <w:r>
        <w:rPr>
          <w:color w:val="000000" w:themeColor="text1"/>
        </w:rPr>
        <w:t xml:space="preserve">does not constitute a contract, and </w:t>
      </w:r>
      <w:r w:rsidRPr="00244A69">
        <w:rPr>
          <w:color w:val="000000" w:themeColor="text1"/>
        </w:rPr>
        <w:t xml:space="preserve">confers no right of contract on any </w:t>
      </w:r>
      <w:r>
        <w:rPr>
          <w:color w:val="000000" w:themeColor="text1"/>
        </w:rPr>
        <w:t>Proposer.</w:t>
      </w:r>
    </w:p>
    <w:p w:rsidR="00E8408F" w:rsidRPr="0046465F" w:rsidRDefault="00E8408F" w:rsidP="00E8408F">
      <w:pPr>
        <w:pStyle w:val="ExhibitC2"/>
        <w:spacing w:before="120" w:after="120"/>
        <w:ind w:right="144"/>
        <w:jc w:val="both"/>
        <w:rPr>
          <w:color w:val="000000" w:themeColor="text1"/>
        </w:rPr>
      </w:pPr>
      <w:r>
        <w:rPr>
          <w:color w:val="000000" w:themeColor="text1"/>
        </w:rPr>
        <w:lastRenderedPageBreak/>
        <w:t xml:space="preserve">The AOC </w:t>
      </w:r>
      <w:r w:rsidRPr="0046465F">
        <w:rPr>
          <w:color w:val="000000" w:themeColor="text1"/>
        </w:rPr>
        <w:t>reserves the right to issue similar RFPs in the future</w:t>
      </w:r>
      <w:r>
        <w:rPr>
          <w:color w:val="000000" w:themeColor="text1"/>
        </w:rPr>
        <w:t>. The</w:t>
      </w:r>
      <w:r w:rsidRPr="0046465F">
        <w:rPr>
          <w:color w:val="000000" w:themeColor="text1"/>
        </w:rPr>
        <w:t xml:space="preserve"> RFP is in no way an agreement, obligation, or contract and in no way is the </w:t>
      </w:r>
      <w:r>
        <w:rPr>
          <w:color w:val="000000" w:themeColor="text1"/>
        </w:rPr>
        <w:t>AOC</w:t>
      </w:r>
      <w:r w:rsidRPr="0046465F">
        <w:rPr>
          <w:color w:val="000000" w:themeColor="text1"/>
        </w:rPr>
        <w:t xml:space="preserve"> or the State of California responsible for the cost of preparing the proposal</w:t>
      </w:r>
      <w:r>
        <w:rPr>
          <w:color w:val="000000" w:themeColor="text1"/>
        </w:rPr>
        <w:t xml:space="preserve">. </w:t>
      </w:r>
    </w:p>
    <w:p w:rsidR="00E8408F" w:rsidRPr="0046465F" w:rsidRDefault="00E8408F" w:rsidP="00E8408F">
      <w:pPr>
        <w:pStyle w:val="ExhibitC2"/>
        <w:numPr>
          <w:ilvl w:val="0"/>
          <w:numId w:val="0"/>
        </w:numPr>
        <w:spacing w:before="120" w:after="120"/>
        <w:ind w:left="1440" w:right="144" w:hanging="720"/>
        <w:jc w:val="both"/>
        <w:rPr>
          <w:color w:val="000000" w:themeColor="text1"/>
        </w:rPr>
      </w:pPr>
      <w:r>
        <w:rPr>
          <w:color w:val="000000" w:themeColor="text1"/>
        </w:rPr>
        <w:t>D.</w:t>
      </w:r>
      <w:r>
        <w:rPr>
          <w:color w:val="000000" w:themeColor="text1"/>
        </w:rPr>
        <w:tab/>
      </w:r>
      <w:r w:rsidRPr="0046465F">
        <w:rPr>
          <w:color w:val="000000" w:themeColor="text1"/>
        </w:rPr>
        <w:t>Proposers are specifically directe</w:t>
      </w:r>
      <w:r>
        <w:rPr>
          <w:color w:val="000000" w:themeColor="text1"/>
        </w:rPr>
        <w:t xml:space="preserve">d </w:t>
      </w:r>
      <w:r w:rsidRPr="00D33AE9">
        <w:rPr>
          <w:b/>
          <w:color w:val="000000" w:themeColor="text1"/>
        </w:rPr>
        <w:t>NOT</w:t>
      </w:r>
      <w:r>
        <w:rPr>
          <w:color w:val="000000" w:themeColor="text1"/>
        </w:rPr>
        <w:t xml:space="preserve"> to contact any AOC </w:t>
      </w:r>
      <w:r w:rsidRPr="0046465F">
        <w:rPr>
          <w:color w:val="000000" w:themeColor="text1"/>
        </w:rPr>
        <w:t>personnel or consultants for meetings, conferences, or di</w:t>
      </w:r>
      <w:r>
        <w:rPr>
          <w:color w:val="000000" w:themeColor="text1"/>
        </w:rPr>
        <w:t xml:space="preserve">scussions that are </w:t>
      </w:r>
      <w:r w:rsidRPr="0046465F">
        <w:rPr>
          <w:color w:val="000000" w:themeColor="text1"/>
        </w:rPr>
        <w:t xml:space="preserve">related to </w:t>
      </w:r>
      <w:r>
        <w:rPr>
          <w:color w:val="000000" w:themeColor="text1"/>
        </w:rPr>
        <w:t>the</w:t>
      </w:r>
      <w:r w:rsidRPr="0046465F">
        <w:rPr>
          <w:color w:val="000000" w:themeColor="text1"/>
        </w:rPr>
        <w:t xml:space="preserve"> RFP at any time between release of the RFP and any award and execution of a contract</w:t>
      </w:r>
      <w:r>
        <w:rPr>
          <w:color w:val="000000" w:themeColor="text1"/>
        </w:rPr>
        <w:t xml:space="preserve">. </w:t>
      </w:r>
      <w:r w:rsidRPr="0046465F">
        <w:rPr>
          <w:color w:val="000000" w:themeColor="text1"/>
        </w:rPr>
        <w:t>Unauthori</w:t>
      </w:r>
      <w:r>
        <w:rPr>
          <w:color w:val="000000" w:themeColor="text1"/>
        </w:rPr>
        <w:t xml:space="preserve">zed contact with any AOC </w:t>
      </w:r>
      <w:r w:rsidRPr="0046465F">
        <w:rPr>
          <w:color w:val="000000" w:themeColor="text1"/>
        </w:rPr>
        <w:t>personnel or consultants may</w:t>
      </w:r>
      <w:r>
        <w:rPr>
          <w:color w:val="000000" w:themeColor="text1"/>
        </w:rPr>
        <w:t xml:space="preserve"> be cause for rejection of the P</w:t>
      </w:r>
      <w:r w:rsidRPr="0046465F">
        <w:rPr>
          <w:color w:val="000000" w:themeColor="text1"/>
        </w:rPr>
        <w:t>roposer’s proposal.</w:t>
      </w:r>
    </w:p>
    <w:p w:rsidR="00E8408F" w:rsidRPr="0046465F" w:rsidRDefault="00E8408F" w:rsidP="00E8408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jc w:val="both"/>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EVALUATION PROCESS</w:t>
      </w:r>
    </w:p>
    <w:p w:rsidR="00E8408F" w:rsidRPr="0046465F" w:rsidRDefault="00E8408F" w:rsidP="00E8408F">
      <w:pPr>
        <w:pStyle w:val="ExhibitC2"/>
        <w:numPr>
          <w:ilvl w:val="0"/>
          <w:numId w:val="0"/>
        </w:numPr>
        <w:spacing w:before="120" w:after="120"/>
        <w:ind w:left="1440" w:right="144" w:hanging="720"/>
        <w:jc w:val="both"/>
        <w:rPr>
          <w:color w:val="000000" w:themeColor="text1"/>
        </w:rPr>
      </w:pPr>
      <w:r>
        <w:rPr>
          <w:color w:val="000000" w:themeColor="text1"/>
        </w:rPr>
        <w:t>A.</w:t>
      </w:r>
      <w:r>
        <w:rPr>
          <w:color w:val="000000" w:themeColor="text1"/>
        </w:rPr>
        <w:tab/>
      </w:r>
      <w:r w:rsidRPr="0046465F">
        <w:rPr>
          <w:color w:val="000000" w:themeColor="text1"/>
        </w:rPr>
        <w:t>An evalua</w:t>
      </w:r>
      <w:r>
        <w:rPr>
          <w:color w:val="000000" w:themeColor="text1"/>
        </w:rPr>
        <w:t xml:space="preserve">tion team will review </w:t>
      </w:r>
      <w:r w:rsidRPr="0046465F">
        <w:rPr>
          <w:color w:val="000000" w:themeColor="text1"/>
        </w:rPr>
        <w:t xml:space="preserve">all proposals that are received </w:t>
      </w:r>
      <w:r>
        <w:rPr>
          <w:color w:val="000000" w:themeColor="text1"/>
        </w:rPr>
        <w:t xml:space="preserve">by the appropriate deadline </w:t>
      </w:r>
      <w:r w:rsidRPr="0046465F">
        <w:rPr>
          <w:color w:val="000000" w:themeColor="text1"/>
        </w:rPr>
        <w:t xml:space="preserve">to determine the extent to which they comply with </w:t>
      </w:r>
      <w:r>
        <w:rPr>
          <w:color w:val="000000" w:themeColor="text1"/>
        </w:rPr>
        <w:t>RFP</w:t>
      </w:r>
      <w:r w:rsidRPr="0046465F">
        <w:rPr>
          <w:color w:val="000000" w:themeColor="text1"/>
        </w:rPr>
        <w:t xml:space="preserve"> requirements.</w:t>
      </w:r>
    </w:p>
    <w:p w:rsidR="00E8408F" w:rsidRPr="0046465F" w:rsidRDefault="00E8408F" w:rsidP="00E8408F">
      <w:pPr>
        <w:pStyle w:val="ExhibitC2"/>
        <w:numPr>
          <w:ilvl w:val="0"/>
          <w:numId w:val="0"/>
        </w:numPr>
        <w:spacing w:before="120" w:after="120"/>
        <w:ind w:left="1440" w:right="144" w:hanging="720"/>
        <w:jc w:val="both"/>
        <w:rPr>
          <w:color w:val="000000" w:themeColor="text1"/>
        </w:rPr>
      </w:pPr>
      <w:r>
        <w:rPr>
          <w:color w:val="000000" w:themeColor="text1"/>
        </w:rPr>
        <w:t>B.</w:t>
      </w:r>
      <w:r>
        <w:rPr>
          <w:color w:val="000000" w:themeColor="text1"/>
        </w:rPr>
        <w:tab/>
      </w:r>
      <w:r w:rsidRPr="0046465F">
        <w:rPr>
          <w:color w:val="000000" w:themeColor="text1"/>
        </w:rPr>
        <w:t xml:space="preserve">Proposals that contain false or misleading statements may be rejected if in the </w:t>
      </w:r>
      <w:r>
        <w:rPr>
          <w:color w:val="000000" w:themeColor="text1"/>
        </w:rPr>
        <w:t>AOC</w:t>
      </w:r>
      <w:r w:rsidRPr="0046465F">
        <w:rPr>
          <w:color w:val="000000" w:themeColor="text1"/>
        </w:rPr>
        <w:t xml:space="preserve">’s opinion the information was intended to mislead the </w:t>
      </w:r>
      <w:r>
        <w:rPr>
          <w:color w:val="000000" w:themeColor="text1"/>
        </w:rPr>
        <w:t>evaluation team</w:t>
      </w:r>
      <w:r w:rsidRPr="0046465F">
        <w:rPr>
          <w:color w:val="000000" w:themeColor="text1"/>
        </w:rPr>
        <w:t xml:space="preserve"> regarding a requirement of the </w:t>
      </w:r>
      <w:r>
        <w:rPr>
          <w:color w:val="000000" w:themeColor="text1"/>
        </w:rPr>
        <w:t>RFP</w:t>
      </w:r>
      <w:r w:rsidRPr="0046465F">
        <w:rPr>
          <w:color w:val="000000" w:themeColor="text1"/>
        </w:rPr>
        <w:t>.</w:t>
      </w:r>
    </w:p>
    <w:p w:rsidR="00E8408F" w:rsidRPr="0046465F" w:rsidRDefault="00E8408F" w:rsidP="00E8408F">
      <w:pPr>
        <w:pStyle w:val="ExhibitC2"/>
        <w:numPr>
          <w:ilvl w:val="0"/>
          <w:numId w:val="0"/>
        </w:numPr>
        <w:spacing w:before="120" w:after="120"/>
        <w:ind w:left="1440" w:right="144" w:hanging="720"/>
        <w:jc w:val="both"/>
        <w:rPr>
          <w:color w:val="000000" w:themeColor="text1"/>
        </w:rPr>
      </w:pPr>
      <w:r>
        <w:rPr>
          <w:color w:val="000000" w:themeColor="text1"/>
        </w:rPr>
        <w:t>C.</w:t>
      </w:r>
      <w:r>
        <w:rPr>
          <w:color w:val="000000" w:themeColor="text1"/>
        </w:rPr>
        <w:tab/>
        <w:t>Cost proposals</w:t>
      </w:r>
      <w:r w:rsidRPr="0046465F">
        <w:rPr>
          <w:color w:val="000000" w:themeColor="text1"/>
        </w:rPr>
        <w:t xml:space="preserve"> will be checked only if a </w:t>
      </w:r>
      <w:r>
        <w:rPr>
          <w:color w:val="000000" w:themeColor="text1"/>
        </w:rPr>
        <w:t xml:space="preserve">technical </w:t>
      </w:r>
      <w:r w:rsidRPr="0046465F">
        <w:rPr>
          <w:color w:val="000000" w:themeColor="text1"/>
        </w:rPr>
        <w:t>proposal is dete</w:t>
      </w:r>
      <w:r>
        <w:rPr>
          <w:color w:val="000000" w:themeColor="text1"/>
        </w:rPr>
        <w:t xml:space="preserve">rmined to be responsive. </w:t>
      </w:r>
      <w:r w:rsidRPr="0046465F">
        <w:rPr>
          <w:color w:val="000000" w:themeColor="text1"/>
        </w:rPr>
        <w:t xml:space="preserve">All figures entered on the </w:t>
      </w:r>
      <w:r>
        <w:rPr>
          <w:color w:val="000000" w:themeColor="text1"/>
        </w:rPr>
        <w:t>cost proposal</w:t>
      </w:r>
      <w:r w:rsidRPr="0046465F">
        <w:rPr>
          <w:color w:val="000000" w:themeColor="text1"/>
        </w:rPr>
        <w:t xml:space="preserve"> must be clearly legible.</w:t>
      </w:r>
    </w:p>
    <w:p w:rsidR="00E8408F" w:rsidRDefault="00E8408F" w:rsidP="00E8408F">
      <w:pPr>
        <w:pStyle w:val="ExhibitC2"/>
        <w:numPr>
          <w:ilvl w:val="0"/>
          <w:numId w:val="0"/>
        </w:numPr>
        <w:spacing w:before="120" w:after="120"/>
        <w:ind w:left="1440" w:right="144" w:hanging="720"/>
        <w:jc w:val="both"/>
        <w:rPr>
          <w:color w:val="000000" w:themeColor="text1"/>
        </w:rPr>
      </w:pPr>
      <w:r>
        <w:rPr>
          <w:color w:val="000000" w:themeColor="text1"/>
        </w:rPr>
        <w:t>D.</w:t>
      </w:r>
      <w:r>
        <w:rPr>
          <w:color w:val="000000" w:themeColor="text1"/>
        </w:rPr>
        <w:tab/>
      </w:r>
      <w:r w:rsidRPr="0046465F">
        <w:rPr>
          <w:color w:val="000000" w:themeColor="text1"/>
        </w:rPr>
        <w:t xml:space="preserve">During the evaluation </w:t>
      </w:r>
      <w:r>
        <w:rPr>
          <w:color w:val="000000" w:themeColor="text1"/>
        </w:rPr>
        <w:t>process, the AOC may require a P</w:t>
      </w:r>
      <w:r w:rsidRPr="0046465F">
        <w:rPr>
          <w:color w:val="000000" w:themeColor="text1"/>
        </w:rPr>
        <w:t>roposer's representative to answe</w:t>
      </w:r>
      <w:r>
        <w:rPr>
          <w:color w:val="000000" w:themeColor="text1"/>
        </w:rPr>
        <w:t>r questions with regard to the P</w:t>
      </w:r>
      <w:r w:rsidRPr="0046465F">
        <w:rPr>
          <w:color w:val="000000" w:themeColor="text1"/>
        </w:rPr>
        <w:t>rop</w:t>
      </w:r>
      <w:r>
        <w:rPr>
          <w:color w:val="000000" w:themeColor="text1"/>
        </w:rPr>
        <w:t>oser’s proposal. Failure of a P</w:t>
      </w:r>
      <w:r w:rsidRPr="0046465F">
        <w:rPr>
          <w:color w:val="000000" w:themeColor="text1"/>
        </w:rPr>
        <w:t>roposer to demonstrate that the claims made in its proposal are in fact true may be sufficient cause for deeming a proposal non-responsive.</w:t>
      </w:r>
    </w:p>
    <w:p w:rsidR="00E8408F" w:rsidRDefault="00E8408F" w:rsidP="00E8408F">
      <w:pPr>
        <w:pStyle w:val="ExhibitC2"/>
        <w:numPr>
          <w:ilvl w:val="0"/>
          <w:numId w:val="0"/>
        </w:numPr>
        <w:spacing w:before="120" w:after="120"/>
        <w:ind w:left="1440" w:right="144" w:hanging="720"/>
        <w:jc w:val="both"/>
        <w:rPr>
          <w:color w:val="000000" w:themeColor="text1"/>
        </w:rPr>
      </w:pPr>
      <w:r>
        <w:rPr>
          <w:color w:val="000000" w:themeColor="text1"/>
        </w:rPr>
        <w:t>E.</w:t>
      </w:r>
      <w:r>
        <w:rPr>
          <w:color w:val="000000" w:themeColor="text1"/>
        </w:rPr>
        <w:tab/>
        <w:t>In the event of a tie, the contract will be awarded to the winner of a single coin toss.  The coin toss will be witnessed by two AOC employees.  The AOC will provide notice of the date and time of the coin toss to the affected Proposers, who may attend the coin toss at their own expense.</w:t>
      </w:r>
    </w:p>
    <w:p w:rsidR="00E8408F" w:rsidRPr="0046465F" w:rsidRDefault="00E8408F" w:rsidP="00E8408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jc w:val="both"/>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DISPOSITION OF MATERIALS</w:t>
      </w:r>
    </w:p>
    <w:p w:rsidR="00E8408F" w:rsidRPr="0046465F" w:rsidRDefault="00E8408F" w:rsidP="00E8408F">
      <w:pPr>
        <w:pStyle w:val="ExhibitC2"/>
        <w:numPr>
          <w:ilvl w:val="0"/>
          <w:numId w:val="0"/>
        </w:numPr>
        <w:spacing w:before="120" w:after="120"/>
        <w:ind w:left="720" w:right="144"/>
        <w:jc w:val="both"/>
        <w:rPr>
          <w:color w:val="000000" w:themeColor="text1"/>
        </w:rPr>
      </w:pPr>
      <w:r w:rsidRPr="0046465F">
        <w:rPr>
          <w:color w:val="000000" w:themeColor="text1"/>
        </w:rPr>
        <w:t xml:space="preserve">All materials submitted in response to </w:t>
      </w:r>
      <w:r>
        <w:rPr>
          <w:color w:val="000000" w:themeColor="text1"/>
        </w:rPr>
        <w:t>the</w:t>
      </w:r>
      <w:r w:rsidRPr="0046465F">
        <w:rPr>
          <w:color w:val="000000" w:themeColor="text1"/>
        </w:rPr>
        <w:t xml:space="preserve"> </w:t>
      </w:r>
      <w:r>
        <w:rPr>
          <w:color w:val="000000" w:themeColor="text1"/>
        </w:rPr>
        <w:t>RFP</w:t>
      </w:r>
      <w:r w:rsidRPr="0046465F">
        <w:rPr>
          <w:color w:val="000000" w:themeColor="text1"/>
        </w:rPr>
        <w:t xml:space="preserve"> will become the property of the </w:t>
      </w:r>
      <w:r>
        <w:rPr>
          <w:color w:val="000000" w:themeColor="text1"/>
        </w:rPr>
        <w:t xml:space="preserve">AOC </w:t>
      </w:r>
      <w:r w:rsidRPr="0046465F">
        <w:rPr>
          <w:color w:val="000000" w:themeColor="text1"/>
        </w:rPr>
        <w:t xml:space="preserve">and will be returned only at the </w:t>
      </w:r>
      <w:r>
        <w:rPr>
          <w:color w:val="000000" w:themeColor="text1"/>
        </w:rPr>
        <w:t>AOC</w:t>
      </w:r>
      <w:r w:rsidRPr="0046465F">
        <w:rPr>
          <w:color w:val="000000" w:themeColor="text1"/>
        </w:rPr>
        <w:t>’s option and at the expense o</w:t>
      </w:r>
      <w:r>
        <w:rPr>
          <w:color w:val="000000" w:themeColor="text1"/>
        </w:rPr>
        <w:t>f the P</w:t>
      </w:r>
      <w:r w:rsidRPr="0046465F">
        <w:rPr>
          <w:color w:val="000000" w:themeColor="text1"/>
        </w:rPr>
        <w:t>roposer submitting the proposal</w:t>
      </w:r>
      <w:r>
        <w:rPr>
          <w:color w:val="000000" w:themeColor="text1"/>
        </w:rPr>
        <w:t xml:space="preserve">. </w:t>
      </w:r>
    </w:p>
    <w:p w:rsidR="00E8408F" w:rsidRPr="0046465F" w:rsidRDefault="00E8408F" w:rsidP="00E8408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jc w:val="both"/>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PAYMENT</w:t>
      </w:r>
    </w:p>
    <w:p w:rsidR="00E8408F" w:rsidRPr="0046465F" w:rsidRDefault="00E8408F" w:rsidP="00E8408F">
      <w:pPr>
        <w:pStyle w:val="ExhibitC2"/>
        <w:numPr>
          <w:ilvl w:val="0"/>
          <w:numId w:val="0"/>
        </w:numPr>
        <w:spacing w:before="120" w:after="120"/>
        <w:ind w:left="1440" w:right="144" w:hanging="720"/>
        <w:jc w:val="both"/>
        <w:rPr>
          <w:color w:val="000000" w:themeColor="text1"/>
        </w:rPr>
      </w:pPr>
      <w:r>
        <w:rPr>
          <w:color w:val="000000" w:themeColor="text1"/>
        </w:rPr>
        <w:t>A.</w:t>
      </w:r>
      <w:r>
        <w:rPr>
          <w:color w:val="000000" w:themeColor="text1"/>
        </w:rPr>
        <w:tab/>
      </w:r>
      <w:r w:rsidRPr="0046465F">
        <w:rPr>
          <w:color w:val="000000" w:themeColor="text1"/>
        </w:rPr>
        <w:t xml:space="preserve">Payment terms will be specified in any agreement that may ensue as a result of </w:t>
      </w:r>
      <w:r>
        <w:rPr>
          <w:color w:val="000000" w:themeColor="text1"/>
        </w:rPr>
        <w:t>the</w:t>
      </w:r>
      <w:r w:rsidRPr="0046465F">
        <w:rPr>
          <w:color w:val="000000" w:themeColor="text1"/>
        </w:rPr>
        <w:t xml:space="preserve"> </w:t>
      </w:r>
      <w:r>
        <w:rPr>
          <w:color w:val="000000" w:themeColor="text1"/>
        </w:rPr>
        <w:t>RFP</w:t>
      </w:r>
      <w:r w:rsidRPr="0046465F">
        <w:rPr>
          <w:color w:val="000000" w:themeColor="text1"/>
        </w:rPr>
        <w:t>.</w:t>
      </w:r>
    </w:p>
    <w:p w:rsidR="00E8408F" w:rsidRPr="0046465F" w:rsidRDefault="00E8408F" w:rsidP="00E8408F">
      <w:pPr>
        <w:pStyle w:val="ExhibitC2"/>
        <w:numPr>
          <w:ilvl w:val="0"/>
          <w:numId w:val="0"/>
        </w:numPr>
        <w:spacing w:before="120" w:after="120"/>
        <w:ind w:left="1440" w:right="144" w:hanging="720"/>
        <w:jc w:val="both"/>
        <w:rPr>
          <w:color w:val="000000" w:themeColor="text1"/>
        </w:rPr>
      </w:pPr>
      <w:r>
        <w:rPr>
          <w:color w:val="000000" w:themeColor="text1"/>
        </w:rPr>
        <w:t>B.</w:t>
      </w:r>
      <w:r>
        <w:rPr>
          <w:color w:val="000000" w:themeColor="text1"/>
        </w:rPr>
        <w:tab/>
      </w:r>
      <w:r w:rsidRPr="00471CA0">
        <w:rPr>
          <w:b/>
          <w:color w:val="000000" w:themeColor="text1"/>
        </w:rPr>
        <w:t xml:space="preserve">THE </w:t>
      </w:r>
      <w:r>
        <w:rPr>
          <w:b/>
          <w:color w:val="000000" w:themeColor="text1"/>
        </w:rPr>
        <w:t>AOC</w:t>
      </w:r>
      <w:r w:rsidRPr="00471CA0">
        <w:rPr>
          <w:b/>
          <w:color w:val="000000" w:themeColor="text1"/>
        </w:rPr>
        <w:t xml:space="preserve"> DOES NOT MAKE ADVANCE PAYMENT FOR SERVICES.</w:t>
      </w:r>
      <w:r>
        <w:rPr>
          <w:color w:val="000000" w:themeColor="text1"/>
        </w:rPr>
        <w:t xml:space="preserve">  </w:t>
      </w:r>
      <w:r w:rsidRPr="0046465F">
        <w:rPr>
          <w:color w:val="000000" w:themeColor="text1"/>
        </w:rPr>
        <w:t>Payment is normally made based upon completion of tasks as provide</w:t>
      </w:r>
      <w:r>
        <w:rPr>
          <w:color w:val="000000" w:themeColor="text1"/>
        </w:rPr>
        <w:t>d</w:t>
      </w:r>
      <w:r w:rsidRPr="0046465F">
        <w:rPr>
          <w:color w:val="000000" w:themeColor="text1"/>
        </w:rPr>
        <w:t xml:space="preserve"> in the agreement between the </w:t>
      </w:r>
      <w:r>
        <w:rPr>
          <w:color w:val="000000" w:themeColor="text1"/>
        </w:rPr>
        <w:t>AOC</w:t>
      </w:r>
      <w:r w:rsidRPr="0046465F">
        <w:rPr>
          <w:color w:val="000000" w:themeColor="text1"/>
        </w:rPr>
        <w:t xml:space="preserve"> and the selected </w:t>
      </w:r>
      <w:r>
        <w:rPr>
          <w:color w:val="000000" w:themeColor="text1"/>
        </w:rPr>
        <w:t xml:space="preserve">Proposer. </w:t>
      </w:r>
      <w:r w:rsidRPr="0046465F">
        <w:rPr>
          <w:color w:val="000000" w:themeColor="text1"/>
        </w:rPr>
        <w:t xml:space="preserve">The </w:t>
      </w:r>
      <w:r>
        <w:rPr>
          <w:color w:val="000000" w:themeColor="text1"/>
        </w:rPr>
        <w:t>AOC</w:t>
      </w:r>
      <w:r w:rsidRPr="0046465F">
        <w:rPr>
          <w:color w:val="000000" w:themeColor="text1"/>
        </w:rPr>
        <w:t xml:space="preserve"> may withhold ten percent of each invoice until receipt and acceptance of the final </w:t>
      </w:r>
      <w:r>
        <w:rPr>
          <w:color w:val="000000" w:themeColor="text1"/>
        </w:rPr>
        <w:t xml:space="preserve">deliverable. </w:t>
      </w:r>
      <w:r w:rsidRPr="0046465F">
        <w:rPr>
          <w:color w:val="000000" w:themeColor="text1"/>
        </w:rPr>
        <w:t>The amount of the withhold may depend upon the length of the project and the payment schedule provide</w:t>
      </w:r>
      <w:r>
        <w:rPr>
          <w:color w:val="000000" w:themeColor="text1"/>
        </w:rPr>
        <w:t>d</w:t>
      </w:r>
      <w:r w:rsidRPr="0046465F">
        <w:rPr>
          <w:color w:val="000000" w:themeColor="text1"/>
        </w:rPr>
        <w:t xml:space="preserve"> in the agreement between the </w:t>
      </w:r>
      <w:r>
        <w:rPr>
          <w:color w:val="000000" w:themeColor="text1"/>
        </w:rPr>
        <w:t>AOC</w:t>
      </w:r>
      <w:r w:rsidRPr="0046465F">
        <w:rPr>
          <w:color w:val="000000" w:themeColor="text1"/>
        </w:rPr>
        <w:t xml:space="preserve"> and the selected </w:t>
      </w:r>
      <w:r>
        <w:rPr>
          <w:color w:val="000000" w:themeColor="text1"/>
        </w:rPr>
        <w:t>Proposer</w:t>
      </w:r>
      <w:r w:rsidRPr="0046465F">
        <w:rPr>
          <w:color w:val="000000" w:themeColor="text1"/>
        </w:rPr>
        <w:t>.</w:t>
      </w:r>
    </w:p>
    <w:p w:rsidR="00E8408F" w:rsidRPr="0046465F" w:rsidRDefault="00E8408F" w:rsidP="00E8408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jc w:val="both"/>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AWARD AND EXECUTION OF AGREEMENT</w:t>
      </w:r>
    </w:p>
    <w:p w:rsidR="00E8408F" w:rsidRPr="0046465F" w:rsidRDefault="00E8408F" w:rsidP="00E8408F">
      <w:pPr>
        <w:pStyle w:val="ExhibitC2"/>
        <w:numPr>
          <w:ilvl w:val="0"/>
          <w:numId w:val="0"/>
        </w:numPr>
        <w:spacing w:before="120" w:after="120"/>
        <w:ind w:left="1440" w:right="144" w:hanging="720"/>
        <w:jc w:val="both"/>
        <w:rPr>
          <w:color w:val="000000" w:themeColor="text1"/>
        </w:rPr>
      </w:pPr>
      <w:r>
        <w:rPr>
          <w:color w:val="000000" w:themeColor="text1"/>
        </w:rPr>
        <w:t>A.</w:t>
      </w:r>
      <w:r>
        <w:rPr>
          <w:color w:val="000000" w:themeColor="text1"/>
        </w:rPr>
        <w:tab/>
      </w:r>
      <w:r w:rsidRPr="0046465F">
        <w:rPr>
          <w:color w:val="000000" w:themeColor="text1"/>
        </w:rPr>
        <w:t xml:space="preserve">Award of contract, if made, will be in accordance with the </w:t>
      </w:r>
      <w:r>
        <w:rPr>
          <w:color w:val="000000" w:themeColor="text1"/>
        </w:rPr>
        <w:t>RFP to a responsible P</w:t>
      </w:r>
      <w:r w:rsidRPr="0046465F">
        <w:rPr>
          <w:color w:val="000000" w:themeColor="text1"/>
        </w:rPr>
        <w:t xml:space="preserve">roposer submitting a proposal compliant with all the requirements of the </w:t>
      </w:r>
      <w:r>
        <w:rPr>
          <w:color w:val="000000" w:themeColor="text1"/>
        </w:rPr>
        <w:t>RFP</w:t>
      </w:r>
      <w:r w:rsidRPr="0046465F">
        <w:rPr>
          <w:color w:val="000000" w:themeColor="text1"/>
        </w:rPr>
        <w:t xml:space="preserve"> and any addenda </w:t>
      </w:r>
      <w:r w:rsidRPr="0046465F">
        <w:rPr>
          <w:color w:val="000000" w:themeColor="text1"/>
        </w:rPr>
        <w:lastRenderedPageBreak/>
        <w:t>thereto</w:t>
      </w:r>
      <w:r>
        <w:rPr>
          <w:color w:val="000000" w:themeColor="text1"/>
        </w:rPr>
        <w:t xml:space="preserve"> (including any administrative or technical requiremnts)</w:t>
      </w:r>
      <w:r w:rsidRPr="0046465F">
        <w:rPr>
          <w:color w:val="000000" w:themeColor="text1"/>
        </w:rPr>
        <w:t xml:space="preserve">, except for such immaterial defects as may be waived by the </w:t>
      </w:r>
      <w:r>
        <w:rPr>
          <w:color w:val="000000" w:themeColor="text1"/>
        </w:rPr>
        <w:t>AOC</w:t>
      </w:r>
      <w:r w:rsidRPr="0046465F">
        <w:rPr>
          <w:color w:val="000000" w:themeColor="text1"/>
        </w:rPr>
        <w:t>.</w:t>
      </w:r>
    </w:p>
    <w:p w:rsidR="00E8408F" w:rsidRPr="0046465F" w:rsidRDefault="00E8408F" w:rsidP="00E8408F">
      <w:pPr>
        <w:pStyle w:val="ExhibitC2"/>
        <w:numPr>
          <w:ilvl w:val="0"/>
          <w:numId w:val="0"/>
        </w:numPr>
        <w:spacing w:before="120" w:after="120"/>
        <w:ind w:left="1440" w:right="144" w:hanging="720"/>
        <w:jc w:val="both"/>
        <w:rPr>
          <w:color w:val="000000" w:themeColor="text1"/>
        </w:rPr>
      </w:pPr>
      <w:r>
        <w:rPr>
          <w:color w:val="000000" w:themeColor="text1"/>
        </w:rPr>
        <w:t>B.</w:t>
      </w:r>
      <w:r>
        <w:rPr>
          <w:color w:val="000000" w:themeColor="text1"/>
        </w:rPr>
        <w:tab/>
        <w:t>A P</w:t>
      </w:r>
      <w:r w:rsidRPr="0046465F">
        <w:rPr>
          <w:color w:val="000000" w:themeColor="text1"/>
        </w:rPr>
        <w:t xml:space="preserve">roposer submitting a proposal must be prepared to use a standard </w:t>
      </w:r>
      <w:r>
        <w:rPr>
          <w:color w:val="000000" w:themeColor="text1"/>
        </w:rPr>
        <w:t>AOC</w:t>
      </w:r>
      <w:r w:rsidRPr="0046465F">
        <w:rPr>
          <w:color w:val="000000" w:themeColor="text1"/>
        </w:rPr>
        <w:t xml:space="preserve"> contract form rather than its own contract form</w:t>
      </w:r>
      <w:r>
        <w:rPr>
          <w:color w:val="000000" w:themeColor="text1"/>
        </w:rPr>
        <w:t xml:space="preserve">. </w:t>
      </w:r>
    </w:p>
    <w:p w:rsidR="00E8408F" w:rsidRPr="0046465F" w:rsidRDefault="00E8408F" w:rsidP="00E8408F">
      <w:pPr>
        <w:pStyle w:val="ExhibitC2"/>
        <w:numPr>
          <w:ilvl w:val="0"/>
          <w:numId w:val="0"/>
        </w:numPr>
        <w:spacing w:before="120" w:after="120"/>
        <w:ind w:left="1440" w:right="144" w:hanging="720"/>
        <w:jc w:val="both"/>
        <w:rPr>
          <w:color w:val="000000" w:themeColor="text1"/>
        </w:rPr>
      </w:pPr>
      <w:r>
        <w:rPr>
          <w:color w:val="000000" w:themeColor="text1"/>
        </w:rPr>
        <w:t>C.</w:t>
      </w:r>
      <w:r>
        <w:rPr>
          <w:color w:val="000000" w:themeColor="text1"/>
        </w:rPr>
        <w:tab/>
      </w:r>
      <w:r w:rsidRPr="0046465F">
        <w:rPr>
          <w:color w:val="000000" w:themeColor="text1"/>
        </w:rPr>
        <w:t xml:space="preserve">The </w:t>
      </w:r>
      <w:r>
        <w:rPr>
          <w:color w:val="000000" w:themeColor="text1"/>
        </w:rPr>
        <w:t>AOC</w:t>
      </w:r>
      <w:r w:rsidRPr="0046465F">
        <w:rPr>
          <w:color w:val="000000" w:themeColor="text1"/>
        </w:rPr>
        <w:t xml:space="preserve"> will make a reasonable effort to execute any contract bas</w:t>
      </w:r>
      <w:r>
        <w:rPr>
          <w:color w:val="000000" w:themeColor="text1"/>
        </w:rPr>
        <w:t>ed on the RFP</w:t>
      </w:r>
      <w:r w:rsidRPr="0046465F">
        <w:rPr>
          <w:color w:val="000000" w:themeColor="text1"/>
        </w:rPr>
        <w:t xml:space="preserve"> within forty-five (45) days of selecting a proposal that best meets its </w:t>
      </w:r>
      <w:r>
        <w:rPr>
          <w:color w:val="000000" w:themeColor="text1"/>
        </w:rPr>
        <w:t>r</w:t>
      </w:r>
      <w:r w:rsidRPr="0046465F">
        <w:rPr>
          <w:color w:val="000000" w:themeColor="text1"/>
        </w:rPr>
        <w:t>equirements</w:t>
      </w:r>
      <w:r>
        <w:rPr>
          <w:color w:val="000000" w:themeColor="text1"/>
        </w:rPr>
        <w:t>. However, exceptions taken by a P</w:t>
      </w:r>
      <w:r w:rsidRPr="0046465F">
        <w:rPr>
          <w:color w:val="000000" w:themeColor="text1"/>
        </w:rPr>
        <w:t>roposer may delay execution of a contract.</w:t>
      </w:r>
    </w:p>
    <w:p w:rsidR="00E8408F" w:rsidRPr="0046465F" w:rsidRDefault="00E8408F" w:rsidP="00E8408F">
      <w:pPr>
        <w:pStyle w:val="ExhibitC2"/>
        <w:numPr>
          <w:ilvl w:val="0"/>
          <w:numId w:val="0"/>
        </w:numPr>
        <w:spacing w:before="120" w:after="120"/>
        <w:ind w:left="1440" w:right="144" w:hanging="720"/>
        <w:jc w:val="both"/>
        <w:rPr>
          <w:color w:val="000000" w:themeColor="text1"/>
        </w:rPr>
      </w:pPr>
      <w:r>
        <w:rPr>
          <w:color w:val="000000" w:themeColor="text1"/>
        </w:rPr>
        <w:t>D.</w:t>
      </w:r>
      <w:r>
        <w:rPr>
          <w:color w:val="000000" w:themeColor="text1"/>
        </w:rPr>
        <w:tab/>
      </w:r>
      <w:r w:rsidRPr="0046465F">
        <w:rPr>
          <w:color w:val="000000" w:themeColor="text1"/>
        </w:rPr>
        <w:t>Upon award of the agreement, the ag</w:t>
      </w:r>
      <w:r>
        <w:rPr>
          <w:color w:val="000000" w:themeColor="text1"/>
        </w:rPr>
        <w:t>reement shall be signed by the Proposer</w:t>
      </w:r>
      <w:r w:rsidRPr="0046465F">
        <w:rPr>
          <w:color w:val="000000" w:themeColor="text1"/>
        </w:rPr>
        <w:t xml:space="preserve"> in two original contract counterparts and returned, along with the required attachments, to the </w:t>
      </w:r>
      <w:r>
        <w:rPr>
          <w:color w:val="000000" w:themeColor="text1"/>
        </w:rPr>
        <w:t>AOC</w:t>
      </w:r>
      <w:r w:rsidRPr="0046465F">
        <w:rPr>
          <w:color w:val="000000" w:themeColor="text1"/>
        </w:rPr>
        <w:t xml:space="preserve"> no later than ten (10) business days of receipt of agreement form or </w:t>
      </w:r>
      <w:r>
        <w:rPr>
          <w:color w:val="000000" w:themeColor="text1"/>
        </w:rPr>
        <w:t>prior to</w:t>
      </w:r>
      <w:r w:rsidRPr="0046465F">
        <w:rPr>
          <w:color w:val="000000" w:themeColor="text1"/>
        </w:rPr>
        <w:t xml:space="preserve"> </w:t>
      </w:r>
      <w:r>
        <w:rPr>
          <w:color w:val="000000" w:themeColor="text1"/>
        </w:rPr>
        <w:t xml:space="preserve">the </w:t>
      </w:r>
      <w:r w:rsidRPr="0046465F">
        <w:rPr>
          <w:color w:val="000000" w:themeColor="text1"/>
        </w:rPr>
        <w:t>end of June if award is at fiscal year-end</w:t>
      </w:r>
      <w:r>
        <w:rPr>
          <w:color w:val="000000" w:themeColor="text1"/>
        </w:rPr>
        <w:t xml:space="preserve">. </w:t>
      </w:r>
      <w:r w:rsidRPr="0046465F">
        <w:rPr>
          <w:color w:val="000000" w:themeColor="text1"/>
        </w:rPr>
        <w:t xml:space="preserve">Agreements are not effective until executed by both parties and approved by the appropriate </w:t>
      </w:r>
      <w:r>
        <w:rPr>
          <w:color w:val="000000" w:themeColor="text1"/>
        </w:rPr>
        <w:t>AOC</w:t>
      </w:r>
      <w:r w:rsidRPr="0046465F">
        <w:rPr>
          <w:color w:val="000000" w:themeColor="text1"/>
        </w:rPr>
        <w:t xml:space="preserve"> officials</w:t>
      </w:r>
      <w:r>
        <w:rPr>
          <w:color w:val="000000" w:themeColor="text1"/>
        </w:rPr>
        <w:t xml:space="preserve">. </w:t>
      </w:r>
      <w:r w:rsidRPr="0046465F">
        <w:rPr>
          <w:color w:val="000000" w:themeColor="text1"/>
        </w:rPr>
        <w:t>Any work perfor</w:t>
      </w:r>
      <w:r>
        <w:rPr>
          <w:color w:val="000000" w:themeColor="text1"/>
        </w:rPr>
        <w:t>med before receipt of a fully-executed agreement shall be at P</w:t>
      </w:r>
      <w:r w:rsidRPr="0046465F">
        <w:rPr>
          <w:color w:val="000000" w:themeColor="text1"/>
        </w:rPr>
        <w:t>roposer</w:t>
      </w:r>
      <w:r>
        <w:rPr>
          <w:color w:val="000000" w:themeColor="text1"/>
        </w:rPr>
        <w:t>’s</w:t>
      </w:r>
      <w:r w:rsidRPr="0046465F">
        <w:rPr>
          <w:color w:val="000000" w:themeColor="text1"/>
        </w:rPr>
        <w:t xml:space="preserve"> own risk.</w:t>
      </w:r>
    </w:p>
    <w:p w:rsidR="00E8408F" w:rsidRPr="0046465F" w:rsidRDefault="00E8408F" w:rsidP="00E8408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jc w:val="both"/>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FAILURE TO EXECUTE THE AGREEMENT</w:t>
      </w:r>
    </w:p>
    <w:p w:rsidR="00E8408F" w:rsidRPr="0046465F" w:rsidRDefault="00E8408F" w:rsidP="00E8408F">
      <w:pPr>
        <w:pStyle w:val="ExhibitC2"/>
        <w:numPr>
          <w:ilvl w:val="0"/>
          <w:numId w:val="0"/>
        </w:numPr>
        <w:spacing w:before="120" w:after="120"/>
        <w:ind w:left="720" w:right="144"/>
        <w:jc w:val="both"/>
        <w:rPr>
          <w:color w:val="000000" w:themeColor="text1"/>
        </w:rPr>
      </w:pPr>
      <w:r w:rsidRPr="0046465F">
        <w:rPr>
          <w:color w:val="000000" w:themeColor="text1"/>
        </w:rPr>
        <w:t>The period for exe</w:t>
      </w:r>
      <w:r>
        <w:rPr>
          <w:color w:val="000000" w:themeColor="text1"/>
        </w:rPr>
        <w:t>cution set forth in Section 11 (“</w:t>
      </w:r>
      <w:r w:rsidRPr="0046465F">
        <w:rPr>
          <w:color w:val="000000" w:themeColor="text1"/>
        </w:rPr>
        <w:t>Award and Execution of Agreement</w:t>
      </w:r>
      <w:r>
        <w:rPr>
          <w:color w:val="000000" w:themeColor="text1"/>
        </w:rPr>
        <w:t xml:space="preserve">”) </w:t>
      </w:r>
      <w:r w:rsidRPr="0046465F">
        <w:rPr>
          <w:color w:val="000000" w:themeColor="text1"/>
        </w:rPr>
        <w:t>may only be changed by mutual agreement of the parties</w:t>
      </w:r>
      <w:r>
        <w:rPr>
          <w:color w:val="000000" w:themeColor="text1"/>
        </w:rPr>
        <w:t xml:space="preserve">. </w:t>
      </w:r>
      <w:r w:rsidRPr="0046465F">
        <w:rPr>
          <w:color w:val="000000" w:themeColor="text1"/>
        </w:rPr>
        <w:t xml:space="preserve">Failure to execute the agreement within the time frame identified above </w:t>
      </w:r>
      <w:r>
        <w:rPr>
          <w:color w:val="000000" w:themeColor="text1"/>
        </w:rPr>
        <w:t>constitutes</w:t>
      </w:r>
      <w:r w:rsidRPr="0046465F">
        <w:rPr>
          <w:color w:val="000000" w:themeColor="text1"/>
        </w:rPr>
        <w:t xml:space="preserve"> sufficient cause for voiding the award</w:t>
      </w:r>
      <w:r>
        <w:rPr>
          <w:color w:val="000000" w:themeColor="text1"/>
        </w:rPr>
        <w:t xml:space="preserve">. </w:t>
      </w:r>
      <w:r w:rsidRPr="0046465F">
        <w:rPr>
          <w:color w:val="000000" w:themeColor="text1"/>
        </w:rPr>
        <w:t>Failure to comply with other requirements within the set time constitute</w:t>
      </w:r>
      <w:r>
        <w:rPr>
          <w:color w:val="000000" w:themeColor="text1"/>
        </w:rPr>
        <w:t>s</w:t>
      </w:r>
      <w:r w:rsidRPr="0046465F">
        <w:rPr>
          <w:color w:val="000000" w:themeColor="text1"/>
        </w:rPr>
        <w:t xml:space="preserve"> failure to execute the</w:t>
      </w:r>
      <w:r>
        <w:rPr>
          <w:color w:val="000000" w:themeColor="text1"/>
        </w:rPr>
        <w:t xml:space="preserve"> agreement. If the successful P</w:t>
      </w:r>
      <w:r w:rsidRPr="0046465F">
        <w:rPr>
          <w:color w:val="000000" w:themeColor="text1"/>
        </w:rPr>
        <w:t xml:space="preserve">roposer refuses or fails to execute the agreement, the </w:t>
      </w:r>
      <w:r>
        <w:rPr>
          <w:color w:val="000000" w:themeColor="text1"/>
        </w:rPr>
        <w:t>AOC</w:t>
      </w:r>
      <w:r w:rsidRPr="0046465F">
        <w:rPr>
          <w:color w:val="000000" w:themeColor="text1"/>
        </w:rPr>
        <w:t xml:space="preserve"> may award the a</w:t>
      </w:r>
      <w:r>
        <w:rPr>
          <w:color w:val="000000" w:themeColor="text1"/>
        </w:rPr>
        <w:t>greement to the next qualified Proposer</w:t>
      </w:r>
      <w:r w:rsidRPr="0046465F">
        <w:rPr>
          <w:color w:val="000000" w:themeColor="text1"/>
        </w:rPr>
        <w:t>.</w:t>
      </w:r>
    </w:p>
    <w:p w:rsidR="00E8408F" w:rsidRPr="0046465F" w:rsidRDefault="00E8408F" w:rsidP="00E8408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jc w:val="both"/>
        <w:rPr>
          <w:rFonts w:ascii="Times New Roman Bold" w:hAnsi="Times New Roman Bold"/>
          <w:b/>
          <w:caps/>
          <w:color w:val="000000" w:themeColor="text1"/>
          <w:szCs w:val="20"/>
          <w:u w:val="none"/>
        </w:rPr>
      </w:pPr>
      <w:r w:rsidRPr="0046465F">
        <w:rPr>
          <w:rFonts w:ascii="Times New Roman Bold" w:hAnsi="Times New Roman Bold"/>
          <w:b/>
          <w:caps/>
          <w:color w:val="000000" w:themeColor="text1"/>
          <w:szCs w:val="20"/>
          <w:u w:val="none"/>
        </w:rPr>
        <w:t>NEWS RELEASES</w:t>
      </w:r>
    </w:p>
    <w:p w:rsidR="00E8408F" w:rsidRPr="00E8408F" w:rsidRDefault="00E8408F" w:rsidP="00E8408F">
      <w:pPr>
        <w:pStyle w:val="ExhibitC2"/>
        <w:widowControl w:val="0"/>
        <w:numPr>
          <w:ilvl w:val="0"/>
          <w:numId w:val="0"/>
        </w:numPr>
        <w:spacing w:before="120" w:after="120"/>
        <w:ind w:left="720" w:right="144"/>
        <w:jc w:val="both"/>
        <w:rPr>
          <w:color w:val="00B050"/>
        </w:rPr>
      </w:pPr>
      <w:r w:rsidRPr="0046465F">
        <w:rPr>
          <w:color w:val="000000" w:themeColor="text1"/>
        </w:rPr>
        <w:t xml:space="preserve">News releases </w:t>
      </w:r>
      <w:r>
        <w:rPr>
          <w:color w:val="000000" w:themeColor="text1"/>
        </w:rPr>
        <w:t xml:space="preserve">or other publicity </w:t>
      </w:r>
      <w:r w:rsidRPr="0046465F">
        <w:rPr>
          <w:color w:val="000000" w:themeColor="text1"/>
        </w:rPr>
        <w:t xml:space="preserve">pertaining to the award of a contract may not be </w:t>
      </w:r>
      <w:r>
        <w:rPr>
          <w:color w:val="000000" w:themeColor="text1"/>
        </w:rPr>
        <w:t>issued</w:t>
      </w:r>
      <w:r w:rsidRPr="0046465F">
        <w:rPr>
          <w:color w:val="000000" w:themeColor="text1"/>
        </w:rPr>
        <w:t xml:space="preserve"> without prior written approval of</w:t>
      </w:r>
      <w:r>
        <w:rPr>
          <w:color w:val="000000" w:themeColor="text1"/>
        </w:rPr>
        <w:t xml:space="preserve"> </w:t>
      </w:r>
      <w:r w:rsidR="000C3D18">
        <w:rPr>
          <w:color w:val="000000" w:themeColor="text1"/>
        </w:rPr>
        <w:t xml:space="preserve">the </w:t>
      </w:r>
      <w:r w:rsidRPr="000C3D18">
        <w:t>AOC’s Business Services Manager.</w:t>
      </w:r>
    </w:p>
    <w:p w:rsidR="00E8408F" w:rsidRPr="0046465F" w:rsidRDefault="00E8408F" w:rsidP="00E8408F">
      <w:pPr>
        <w:pStyle w:val="ExhibitA1"/>
        <w:numPr>
          <w:ilvl w:val="0"/>
          <w:numId w:val="3"/>
        </w:numPr>
        <w:tabs>
          <w:tab w:val="clear" w:pos="1296"/>
          <w:tab w:val="clear" w:pos="2016"/>
          <w:tab w:val="clear" w:pos="2592"/>
          <w:tab w:val="clear" w:pos="4176"/>
          <w:tab w:val="clear" w:pos="10710"/>
        </w:tabs>
        <w:spacing w:before="240" w:after="120" w:line="360" w:lineRule="auto"/>
        <w:ind w:right="144" w:hanging="720"/>
        <w:jc w:val="both"/>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anti-trust claims</w:t>
      </w:r>
    </w:p>
    <w:p w:rsidR="00E8408F" w:rsidRDefault="00E8408F" w:rsidP="00E8408F">
      <w:pPr>
        <w:pStyle w:val="Heading10"/>
        <w:ind w:left="1440" w:right="144" w:hanging="720"/>
        <w:jc w:val="both"/>
        <w:rPr>
          <w:b w:val="0"/>
          <w:caps w:val="0"/>
          <w:color w:val="000000" w:themeColor="text1"/>
        </w:rPr>
      </w:pPr>
      <w:r>
        <w:rPr>
          <w:b w:val="0"/>
          <w:caps w:val="0"/>
          <w:color w:val="000000" w:themeColor="text1"/>
        </w:rPr>
        <w:t>A.</w:t>
      </w:r>
      <w:r>
        <w:rPr>
          <w:b w:val="0"/>
          <w:caps w:val="0"/>
          <w:color w:val="000000" w:themeColor="text1"/>
        </w:rPr>
        <w:tab/>
      </w:r>
      <w:r w:rsidRPr="00C46D7F">
        <w:rPr>
          <w:b w:val="0"/>
          <w:caps w:val="0"/>
          <w:color w:val="000000" w:themeColor="text1"/>
        </w:rPr>
        <w:t xml:space="preserve">In submitting a </w:t>
      </w:r>
      <w:r>
        <w:rPr>
          <w:b w:val="0"/>
          <w:caps w:val="0"/>
          <w:color w:val="000000" w:themeColor="text1"/>
        </w:rPr>
        <w:t>proposal</w:t>
      </w:r>
      <w:r w:rsidRPr="00C46D7F">
        <w:rPr>
          <w:b w:val="0"/>
          <w:caps w:val="0"/>
          <w:color w:val="000000" w:themeColor="text1"/>
        </w:rPr>
        <w:t xml:space="preserve"> to </w:t>
      </w:r>
      <w:r>
        <w:rPr>
          <w:b w:val="0"/>
          <w:caps w:val="0"/>
          <w:color w:val="000000" w:themeColor="text1"/>
        </w:rPr>
        <w:t>the AOC</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offers and agrees that if the </w:t>
      </w:r>
      <w:r>
        <w:rPr>
          <w:b w:val="0"/>
          <w:caps w:val="0"/>
          <w:color w:val="000000" w:themeColor="text1"/>
        </w:rPr>
        <w:t>proposal</w:t>
      </w:r>
      <w:r w:rsidRPr="00C46D7F">
        <w:rPr>
          <w:b w:val="0"/>
          <w:caps w:val="0"/>
          <w:color w:val="000000" w:themeColor="text1"/>
        </w:rPr>
        <w:t xml:space="preserve"> is ac</w:t>
      </w:r>
      <w:r>
        <w:rPr>
          <w:b w:val="0"/>
          <w:caps w:val="0"/>
          <w:color w:val="000000" w:themeColor="text1"/>
        </w:rPr>
        <w:t>cepted, Proposer will assign to the AOC</w:t>
      </w:r>
      <w:r w:rsidRPr="00C46D7F">
        <w:rPr>
          <w:b w:val="0"/>
          <w:caps w:val="0"/>
          <w:color w:val="000000" w:themeColor="text1"/>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w:t>
      </w:r>
      <w:r>
        <w:rPr>
          <w:b w:val="0"/>
          <w:caps w:val="0"/>
          <w:color w:val="000000" w:themeColor="text1"/>
        </w:rPr>
        <w:t>Proposer</w:t>
      </w:r>
      <w:r w:rsidRPr="00C46D7F">
        <w:rPr>
          <w:b w:val="0"/>
          <w:caps w:val="0"/>
          <w:color w:val="000000" w:themeColor="text1"/>
        </w:rPr>
        <w:t xml:space="preserve"> for sale to the </w:t>
      </w:r>
      <w:r>
        <w:rPr>
          <w:b w:val="0"/>
          <w:caps w:val="0"/>
          <w:color w:val="000000" w:themeColor="text1"/>
        </w:rPr>
        <w:t>AOC</w:t>
      </w:r>
      <w:r w:rsidRPr="00C46D7F">
        <w:rPr>
          <w:b w:val="0"/>
          <w:caps w:val="0"/>
          <w:color w:val="000000" w:themeColor="text1"/>
        </w:rPr>
        <w:t xml:space="preserve"> pursuant to the </w:t>
      </w:r>
      <w:r>
        <w:rPr>
          <w:b w:val="0"/>
          <w:caps w:val="0"/>
          <w:color w:val="000000" w:themeColor="text1"/>
        </w:rPr>
        <w:t>proposal</w:t>
      </w:r>
      <w:r w:rsidRPr="00C46D7F">
        <w:rPr>
          <w:b w:val="0"/>
          <w:caps w:val="0"/>
          <w:color w:val="000000" w:themeColor="text1"/>
        </w:rPr>
        <w:t xml:space="preserve">. Such assignment shall be made and become effective at the time the </w:t>
      </w:r>
      <w:r>
        <w:rPr>
          <w:b w:val="0"/>
          <w:caps w:val="0"/>
          <w:color w:val="000000" w:themeColor="text1"/>
        </w:rPr>
        <w:t>AOC</w:t>
      </w:r>
      <w:r w:rsidRPr="00C46D7F">
        <w:rPr>
          <w:b w:val="0"/>
          <w:caps w:val="0"/>
          <w:color w:val="000000" w:themeColor="text1"/>
        </w:rPr>
        <w:t xml:space="preserve"> tenders final payment to the </w:t>
      </w:r>
      <w:r>
        <w:rPr>
          <w:b w:val="0"/>
          <w:caps w:val="0"/>
          <w:color w:val="000000" w:themeColor="text1"/>
        </w:rPr>
        <w:t>Proposer</w:t>
      </w:r>
      <w:r w:rsidRPr="00C46D7F">
        <w:rPr>
          <w:b w:val="0"/>
          <w:caps w:val="0"/>
          <w:color w:val="000000" w:themeColor="text1"/>
        </w:rPr>
        <w:t>. (See Government Code section 4552</w:t>
      </w:r>
      <w:r>
        <w:rPr>
          <w:b w:val="0"/>
          <w:caps w:val="0"/>
          <w:color w:val="000000" w:themeColor="text1"/>
        </w:rPr>
        <w:t>.</w:t>
      </w:r>
      <w:r w:rsidRPr="00C46D7F">
        <w:rPr>
          <w:b w:val="0"/>
          <w:caps w:val="0"/>
          <w:color w:val="000000" w:themeColor="text1"/>
        </w:rPr>
        <w:t>)</w:t>
      </w:r>
    </w:p>
    <w:p w:rsidR="00E8408F" w:rsidRPr="00C46D7F" w:rsidRDefault="00E8408F" w:rsidP="00E8408F">
      <w:pPr>
        <w:pStyle w:val="Heading10"/>
        <w:ind w:left="1440" w:right="144" w:hanging="720"/>
        <w:jc w:val="both"/>
        <w:rPr>
          <w:b w:val="0"/>
          <w:caps w:val="0"/>
          <w:color w:val="000000" w:themeColor="text1"/>
        </w:rPr>
      </w:pPr>
    </w:p>
    <w:p w:rsidR="00E8408F" w:rsidRDefault="00E8408F" w:rsidP="00E8408F">
      <w:pPr>
        <w:pStyle w:val="Heading10"/>
        <w:ind w:left="1440" w:right="144" w:hanging="720"/>
        <w:jc w:val="both"/>
        <w:rPr>
          <w:b w:val="0"/>
          <w:caps w:val="0"/>
          <w:color w:val="000000" w:themeColor="text1"/>
        </w:rPr>
      </w:pPr>
      <w:r>
        <w:rPr>
          <w:b w:val="0"/>
          <w:caps w:val="0"/>
          <w:color w:val="000000" w:themeColor="text1"/>
        </w:rPr>
        <w:t>B.</w:t>
      </w:r>
      <w:r>
        <w:rPr>
          <w:b w:val="0"/>
          <w:caps w:val="0"/>
          <w:color w:val="000000" w:themeColor="text1"/>
        </w:rPr>
        <w:tab/>
      </w:r>
      <w:r w:rsidRPr="00C46D7F">
        <w:rPr>
          <w:b w:val="0"/>
          <w:caps w:val="0"/>
          <w:color w:val="000000" w:themeColor="text1"/>
        </w:rPr>
        <w:t xml:space="preserve">If the </w:t>
      </w:r>
      <w:r>
        <w:rPr>
          <w:b w:val="0"/>
          <w:caps w:val="0"/>
          <w:color w:val="000000" w:themeColor="text1"/>
        </w:rPr>
        <w:t>AOC</w:t>
      </w:r>
      <w:r w:rsidRPr="00C46D7F">
        <w:rPr>
          <w:b w:val="0"/>
          <w:caps w:val="0"/>
          <w:color w:val="000000" w:themeColor="text1"/>
        </w:rPr>
        <w:t xml:space="preserve"> receives, either through judgment or settlement, a monetary recovery for a cause of action assigned under this </w:t>
      </w:r>
      <w:r>
        <w:rPr>
          <w:b w:val="0"/>
          <w:caps w:val="0"/>
          <w:color w:val="000000" w:themeColor="text1"/>
        </w:rPr>
        <w:t>section</w:t>
      </w:r>
      <w:r w:rsidRPr="00C46D7F">
        <w:rPr>
          <w:b w:val="0"/>
          <w:caps w:val="0"/>
          <w:color w:val="000000" w:themeColor="text1"/>
        </w:rPr>
        <w:t xml:space="preserve">, the </w:t>
      </w:r>
      <w:r>
        <w:rPr>
          <w:b w:val="0"/>
          <w:caps w:val="0"/>
          <w:color w:val="000000" w:themeColor="text1"/>
        </w:rPr>
        <w:t>Proposer</w:t>
      </w:r>
      <w:r w:rsidRPr="00C46D7F">
        <w:rPr>
          <w:b w:val="0"/>
          <w:caps w:val="0"/>
          <w:color w:val="000000" w:themeColor="text1"/>
        </w:rPr>
        <w:t xml:space="preserve"> shall be entitled to receive reimbursement for actual legal costs incurred and may, upon demand, recover from the </w:t>
      </w:r>
      <w:r>
        <w:rPr>
          <w:b w:val="0"/>
          <w:caps w:val="0"/>
          <w:color w:val="000000" w:themeColor="text1"/>
        </w:rPr>
        <w:t>AOC</w:t>
      </w:r>
      <w:r w:rsidRPr="00C46D7F">
        <w:rPr>
          <w:b w:val="0"/>
          <w:caps w:val="0"/>
          <w:color w:val="000000" w:themeColor="text1"/>
        </w:rPr>
        <w:t xml:space="preserve"> any portion of the recovery, including treble damages, attributable to overcharges that were paid</w:t>
      </w:r>
      <w:r>
        <w:rPr>
          <w:b w:val="0"/>
          <w:caps w:val="0"/>
          <w:color w:val="000000" w:themeColor="text1"/>
        </w:rPr>
        <w:t>.</w:t>
      </w:r>
    </w:p>
    <w:p w:rsidR="00E8408F" w:rsidRPr="00C46D7F" w:rsidRDefault="00E8408F" w:rsidP="00E8408F">
      <w:pPr>
        <w:pStyle w:val="Heading10"/>
        <w:ind w:left="1440" w:right="144" w:hanging="720"/>
        <w:jc w:val="both"/>
        <w:rPr>
          <w:b w:val="0"/>
          <w:caps w:val="0"/>
          <w:color w:val="000000" w:themeColor="text1"/>
        </w:rPr>
      </w:pPr>
    </w:p>
    <w:p w:rsidR="00E8408F" w:rsidRDefault="00E8408F" w:rsidP="00E8408F">
      <w:pPr>
        <w:pStyle w:val="Heading10"/>
        <w:keepNext w:val="0"/>
        <w:ind w:left="1440" w:right="144" w:hanging="720"/>
        <w:jc w:val="both"/>
        <w:rPr>
          <w:b w:val="0"/>
          <w:caps w:val="0"/>
          <w:color w:val="000000" w:themeColor="text1"/>
        </w:rPr>
      </w:pPr>
      <w:r>
        <w:rPr>
          <w:b w:val="0"/>
          <w:caps w:val="0"/>
          <w:color w:val="000000" w:themeColor="text1"/>
        </w:rPr>
        <w:t>C.</w:t>
      </w:r>
      <w:r>
        <w:rPr>
          <w:b w:val="0"/>
          <w:caps w:val="0"/>
          <w:color w:val="000000" w:themeColor="text1"/>
        </w:rPr>
        <w:tab/>
      </w:r>
      <w:r w:rsidRPr="00C46D7F">
        <w:rPr>
          <w:b w:val="0"/>
          <w:caps w:val="0"/>
          <w:color w:val="000000" w:themeColor="text1"/>
        </w:rPr>
        <w:t xml:space="preserve">Upon demand in writing by the </w:t>
      </w:r>
      <w:r>
        <w:rPr>
          <w:b w:val="0"/>
          <w:caps w:val="0"/>
          <w:color w:val="000000" w:themeColor="text1"/>
        </w:rPr>
        <w:t>Proposer</w:t>
      </w:r>
      <w:r w:rsidRPr="00C46D7F">
        <w:rPr>
          <w:b w:val="0"/>
          <w:caps w:val="0"/>
          <w:color w:val="000000" w:themeColor="text1"/>
        </w:rPr>
        <w:t xml:space="preserve">, the </w:t>
      </w:r>
      <w:r>
        <w:rPr>
          <w:b w:val="0"/>
          <w:caps w:val="0"/>
          <w:color w:val="000000" w:themeColor="text1"/>
        </w:rPr>
        <w:t>AOC</w:t>
      </w:r>
      <w:r w:rsidRPr="00C46D7F">
        <w:rPr>
          <w:b w:val="0"/>
          <w:caps w:val="0"/>
          <w:color w:val="000000" w:themeColor="text1"/>
        </w:rPr>
        <w:t xml:space="preserve"> shall, within one year from such demand, reassign the cause of action assigned under this </w:t>
      </w:r>
      <w:r>
        <w:rPr>
          <w:b w:val="0"/>
          <w:caps w:val="0"/>
          <w:color w:val="000000" w:themeColor="text1"/>
        </w:rPr>
        <w:t>section</w:t>
      </w:r>
      <w:r w:rsidRPr="00C46D7F">
        <w:rPr>
          <w:b w:val="0"/>
          <w:caps w:val="0"/>
          <w:color w:val="000000" w:themeColor="text1"/>
        </w:rPr>
        <w:t xml:space="preserve"> if the </w:t>
      </w:r>
      <w:r>
        <w:rPr>
          <w:b w:val="0"/>
          <w:caps w:val="0"/>
          <w:color w:val="000000" w:themeColor="text1"/>
        </w:rPr>
        <w:t>Proposer</w:t>
      </w:r>
      <w:r w:rsidRPr="00C46D7F">
        <w:rPr>
          <w:b w:val="0"/>
          <w:caps w:val="0"/>
          <w:color w:val="000000" w:themeColor="text1"/>
        </w:rPr>
        <w:t xml:space="preserve"> has been </w:t>
      </w:r>
      <w:r w:rsidRPr="00C46D7F">
        <w:rPr>
          <w:b w:val="0"/>
          <w:caps w:val="0"/>
          <w:color w:val="000000" w:themeColor="text1"/>
        </w:rPr>
        <w:lastRenderedPageBreak/>
        <w:t xml:space="preserve">or may have been injured by the violation of law for which the cause of action arose and (a) the </w:t>
      </w:r>
      <w:r>
        <w:rPr>
          <w:b w:val="0"/>
          <w:caps w:val="0"/>
          <w:color w:val="000000" w:themeColor="text1"/>
        </w:rPr>
        <w:t>AOC</w:t>
      </w:r>
      <w:r w:rsidRPr="00C46D7F">
        <w:rPr>
          <w:b w:val="0"/>
          <w:caps w:val="0"/>
          <w:color w:val="000000" w:themeColor="text1"/>
        </w:rPr>
        <w:t xml:space="preserve"> has not been inju</w:t>
      </w:r>
      <w:r>
        <w:rPr>
          <w:b w:val="0"/>
          <w:caps w:val="0"/>
          <w:color w:val="000000" w:themeColor="text1"/>
        </w:rPr>
        <w:t>red thereby, or (b) the AOC</w:t>
      </w:r>
      <w:r w:rsidRPr="00C46D7F">
        <w:rPr>
          <w:b w:val="0"/>
          <w:caps w:val="0"/>
          <w:color w:val="000000" w:themeColor="text1"/>
        </w:rPr>
        <w:t xml:space="preserve"> declines to file a </w:t>
      </w:r>
      <w:r>
        <w:rPr>
          <w:b w:val="0"/>
          <w:caps w:val="0"/>
          <w:color w:val="000000" w:themeColor="text1"/>
        </w:rPr>
        <w:t>AOC</w:t>
      </w:r>
      <w:r w:rsidRPr="00C46D7F">
        <w:rPr>
          <w:b w:val="0"/>
          <w:caps w:val="0"/>
          <w:color w:val="000000" w:themeColor="text1"/>
        </w:rPr>
        <w:t xml:space="preserve"> action for the cause of action. (See Government Code section 4554</w:t>
      </w:r>
      <w:r>
        <w:rPr>
          <w:b w:val="0"/>
          <w:caps w:val="0"/>
          <w:color w:val="000000" w:themeColor="text1"/>
        </w:rPr>
        <w:t>.</w:t>
      </w:r>
      <w:r w:rsidRPr="00C46D7F">
        <w:rPr>
          <w:b w:val="0"/>
          <w:caps w:val="0"/>
          <w:color w:val="000000" w:themeColor="text1"/>
        </w:rPr>
        <w:t>)</w:t>
      </w:r>
    </w:p>
    <w:p w:rsidR="00EF3F03" w:rsidRPr="0046465F" w:rsidRDefault="00EF3F03" w:rsidP="00EF3F03">
      <w:pPr>
        <w:pStyle w:val="ExhibitA1"/>
        <w:numPr>
          <w:ilvl w:val="0"/>
          <w:numId w:val="3"/>
        </w:numPr>
        <w:tabs>
          <w:tab w:val="clear" w:pos="1296"/>
          <w:tab w:val="clear" w:pos="2016"/>
          <w:tab w:val="clear" w:pos="2592"/>
          <w:tab w:val="clear" w:pos="4176"/>
          <w:tab w:val="clear" w:pos="10710"/>
        </w:tabs>
        <w:spacing w:before="240" w:after="120" w:line="360" w:lineRule="auto"/>
        <w:ind w:hanging="7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AMERICANS WITH DISABILITIES ACT</w:t>
      </w:r>
    </w:p>
    <w:p w:rsidR="00EF3F03" w:rsidRPr="00307672" w:rsidRDefault="00EF3F03" w:rsidP="00EF3F03">
      <w:pPr>
        <w:pStyle w:val="Heading10"/>
        <w:keepNext w:val="0"/>
        <w:ind w:left="720" w:right="-36" w:firstLine="0"/>
        <w:jc w:val="both"/>
        <w:rPr>
          <w:b w:val="0"/>
          <w:caps w:val="0"/>
          <w:color w:val="000000" w:themeColor="text1"/>
        </w:rPr>
      </w:pPr>
      <w:r>
        <w:rPr>
          <w:b w:val="0"/>
          <w:caps w:val="0"/>
          <w:color w:val="000000" w:themeColor="text1"/>
        </w:rPr>
        <w:t>The Court</w:t>
      </w:r>
      <w:r w:rsidRPr="00CD614D">
        <w:rPr>
          <w:b w:val="0"/>
          <w:caps w:val="0"/>
          <w:color w:val="000000" w:themeColor="text1"/>
        </w:rPr>
        <w:t xml:space="preserve"> complies with the </w:t>
      </w:r>
      <w:r>
        <w:rPr>
          <w:b w:val="0"/>
          <w:caps w:val="0"/>
          <w:color w:val="000000" w:themeColor="text1"/>
        </w:rPr>
        <w:t>Americans with Disabilities Act (</w:t>
      </w:r>
      <w:r w:rsidRPr="00CD614D">
        <w:rPr>
          <w:b w:val="0"/>
          <w:caps w:val="0"/>
          <w:color w:val="000000" w:themeColor="text1"/>
        </w:rPr>
        <w:t>ADA</w:t>
      </w:r>
      <w:r>
        <w:rPr>
          <w:b w:val="0"/>
          <w:caps w:val="0"/>
          <w:color w:val="000000" w:themeColor="text1"/>
        </w:rPr>
        <w:t>)</w:t>
      </w:r>
      <w:r w:rsidRPr="00CD614D">
        <w:rPr>
          <w:b w:val="0"/>
          <w:caps w:val="0"/>
          <w:color w:val="000000" w:themeColor="text1"/>
        </w:rPr>
        <w:t xml:space="preserve"> and similar California </w:t>
      </w:r>
      <w:r>
        <w:rPr>
          <w:b w:val="0"/>
          <w:caps w:val="0"/>
          <w:color w:val="000000" w:themeColor="text1"/>
        </w:rPr>
        <w:t>s</w:t>
      </w:r>
      <w:r w:rsidRPr="00CD614D">
        <w:rPr>
          <w:b w:val="0"/>
          <w:caps w:val="0"/>
          <w:color w:val="000000" w:themeColor="text1"/>
        </w:rPr>
        <w:t>tatutes</w:t>
      </w:r>
      <w:r>
        <w:rPr>
          <w:b w:val="0"/>
          <w:caps w:val="0"/>
          <w:color w:val="000000" w:themeColor="text1"/>
        </w:rPr>
        <w:t>.  R</w:t>
      </w:r>
      <w:r w:rsidRPr="00CD614D">
        <w:rPr>
          <w:b w:val="0"/>
          <w:caps w:val="0"/>
          <w:color w:val="000000" w:themeColor="text1"/>
        </w:rPr>
        <w:t xml:space="preserve">equests for accommodation of disabilities </w:t>
      </w:r>
      <w:r>
        <w:rPr>
          <w:b w:val="0"/>
          <w:caps w:val="0"/>
          <w:color w:val="000000" w:themeColor="text1"/>
        </w:rPr>
        <w:t xml:space="preserve">by Proposers </w:t>
      </w:r>
      <w:r w:rsidRPr="00CD614D">
        <w:rPr>
          <w:b w:val="0"/>
          <w:caps w:val="0"/>
          <w:color w:val="000000" w:themeColor="text1"/>
        </w:rPr>
        <w:t>should be directed to</w:t>
      </w:r>
      <w:r>
        <w:rPr>
          <w:b w:val="0"/>
          <w:caps w:val="0"/>
          <w:color w:val="000000" w:themeColor="text1"/>
        </w:rPr>
        <w:t xml:space="preserve"> the </w:t>
      </w:r>
      <w:r w:rsidRPr="00EF3F03">
        <w:rPr>
          <w:b w:val="0"/>
          <w:caps w:val="0"/>
          <w:color w:val="000000" w:themeColor="text1"/>
        </w:rPr>
        <w:t>Solicitations Mailbox.</w:t>
      </w:r>
    </w:p>
    <w:p w:rsidR="00FD2FEB" w:rsidRPr="00FD2FEB" w:rsidRDefault="00FD2FEB" w:rsidP="00EF3F03">
      <w:pPr>
        <w:keepNext/>
        <w:ind w:left="720" w:hanging="720"/>
        <w:rPr>
          <w:b/>
          <w:caps/>
          <w:color w:val="000000" w:themeColor="text1"/>
        </w:rPr>
      </w:pPr>
    </w:p>
    <w:p w:rsidR="00FD2FEB" w:rsidRDefault="00FD2FEB" w:rsidP="00E8408F">
      <w:pPr>
        <w:pStyle w:val="Heading10"/>
        <w:keepNext w:val="0"/>
        <w:widowControl w:val="0"/>
        <w:ind w:left="1440" w:right="144" w:hanging="720"/>
        <w:rPr>
          <w:i/>
          <w:caps w:val="0"/>
          <w:color w:val="000000" w:themeColor="text1"/>
        </w:rPr>
      </w:pPr>
    </w:p>
    <w:p w:rsidR="00E57406" w:rsidRPr="00E57406" w:rsidRDefault="00E57406" w:rsidP="00E8408F">
      <w:pPr>
        <w:pStyle w:val="Heading10"/>
        <w:keepNext w:val="0"/>
        <w:widowControl w:val="0"/>
        <w:ind w:left="1440" w:right="144" w:hanging="720"/>
        <w:rPr>
          <w:i/>
          <w:caps w:val="0"/>
          <w:color w:val="000000" w:themeColor="text1"/>
        </w:rPr>
      </w:pPr>
      <w:r>
        <w:rPr>
          <w:i/>
          <w:caps w:val="0"/>
          <w:color w:val="000000" w:themeColor="text1"/>
        </w:rPr>
        <w:t>END OF ATTACHMENT</w:t>
      </w:r>
    </w:p>
    <w:sectPr w:rsidR="00E57406" w:rsidRPr="00E57406" w:rsidSect="00C265E2">
      <w:headerReference w:type="default" r:id="rId10"/>
      <w:footerReference w:type="default" r:id="rId11"/>
      <w:pgSz w:w="12240" w:h="15840" w:code="1"/>
      <w:pgMar w:top="1440"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76A" w:rsidRDefault="00EE076A" w:rsidP="00945FF4">
      <w:r>
        <w:separator/>
      </w:r>
    </w:p>
  </w:endnote>
  <w:endnote w:type="continuationSeparator" w:id="0">
    <w:p w:rsidR="00EE076A" w:rsidRDefault="00EE076A" w:rsidP="00945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oudy Old Style">
    <w:panose1 w:val="02020502050305020303"/>
    <w:charset w:val="00"/>
    <w:family w:val="roman"/>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C9A" w:rsidRPr="00C265E2" w:rsidRDefault="00C65C9A" w:rsidP="00DD1614">
    <w:pPr>
      <w:pStyle w:val="Footer"/>
      <w:jc w:val="right"/>
    </w:pPr>
    <w:r w:rsidRPr="00C265E2">
      <w:t xml:space="preserve">Page </w:t>
    </w:r>
    <w:fldSimple w:instr=" PAGE ">
      <w:r w:rsidR="004A4102">
        <w:rPr>
          <w:noProof/>
        </w:rPr>
        <w:t>1</w:t>
      </w:r>
    </w:fldSimple>
    <w:r w:rsidRPr="00C265E2">
      <w:t xml:space="preserve"> of </w:t>
    </w:r>
    <w:fldSimple w:instr=" NUMPAGES  ">
      <w:r w:rsidR="004A4102">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76A" w:rsidRDefault="00EE076A" w:rsidP="00945FF4">
      <w:r>
        <w:separator/>
      </w:r>
    </w:p>
  </w:footnote>
  <w:footnote w:type="continuationSeparator" w:id="0">
    <w:p w:rsidR="00EE076A" w:rsidRDefault="00EE076A" w:rsidP="00945F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0BA" w:rsidRPr="00FD4302" w:rsidRDefault="003C00BA" w:rsidP="003C00BA">
    <w:pPr>
      <w:pStyle w:val="CommentText"/>
      <w:tabs>
        <w:tab w:val="left" w:pos="1242"/>
      </w:tabs>
      <w:ind w:right="252"/>
      <w:jc w:val="both"/>
      <w:rPr>
        <w:color w:val="000000"/>
        <w:sz w:val="24"/>
        <w:szCs w:val="24"/>
      </w:rPr>
    </w:pPr>
    <w:r w:rsidRPr="00FD4302">
      <w:rPr>
        <w:sz w:val="24"/>
        <w:szCs w:val="24"/>
      </w:rPr>
      <w:t>RFP Title:</w:t>
    </w:r>
    <w:r>
      <w:rPr>
        <w:color w:val="000000"/>
        <w:sz w:val="24"/>
        <w:szCs w:val="24"/>
      </w:rPr>
      <w:tab/>
    </w:r>
    <w:r>
      <w:rPr>
        <w:sz w:val="24"/>
        <w:szCs w:val="24"/>
      </w:rPr>
      <w:t>Sonoma</w:t>
    </w:r>
    <w:r w:rsidRPr="00FD4302">
      <w:rPr>
        <w:sz w:val="24"/>
        <w:szCs w:val="24"/>
      </w:rPr>
      <w:t xml:space="preserve"> Dependency Representation</w:t>
    </w:r>
  </w:p>
  <w:p w:rsidR="003C00BA" w:rsidRPr="00FD4302" w:rsidRDefault="003C00BA" w:rsidP="003C00BA">
    <w:pPr>
      <w:pStyle w:val="CommentText"/>
      <w:tabs>
        <w:tab w:val="left" w:pos="1242"/>
      </w:tabs>
      <w:ind w:right="252"/>
      <w:jc w:val="both"/>
      <w:rPr>
        <w:color w:val="000000"/>
        <w:sz w:val="24"/>
        <w:szCs w:val="24"/>
      </w:rPr>
    </w:pPr>
    <w:r w:rsidRPr="00FD4302">
      <w:rPr>
        <w:sz w:val="24"/>
        <w:szCs w:val="24"/>
      </w:rPr>
      <w:t>RFP No.:</w:t>
    </w:r>
    <w:r>
      <w:rPr>
        <w:color w:val="000000"/>
        <w:sz w:val="24"/>
        <w:szCs w:val="24"/>
      </w:rPr>
      <w:tab/>
      <w:t>CFCC 2012-02-RB</w:t>
    </w:r>
  </w:p>
  <w:p w:rsidR="00B25803" w:rsidRPr="005F68A5" w:rsidRDefault="00B25803" w:rsidP="00B25803">
    <w:pPr>
      <w:pStyle w:val="Header"/>
      <w:rPr>
        <w:color w:val="000000"/>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ocumentProtection w:edit="readOnly" w:enforcement="1" w:cryptProviderType="rsaFull" w:cryptAlgorithmClass="hash" w:cryptAlgorithmType="typeAny" w:cryptAlgorithmSid="4" w:cryptSpinCount="50000" w:hash="pwDy/xDEbfZXOGr9ZnjVcRYtpQQ=" w:salt="/LmWjJjdB0St9U8T6envAQ=="/>
  <w:defaultTabStop w:val="720"/>
  <w:characterSpacingControl w:val="doNotCompress"/>
  <w:hdrShapeDefaults>
    <o:shapedefaults v:ext="edit" spidmax="59394"/>
  </w:hdrShapeDefaults>
  <w:footnotePr>
    <w:footnote w:id="-1"/>
    <w:footnote w:id="0"/>
  </w:footnotePr>
  <w:endnotePr>
    <w:endnote w:id="-1"/>
    <w:endnote w:id="0"/>
  </w:endnotePr>
  <w:compat/>
  <w:rsids>
    <w:rsidRoot w:val="00307672"/>
    <w:rsid w:val="00004F47"/>
    <w:rsid w:val="00005A6D"/>
    <w:rsid w:val="0001480C"/>
    <w:rsid w:val="000163AD"/>
    <w:rsid w:val="00023001"/>
    <w:rsid w:val="0003183E"/>
    <w:rsid w:val="00037D09"/>
    <w:rsid w:val="00037DAA"/>
    <w:rsid w:val="00080391"/>
    <w:rsid w:val="000A2947"/>
    <w:rsid w:val="000A2F4C"/>
    <w:rsid w:val="000A424A"/>
    <w:rsid w:val="000C3D18"/>
    <w:rsid w:val="000D1429"/>
    <w:rsid w:val="000F0BA1"/>
    <w:rsid w:val="00113EFB"/>
    <w:rsid w:val="00131844"/>
    <w:rsid w:val="0013638A"/>
    <w:rsid w:val="00137A48"/>
    <w:rsid w:val="00142052"/>
    <w:rsid w:val="00164D2B"/>
    <w:rsid w:val="00166D99"/>
    <w:rsid w:val="00190004"/>
    <w:rsid w:val="001A3E9D"/>
    <w:rsid w:val="001C4FB9"/>
    <w:rsid w:val="001D4AF5"/>
    <w:rsid w:val="00204B2E"/>
    <w:rsid w:val="00205E91"/>
    <w:rsid w:val="00212091"/>
    <w:rsid w:val="00220B58"/>
    <w:rsid w:val="00226728"/>
    <w:rsid w:val="0022773D"/>
    <w:rsid w:val="00235CFB"/>
    <w:rsid w:val="00244A69"/>
    <w:rsid w:val="0024614D"/>
    <w:rsid w:val="00296B1A"/>
    <w:rsid w:val="002B2F23"/>
    <w:rsid w:val="002B34E4"/>
    <w:rsid w:val="002F519F"/>
    <w:rsid w:val="002F6D7D"/>
    <w:rsid w:val="00307672"/>
    <w:rsid w:val="003103DA"/>
    <w:rsid w:val="003307C3"/>
    <w:rsid w:val="00334F48"/>
    <w:rsid w:val="0034217D"/>
    <w:rsid w:val="00342826"/>
    <w:rsid w:val="00343156"/>
    <w:rsid w:val="00345680"/>
    <w:rsid w:val="00397AB9"/>
    <w:rsid w:val="003C00BA"/>
    <w:rsid w:val="003C4E96"/>
    <w:rsid w:val="00410195"/>
    <w:rsid w:val="004319F6"/>
    <w:rsid w:val="00471CA0"/>
    <w:rsid w:val="00472189"/>
    <w:rsid w:val="00481384"/>
    <w:rsid w:val="00484460"/>
    <w:rsid w:val="00491DDC"/>
    <w:rsid w:val="004A36A1"/>
    <w:rsid w:val="004A4102"/>
    <w:rsid w:val="004C4568"/>
    <w:rsid w:val="004D26FC"/>
    <w:rsid w:val="005947B6"/>
    <w:rsid w:val="005A75FE"/>
    <w:rsid w:val="005B3571"/>
    <w:rsid w:val="005D0E34"/>
    <w:rsid w:val="005F46B8"/>
    <w:rsid w:val="00633DA3"/>
    <w:rsid w:val="00652D5C"/>
    <w:rsid w:val="0065558F"/>
    <w:rsid w:val="00671935"/>
    <w:rsid w:val="00686FD9"/>
    <w:rsid w:val="006B7F52"/>
    <w:rsid w:val="006D02D3"/>
    <w:rsid w:val="00703675"/>
    <w:rsid w:val="007510D3"/>
    <w:rsid w:val="0075564D"/>
    <w:rsid w:val="00794AE5"/>
    <w:rsid w:val="00795596"/>
    <w:rsid w:val="007E572E"/>
    <w:rsid w:val="007E58DA"/>
    <w:rsid w:val="007F26F4"/>
    <w:rsid w:val="008011C2"/>
    <w:rsid w:val="008036AF"/>
    <w:rsid w:val="00806692"/>
    <w:rsid w:val="0088206E"/>
    <w:rsid w:val="008952F6"/>
    <w:rsid w:val="008A7439"/>
    <w:rsid w:val="008E6C07"/>
    <w:rsid w:val="00934810"/>
    <w:rsid w:val="00945FF4"/>
    <w:rsid w:val="0095725F"/>
    <w:rsid w:val="0097256E"/>
    <w:rsid w:val="00980C50"/>
    <w:rsid w:val="00992AEB"/>
    <w:rsid w:val="009931F5"/>
    <w:rsid w:val="009A195B"/>
    <w:rsid w:val="009C2F22"/>
    <w:rsid w:val="009D1BBC"/>
    <w:rsid w:val="009D222E"/>
    <w:rsid w:val="009F7177"/>
    <w:rsid w:val="00A146AF"/>
    <w:rsid w:val="00A44816"/>
    <w:rsid w:val="00A830A3"/>
    <w:rsid w:val="00AA1F23"/>
    <w:rsid w:val="00AA5D4F"/>
    <w:rsid w:val="00AB12FC"/>
    <w:rsid w:val="00AB5D79"/>
    <w:rsid w:val="00AC00B0"/>
    <w:rsid w:val="00AC5B79"/>
    <w:rsid w:val="00AC6D76"/>
    <w:rsid w:val="00AE167C"/>
    <w:rsid w:val="00AE3630"/>
    <w:rsid w:val="00AF16A5"/>
    <w:rsid w:val="00AF7D78"/>
    <w:rsid w:val="00B17B72"/>
    <w:rsid w:val="00B25803"/>
    <w:rsid w:val="00B35E2D"/>
    <w:rsid w:val="00B5411A"/>
    <w:rsid w:val="00B961D9"/>
    <w:rsid w:val="00BA46D4"/>
    <w:rsid w:val="00BB4623"/>
    <w:rsid w:val="00BC5EFD"/>
    <w:rsid w:val="00BD3DD2"/>
    <w:rsid w:val="00C13807"/>
    <w:rsid w:val="00C23DA3"/>
    <w:rsid w:val="00C265E2"/>
    <w:rsid w:val="00C31758"/>
    <w:rsid w:val="00C32AF4"/>
    <w:rsid w:val="00C46B81"/>
    <w:rsid w:val="00C46C2F"/>
    <w:rsid w:val="00C56F44"/>
    <w:rsid w:val="00C65C9A"/>
    <w:rsid w:val="00C70747"/>
    <w:rsid w:val="00C94B9A"/>
    <w:rsid w:val="00CA091B"/>
    <w:rsid w:val="00CA5C93"/>
    <w:rsid w:val="00CB4253"/>
    <w:rsid w:val="00CC3379"/>
    <w:rsid w:val="00CF390B"/>
    <w:rsid w:val="00D0032C"/>
    <w:rsid w:val="00D01977"/>
    <w:rsid w:val="00D15E67"/>
    <w:rsid w:val="00D33AE9"/>
    <w:rsid w:val="00D6424F"/>
    <w:rsid w:val="00D80449"/>
    <w:rsid w:val="00D805B1"/>
    <w:rsid w:val="00D945DA"/>
    <w:rsid w:val="00DA41A7"/>
    <w:rsid w:val="00DB557E"/>
    <w:rsid w:val="00DC7FF7"/>
    <w:rsid w:val="00DD1614"/>
    <w:rsid w:val="00DD1F41"/>
    <w:rsid w:val="00E114AB"/>
    <w:rsid w:val="00E42720"/>
    <w:rsid w:val="00E51525"/>
    <w:rsid w:val="00E532E4"/>
    <w:rsid w:val="00E57406"/>
    <w:rsid w:val="00E8408F"/>
    <w:rsid w:val="00E9332F"/>
    <w:rsid w:val="00EE076A"/>
    <w:rsid w:val="00EF2D24"/>
    <w:rsid w:val="00EF3F03"/>
    <w:rsid w:val="00F071CE"/>
    <w:rsid w:val="00F22915"/>
    <w:rsid w:val="00F26429"/>
    <w:rsid w:val="00F31D30"/>
    <w:rsid w:val="00F32A56"/>
    <w:rsid w:val="00F53BAD"/>
    <w:rsid w:val="00F5514C"/>
    <w:rsid w:val="00F77150"/>
    <w:rsid w:val="00F9547B"/>
    <w:rsid w:val="00FD2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uiPriority w:val="99"/>
    <w:unhideWhenUsed/>
    <w:rsid w:val="00AB5D79"/>
    <w:rPr>
      <w:sz w:val="20"/>
      <w:szCs w:val="20"/>
    </w:rPr>
  </w:style>
  <w:style w:type="character" w:customStyle="1" w:styleId="CommentTextChar">
    <w:name w:val="Comment Text Char"/>
    <w:basedOn w:val="DefaultParagraphFont"/>
    <w:link w:val="CommentText"/>
    <w:uiPriority w:val="99"/>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b/>
      <w:bCs/>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Header">
    <w:name w:val="header"/>
    <w:basedOn w:val="Normal"/>
    <w:link w:val="HeaderChar"/>
    <w:unhideWhenUsed/>
    <w:rsid w:val="00945FF4"/>
    <w:pPr>
      <w:tabs>
        <w:tab w:val="center" w:pos="4680"/>
        <w:tab w:val="right" w:pos="9360"/>
      </w:tabs>
    </w:pPr>
  </w:style>
  <w:style w:type="character" w:customStyle="1" w:styleId="HeaderChar">
    <w:name w:val="Header Char"/>
    <w:basedOn w:val="DefaultParagraphFont"/>
    <w:link w:val="Header"/>
    <w:rsid w:val="00945FF4"/>
    <w:rPr>
      <w:rFonts w:ascii="Times New Roman" w:eastAsia="Times New Roman" w:hAnsi="Times New Roman"/>
      <w:lang w:bidi="ar-SA"/>
    </w:rPr>
  </w:style>
  <w:style w:type="paragraph" w:styleId="Footer">
    <w:name w:val="footer"/>
    <w:basedOn w:val="Normal"/>
    <w:link w:val="FooterChar"/>
    <w:uiPriority w:val="99"/>
    <w:unhideWhenUsed/>
    <w:rsid w:val="00945FF4"/>
    <w:pPr>
      <w:tabs>
        <w:tab w:val="center" w:pos="4680"/>
        <w:tab w:val="right" w:pos="9360"/>
      </w:tabs>
    </w:pPr>
  </w:style>
  <w:style w:type="character" w:customStyle="1" w:styleId="FooterChar">
    <w:name w:val="Footer Char"/>
    <w:basedOn w:val="DefaultParagraphFont"/>
    <w:link w:val="Footer"/>
    <w:uiPriority w:val="99"/>
    <w:rsid w:val="00945FF4"/>
    <w:rPr>
      <w:rFonts w:ascii="Times New Roman" w:eastAsia="Times New Roman" w:hAnsi="Times New Roman"/>
      <w:lang w:bidi="ar-SA"/>
    </w:rPr>
  </w:style>
  <w:style w:type="paragraph" w:customStyle="1" w:styleId="JCCReportCoverSubhead">
    <w:name w:val="JCC Report Cover Subhead"/>
    <w:basedOn w:val="Normal"/>
    <w:rsid w:val="00945FF4"/>
    <w:pPr>
      <w:spacing w:line="400" w:lineRule="atLeast"/>
    </w:pPr>
    <w:rPr>
      <w:rFonts w:ascii="Goudy Old Style" w:hAnsi="Goudy Old Style"/>
      <w:caps/>
      <w:spacing w:val="20"/>
      <w:sz w:val="28"/>
    </w:rPr>
  </w:style>
  <w:style w:type="paragraph" w:styleId="BodyText">
    <w:name w:val="Body Text"/>
    <w:basedOn w:val="Normal"/>
    <w:link w:val="BodyTextChar"/>
    <w:rsid w:val="00FD2FEB"/>
    <w:pPr>
      <w:tabs>
        <w:tab w:val="left" w:pos="360"/>
      </w:tabs>
      <w:spacing w:line="300" w:lineRule="atLeast"/>
    </w:pPr>
  </w:style>
  <w:style w:type="character" w:customStyle="1" w:styleId="BodyTextChar">
    <w:name w:val="Body Text Char"/>
    <w:basedOn w:val="DefaultParagraphFont"/>
    <w:link w:val="BodyText"/>
    <w:rsid w:val="00FD2FEB"/>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divs>
    <w:div w:id="124082315">
      <w:bodyDiv w:val="1"/>
      <w:marLeft w:val="0"/>
      <w:marRight w:val="0"/>
      <w:marTop w:val="0"/>
      <w:marBottom w:val="0"/>
      <w:divBdr>
        <w:top w:val="none" w:sz="0" w:space="0" w:color="auto"/>
        <w:left w:val="none" w:sz="0" w:space="0" w:color="auto"/>
        <w:bottom w:val="none" w:sz="0" w:space="0" w:color="auto"/>
        <w:right w:val="none" w:sz="0" w:space="0" w:color="auto"/>
      </w:divBdr>
    </w:div>
    <w:div w:id="994338137">
      <w:bodyDiv w:val="1"/>
      <w:marLeft w:val="0"/>
      <w:marRight w:val="0"/>
      <w:marTop w:val="0"/>
      <w:marBottom w:val="0"/>
      <w:divBdr>
        <w:top w:val="none" w:sz="0" w:space="0" w:color="auto"/>
        <w:left w:val="none" w:sz="0" w:space="0" w:color="auto"/>
        <w:bottom w:val="none" w:sz="0" w:space="0" w:color="auto"/>
        <w:right w:val="none" w:sz="0" w:space="0" w:color="auto"/>
      </w:divBdr>
    </w:div>
    <w:div w:id="193956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urts.ca.gov/rfps.htm"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24535-0FCE-4061-A693-0867C126B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5</Pages>
  <Words>1758</Words>
  <Characters>10021</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 Ron Bacurin</cp:lastModifiedBy>
  <cp:revision>19</cp:revision>
  <cp:lastPrinted>2012-07-20T21:38:00Z</cp:lastPrinted>
  <dcterms:created xsi:type="dcterms:W3CDTF">2012-07-13T21:58:00Z</dcterms:created>
  <dcterms:modified xsi:type="dcterms:W3CDTF">2012-07-24T22:42:00Z</dcterms:modified>
</cp:coreProperties>
</file>