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F61B97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96F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B3296F">
        <w:rPr>
          <w:rFonts w:asciiTheme="minorHAnsi" w:hAnsiTheme="minorHAnsi" w:cstheme="minorHAnsi"/>
        </w:rPr>
        <w:br/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96F">
        <w:rPr>
          <w:rFonts w:asciiTheme="minorHAnsi" w:hAnsiTheme="minorHAnsi" w:cstheme="minorHAnsi"/>
          <w:i/>
        </w:rPr>
        <w:t>AOC</w:t>
      </w:r>
      <w:r w:rsidR="00A3154D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 w:rsidP="00544B99">
    <w:pPr>
      <w:pStyle w:val="Footer"/>
      <w:jc w:val="center"/>
    </w:pPr>
    <w:r>
      <w:t xml:space="preserve">Page </w:t>
    </w:r>
    <w:fldSimple w:instr=" PAGE   \* MERGEFORMAT ">
      <w:r w:rsidR="00A43B4B">
        <w:rPr>
          <w:noProof/>
        </w:rPr>
        <w:t>1</w:t>
      </w:r>
    </w:fldSimple>
    <w:r>
      <w:t xml:space="preserve"> of </w:t>
    </w:r>
    <w:fldSimple w:instr=" SECTIONPAGES   \* MERGEFORMAT ">
      <w:r w:rsidR="00A43B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4B" w:rsidRPr="00A43B4B" w:rsidRDefault="00A43B4B" w:rsidP="00A43B4B">
    <w:pPr>
      <w:pStyle w:val="Header"/>
      <w:tabs>
        <w:tab w:val="left" w:pos="1440"/>
      </w:tabs>
      <w:rPr>
        <w:color w:val="000000" w:themeColor="text1"/>
        <w:sz w:val="20"/>
        <w:szCs w:val="20"/>
      </w:rPr>
    </w:pPr>
    <w:r w:rsidRPr="00A43B4B">
      <w:rPr>
        <w:color w:val="000000" w:themeColor="text1"/>
        <w:sz w:val="20"/>
        <w:szCs w:val="20"/>
      </w:rPr>
      <w:t>RFP Title:</w:t>
    </w:r>
    <w:r w:rsidRPr="00A43B4B">
      <w:rPr>
        <w:color w:val="000000" w:themeColor="text1"/>
        <w:sz w:val="20"/>
        <w:szCs w:val="20"/>
      </w:rPr>
      <w:tab/>
      <w:t>Trial Skills Training for Court Appointed Counsel</w:t>
    </w:r>
  </w:p>
  <w:p w:rsidR="00B3296F" w:rsidRPr="00AE62A4" w:rsidRDefault="00A43B4B" w:rsidP="00A43B4B">
    <w:pPr>
      <w:pStyle w:val="Header"/>
      <w:tabs>
        <w:tab w:val="left" w:pos="1440"/>
      </w:tabs>
    </w:pPr>
    <w:r w:rsidRPr="00A43B4B">
      <w:rPr>
        <w:color w:val="000000" w:themeColor="text1"/>
        <w:sz w:val="20"/>
        <w:szCs w:val="20"/>
      </w:rPr>
      <w:t>RFP Number:</w:t>
    </w:r>
    <w:r w:rsidRPr="00A43B4B">
      <w:rPr>
        <w:color w:val="000000" w:themeColor="text1"/>
        <w:sz w:val="20"/>
        <w:szCs w:val="20"/>
      </w:rPr>
      <w:tab/>
      <w:t>CFCC 2012-03-RB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F019D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466CD"/>
    <w:rsid w:val="004D7494"/>
    <w:rsid w:val="00544B99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902B42"/>
    <w:rsid w:val="009160F5"/>
    <w:rsid w:val="009D5E49"/>
    <w:rsid w:val="00A0662D"/>
    <w:rsid w:val="00A14E4F"/>
    <w:rsid w:val="00A3154D"/>
    <w:rsid w:val="00A43B4B"/>
    <w:rsid w:val="00AD68A1"/>
    <w:rsid w:val="00B3296F"/>
    <w:rsid w:val="00BA0492"/>
    <w:rsid w:val="00BD3DD2"/>
    <w:rsid w:val="00C13807"/>
    <w:rsid w:val="00CB4253"/>
    <w:rsid w:val="00E34099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CCB6-188D-42D2-90FB-998E880E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5</cp:revision>
  <dcterms:created xsi:type="dcterms:W3CDTF">2012-10-19T17:34:00Z</dcterms:created>
  <dcterms:modified xsi:type="dcterms:W3CDTF">2013-01-14T16:39:00Z</dcterms:modified>
</cp:coreProperties>
</file>